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D9" w:rsidRPr="00106FD1" w:rsidRDefault="00E802A4" w:rsidP="009651D9">
      <w:pPr>
        <w:pStyle w:val="a5"/>
        <w:shd w:val="clear" w:color="auto" w:fill="FFFFFF"/>
        <w:spacing w:before="240" w:beforeAutospacing="0" w:after="0" w:afterAutospacing="0"/>
        <w:rPr>
          <w:rStyle w:val="af1"/>
          <w:rFonts w:eastAsia="Arial Unicode MS"/>
          <w:color w:val="000000"/>
        </w:rPr>
      </w:pPr>
      <w:r w:rsidRPr="009651D9">
        <w:rPr>
          <w:b/>
        </w:rPr>
        <w:t xml:space="preserve">  </w:t>
      </w:r>
      <w:r w:rsidR="00340139" w:rsidRPr="009651D9">
        <w:rPr>
          <w:b/>
        </w:rPr>
        <w:t xml:space="preserve">   </w:t>
      </w:r>
      <w:r w:rsidR="009651D9">
        <w:rPr>
          <w:rStyle w:val="af1"/>
          <w:rFonts w:eastAsia="Arial Unicode MS"/>
          <w:color w:val="000000"/>
        </w:rPr>
        <w:t xml:space="preserve">                                                      </w:t>
      </w:r>
      <w:r w:rsidR="009651D9" w:rsidRPr="00106FD1">
        <w:rPr>
          <w:rStyle w:val="af1"/>
          <w:rFonts w:eastAsia="Arial Unicode MS"/>
          <w:color w:val="000000"/>
        </w:rPr>
        <w:t>Рабочая программа по курсу «Математика</w:t>
      </w:r>
      <w:r w:rsidR="009651D9" w:rsidRPr="00106FD1">
        <w:rPr>
          <w:b/>
          <w:color w:val="000000"/>
        </w:rPr>
        <w:t>»</w:t>
      </w:r>
      <w:r w:rsidR="009651D9" w:rsidRPr="00106FD1">
        <w:rPr>
          <w:color w:val="000000"/>
        </w:rPr>
        <w:t xml:space="preserve"> </w:t>
      </w:r>
      <w:proofErr w:type="spellStart"/>
      <w:r w:rsidR="00BD57ED">
        <w:rPr>
          <w:rStyle w:val="af1"/>
          <w:rFonts w:eastAsia="Arial Unicode MS"/>
          <w:color w:val="000000"/>
        </w:rPr>
        <w:t>М.И.Моро</w:t>
      </w:r>
      <w:proofErr w:type="spellEnd"/>
      <w:r w:rsidR="00BD57ED">
        <w:rPr>
          <w:rStyle w:val="af1"/>
          <w:rFonts w:eastAsia="Arial Unicode MS"/>
          <w:color w:val="000000"/>
        </w:rPr>
        <w:t xml:space="preserve"> и др.  4 класс (</w:t>
      </w:r>
      <w:r w:rsidR="009651D9" w:rsidRPr="00106FD1">
        <w:rPr>
          <w:rStyle w:val="af1"/>
          <w:rFonts w:eastAsia="Arial Unicode MS"/>
          <w:color w:val="000000"/>
        </w:rPr>
        <w:t>ФГОС "Школа России") </w:t>
      </w:r>
    </w:p>
    <w:p w:rsidR="009651D9" w:rsidRPr="00106FD1" w:rsidRDefault="009C1909" w:rsidP="009651D9">
      <w:pPr>
        <w:pStyle w:val="a5"/>
        <w:shd w:val="clear" w:color="auto" w:fill="FFFFFF"/>
        <w:spacing w:before="24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 2019-2020</w:t>
      </w:r>
      <w:r w:rsidR="009651D9" w:rsidRPr="00106FD1">
        <w:rPr>
          <w:b/>
          <w:color w:val="000000"/>
        </w:rPr>
        <w:t xml:space="preserve"> учебный год  </w:t>
      </w:r>
      <w:r w:rsidR="009651D9" w:rsidRPr="00106FD1">
        <w:rPr>
          <w:rStyle w:val="af1"/>
          <w:rFonts w:eastAsia="Arial Unicode MS"/>
          <w:color w:val="000000"/>
        </w:rPr>
        <w:t>136 часов в год, 4 часа в неделю</w:t>
      </w:r>
    </w:p>
    <w:p w:rsidR="009651D9" w:rsidRPr="00106FD1" w:rsidRDefault="009651D9" w:rsidP="009651D9">
      <w:pPr>
        <w:pStyle w:val="a5"/>
        <w:shd w:val="clear" w:color="auto" w:fill="FFFFFF"/>
        <w:spacing w:before="240" w:beforeAutospacing="0" w:after="0" w:afterAutospacing="0"/>
        <w:jc w:val="center"/>
        <w:rPr>
          <w:b/>
          <w:color w:val="000000"/>
        </w:rPr>
      </w:pPr>
      <w:r w:rsidRPr="00106FD1">
        <w:rPr>
          <w:rStyle w:val="af1"/>
          <w:rFonts w:eastAsia="Arial Unicode MS"/>
          <w:color w:val="000000"/>
        </w:rPr>
        <w:t xml:space="preserve"> Учитель: </w:t>
      </w:r>
      <w:r w:rsidR="008166F4">
        <w:rPr>
          <w:rStyle w:val="af1"/>
          <w:rFonts w:eastAsia="Arial Unicode MS"/>
          <w:color w:val="000000"/>
        </w:rPr>
        <w:t>Филиппов Иван  Григорьевич</w:t>
      </w:r>
    </w:p>
    <w:p w:rsidR="009651D9" w:rsidRPr="009651D9" w:rsidRDefault="009651D9" w:rsidP="009651D9">
      <w:pPr>
        <w:shd w:val="clear" w:color="auto" w:fill="FFFFFF"/>
        <w:autoSpaceDE w:val="0"/>
        <w:ind w:left="255"/>
        <w:jc w:val="center"/>
        <w:rPr>
          <w:b/>
          <w:bCs/>
          <w:iCs/>
          <w:color w:val="000000"/>
          <w:spacing w:val="6"/>
          <w:sz w:val="16"/>
          <w:szCs w:val="16"/>
        </w:rPr>
      </w:pPr>
    </w:p>
    <w:p w:rsidR="009651D9" w:rsidRPr="00BD57ED" w:rsidRDefault="009651D9" w:rsidP="009651D9">
      <w:pPr>
        <w:shd w:val="clear" w:color="auto" w:fill="FFFFFF"/>
        <w:autoSpaceDE w:val="0"/>
        <w:ind w:left="255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0"/>
          <w:szCs w:val="20"/>
        </w:rPr>
      </w:pPr>
      <w:r w:rsidRPr="00BD57ED">
        <w:rPr>
          <w:rFonts w:ascii="Times New Roman" w:hAnsi="Times New Roman" w:cs="Times New Roman"/>
          <w:b/>
          <w:bCs/>
          <w:iCs/>
          <w:color w:val="000000"/>
          <w:spacing w:val="6"/>
          <w:sz w:val="20"/>
          <w:szCs w:val="20"/>
        </w:rPr>
        <w:t xml:space="preserve">Раздел 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6"/>
          <w:sz w:val="20"/>
          <w:szCs w:val="20"/>
          <w:lang w:val="en-US"/>
        </w:rPr>
        <w:t>I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6"/>
          <w:sz w:val="20"/>
          <w:szCs w:val="20"/>
        </w:rPr>
        <w:t>. Пояснительная записка</w:t>
      </w:r>
    </w:p>
    <w:p w:rsidR="009651D9" w:rsidRPr="00BD57ED" w:rsidRDefault="009651D9" w:rsidP="009651D9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Рабочая программа учителя по курсу математика  для учащихся 3-го класса  рассчитана на 136 часов (4 часа в неделю, 34 учебные недели) и разработана в соответствии: </w:t>
      </w:r>
    </w:p>
    <w:p w:rsidR="009651D9" w:rsidRPr="00BD57ED" w:rsidRDefault="009651D9" w:rsidP="00B66C1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9651D9" w:rsidRPr="00BD57ED" w:rsidRDefault="009651D9" w:rsidP="00B66C1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с положениями Основной образовательной программой начального общего образования ГБОУ СОШ  № 998  (далее Образовательной программой);</w:t>
      </w:r>
    </w:p>
    <w:p w:rsidR="009651D9" w:rsidRPr="00BD57ED" w:rsidRDefault="009651D9" w:rsidP="00B66C1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D57ED">
        <w:rPr>
          <w:rFonts w:ascii="Times New Roman" w:hAnsi="Times New Roman" w:cs="Times New Roman"/>
          <w:sz w:val="18"/>
          <w:szCs w:val="18"/>
        </w:rPr>
        <w:t xml:space="preserve">авторской программы </w:t>
      </w:r>
      <w:r w:rsidRPr="00BD57ED">
        <w:rPr>
          <w:rFonts w:ascii="Times New Roman" w:hAnsi="Times New Roman" w:cs="Times New Roman"/>
          <w:spacing w:val="7"/>
          <w:sz w:val="18"/>
          <w:szCs w:val="18"/>
        </w:rPr>
        <w:t>«Математика» Моро М.И., Бантовой М.А., Бельтюковой Г.В., Волковой С.И., Степановой С.В</w:t>
      </w:r>
      <w:r w:rsidRPr="00BD57ED">
        <w:rPr>
          <w:rFonts w:ascii="Times New Roman" w:hAnsi="Times New Roman" w:cs="Times New Roman"/>
          <w:b/>
          <w:sz w:val="18"/>
          <w:szCs w:val="18"/>
        </w:rPr>
        <w:t xml:space="preserve">  в количестве 136  часов в год</w:t>
      </w:r>
      <w:r w:rsidRPr="00BD57ED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9651D9" w:rsidRPr="00BD57ED" w:rsidRDefault="009651D9" w:rsidP="009651D9">
      <w:pPr>
        <w:shd w:val="clear" w:color="auto" w:fill="FFFFFF"/>
        <w:autoSpaceDE w:val="0"/>
        <w:ind w:left="142" w:right="5" w:firstLine="306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>Рабочая программа разработана на основе Концепции духовно-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нравственного развития и воспитания, Фундаментального ядра </w:t>
      </w:r>
      <w:r w:rsidRPr="00BD57ED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содержания общего образования, авторской программы «Математика» Моро М.И., Бантовой М.А., Бельтюковой Г.В., Волковой С.И., Степановой С.В.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с учетом </w:t>
      </w:r>
      <w:proofErr w:type="spellStart"/>
      <w:r w:rsidRPr="00BD57ED">
        <w:rPr>
          <w:rFonts w:ascii="Times New Roman" w:hAnsi="Times New Roman" w:cs="Times New Roman"/>
          <w:color w:val="000000"/>
          <w:sz w:val="18"/>
          <w:szCs w:val="18"/>
        </w:rPr>
        <w:t>межпредметных</w:t>
      </w:r>
      <w:proofErr w:type="spellEnd"/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BD57ED">
        <w:rPr>
          <w:rFonts w:ascii="Times New Roman" w:hAnsi="Times New Roman" w:cs="Times New Roman"/>
          <w:color w:val="000000"/>
          <w:sz w:val="18"/>
          <w:szCs w:val="18"/>
        </w:rPr>
        <w:t>внутрипредметных</w:t>
      </w:r>
      <w:proofErr w:type="spellEnd"/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 связей, </w:t>
      </w:r>
      <w:r w:rsidRPr="00BD57ED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логики учебного процесса, задачи формирования у младшего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школьника умения учиться.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 w:rsidRPr="00BD57ED">
        <w:rPr>
          <w:rFonts w:ascii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Усвоенные в начальном курсе математики знания и способы действий необходимы не только</w:t>
      </w:r>
      <w:r w:rsidRPr="00BD57ED">
        <w:rPr>
          <w:rFonts w:ascii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651D9" w:rsidRPr="00BD57ED" w:rsidRDefault="009651D9" w:rsidP="009651D9">
      <w:pPr>
        <w:shd w:val="clear" w:color="auto" w:fill="FFFFFF"/>
        <w:autoSpaceDE w:val="0"/>
        <w:ind w:left="142" w:right="14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>В соответствии со Стандартом на ступени начального общего образования осуществляется:</w:t>
      </w:r>
    </w:p>
    <w:p w:rsidR="009651D9" w:rsidRPr="00BD57ED" w:rsidRDefault="009651D9" w:rsidP="00B66C19">
      <w:pPr>
        <w:widowControl w:val="0"/>
        <w:numPr>
          <w:ilvl w:val="0"/>
          <w:numId w:val="1"/>
        </w:numPr>
        <w:shd w:val="clear" w:color="auto" w:fill="FFFFFF"/>
        <w:tabs>
          <w:tab w:val="left" w:pos="434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становление основ гражданской идентичности и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мировоззрения обучающихся;</w:t>
      </w:r>
    </w:p>
    <w:p w:rsidR="009651D9" w:rsidRPr="00BD57ED" w:rsidRDefault="009651D9" w:rsidP="00B66C19">
      <w:pPr>
        <w:widowControl w:val="0"/>
        <w:numPr>
          <w:ilvl w:val="0"/>
          <w:numId w:val="1"/>
        </w:numPr>
        <w:shd w:val="clear" w:color="auto" w:fill="FFFFFF"/>
        <w:tabs>
          <w:tab w:val="left" w:pos="434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формирование  основ  умения  учиться   и   способности   к </w:t>
      </w:r>
      <w:r w:rsidRPr="00BD57ED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организации своей деятельности - умение принимать, сохранять </w:t>
      </w:r>
      <w:r w:rsidRPr="00BD57ED">
        <w:rPr>
          <w:rFonts w:ascii="Times New Roman" w:hAnsi="Times New Roman" w:cs="Times New Roman"/>
          <w:color w:val="000000"/>
          <w:spacing w:val="8"/>
          <w:sz w:val="18"/>
          <w:szCs w:val="18"/>
        </w:rPr>
        <w:t xml:space="preserve">цели и следовать им в учебной деятельности, планировать свою 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деятельность осуществлять ее  контроль и оценку,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взаимодействовать с педагогом и сверстниками в учебном процессе;</w:t>
      </w:r>
    </w:p>
    <w:p w:rsidR="009651D9" w:rsidRPr="00BD57ED" w:rsidRDefault="009651D9" w:rsidP="00B66C19">
      <w:pPr>
        <w:widowControl w:val="0"/>
        <w:numPr>
          <w:ilvl w:val="0"/>
          <w:numId w:val="1"/>
        </w:numPr>
        <w:shd w:val="clear" w:color="auto" w:fill="FFFFFF"/>
        <w:tabs>
          <w:tab w:val="left" w:pos="434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духовно-нравственное развитие и воспитание обучающихся, </w:t>
      </w:r>
      <w:r w:rsidRPr="00BD57ED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предусматривающее принятие ими моральных норм, нравственных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установок, национальных ценностей;</w:t>
      </w:r>
    </w:p>
    <w:p w:rsidR="009651D9" w:rsidRPr="00BD57ED" w:rsidRDefault="009651D9" w:rsidP="00B66C19">
      <w:pPr>
        <w:widowControl w:val="0"/>
        <w:numPr>
          <w:ilvl w:val="0"/>
          <w:numId w:val="1"/>
        </w:numPr>
        <w:shd w:val="clear" w:color="auto" w:fill="FFFFFF"/>
        <w:tabs>
          <w:tab w:val="left" w:pos="434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укрепление физического  и  духовного  здоровья </w:t>
      </w:r>
      <w:proofErr w:type="gramStart"/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>обучающихся</w:t>
      </w:r>
      <w:proofErr w:type="gramEnd"/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</w:pPr>
      <w:r w:rsidRPr="00BD57ED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Изучение математики направлено на достижение следующих 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  <w:t>целей:</w:t>
      </w:r>
    </w:p>
    <w:p w:rsidR="009651D9" w:rsidRPr="00BD57ED" w:rsidRDefault="009651D9" w:rsidP="009651D9">
      <w:pPr>
        <w:shd w:val="clear" w:color="auto" w:fill="FFFFFF"/>
        <w:tabs>
          <w:tab w:val="left" w:pos="1811"/>
          <w:tab w:val="left" w:pos="2514"/>
          <w:tab w:val="left" w:pos="5442"/>
        </w:tabs>
        <w:autoSpaceDE w:val="0"/>
        <w:ind w:left="142" w:firstLine="306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математическое развитие</w:t>
      </w:r>
      <w:r w:rsidRPr="00BD57E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младшего школьника - формирование способности к интеллектуальной    деятельности </w:t>
      </w:r>
      <w:r w:rsidRPr="00BD57E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(логического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>знаково-символического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3"/>
          <w:sz w:val="18"/>
          <w:szCs w:val="18"/>
        </w:rPr>
        <w:t>мышления),</w:t>
      </w:r>
      <w:r w:rsidRPr="00BD57ED">
        <w:rPr>
          <w:rFonts w:ascii="Times New Roman" w:hAnsi="Times New Roman" w:cs="Times New Roman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пространственного воображения, математической речи; умение </w:t>
      </w:r>
      <w:r w:rsidRPr="00BD57ED">
        <w:rPr>
          <w:rFonts w:ascii="Times New Roman" w:hAnsi="Times New Roman" w:cs="Times New Roman"/>
          <w:color w:val="000000"/>
          <w:spacing w:val="9"/>
          <w:sz w:val="18"/>
          <w:szCs w:val="18"/>
        </w:rPr>
        <w:t xml:space="preserve">строить рассуждения, выбирать аргументацию, различать </w:t>
      </w:r>
      <w:r w:rsidRPr="00BD57ED">
        <w:rPr>
          <w:rFonts w:ascii="Times New Roman" w:hAnsi="Times New Roman" w:cs="Times New Roman"/>
          <w:color w:val="000000"/>
          <w:spacing w:val="13"/>
          <w:sz w:val="18"/>
          <w:szCs w:val="18"/>
        </w:rPr>
        <w:t xml:space="preserve">обоснованные и необоснованные суждения, вести поиск </w:t>
      </w:r>
      <w:r w:rsidRPr="00BD57ED">
        <w:rPr>
          <w:rFonts w:ascii="Times New Roman" w:hAnsi="Times New Roman" w:cs="Times New Roman"/>
          <w:color w:val="000000"/>
          <w:spacing w:val="7"/>
          <w:sz w:val="18"/>
          <w:szCs w:val="18"/>
        </w:rPr>
        <w:t>информации (фактов, оснований для упорядочения, вариантов и</w:t>
      </w:r>
      <w:r w:rsidRPr="00BD57ED">
        <w:rPr>
          <w:rFonts w:ascii="Times New Roman" w:hAnsi="Times New Roman" w:cs="Times New Roman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3"/>
          <w:sz w:val="18"/>
          <w:szCs w:val="18"/>
        </w:rPr>
        <w:t>др.);</w:t>
      </w:r>
    </w:p>
    <w:p w:rsidR="009651D9" w:rsidRPr="00BD57ED" w:rsidRDefault="009651D9" w:rsidP="009651D9">
      <w:pPr>
        <w:shd w:val="clear" w:color="auto" w:fill="FFFFFF"/>
        <w:autoSpaceDE w:val="0"/>
        <w:ind w:left="142" w:right="5" w:firstLine="306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5"/>
          <w:sz w:val="18"/>
          <w:szCs w:val="18"/>
        </w:rPr>
        <w:lastRenderedPageBreak/>
        <w:t>освоение</w:t>
      </w:r>
      <w:r w:rsidRPr="00BD57ED">
        <w:rPr>
          <w:rFonts w:ascii="Times New Roman" w:hAnsi="Times New Roman" w:cs="Times New Roman"/>
          <w:bCs/>
          <w:color w:val="000000"/>
          <w:spacing w:val="5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начальных математических знаний - понимание </w:t>
      </w:r>
      <w:r w:rsidRPr="00BD57ED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значения величин и способов их измерения; использование 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арифметических способов для разрешения сюжетных ситуаций; </w:t>
      </w:r>
      <w:r w:rsidRPr="00BD57ED">
        <w:rPr>
          <w:rFonts w:ascii="Times New Roman" w:hAnsi="Times New Roman" w:cs="Times New Roman"/>
          <w:color w:val="000000"/>
          <w:spacing w:val="9"/>
          <w:sz w:val="18"/>
          <w:szCs w:val="18"/>
        </w:rPr>
        <w:t>формирование умения решать учебные и практические задачи</w:t>
      </w:r>
      <w:r w:rsidRPr="00BD57ED">
        <w:rPr>
          <w:rFonts w:ascii="Times New Roman" w:hAnsi="Times New Roman" w:cs="Times New Roman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средствами математики; работа с алгоритмами выполнения </w:t>
      </w:r>
      <w:r w:rsidRPr="00BD57ED">
        <w:rPr>
          <w:rFonts w:ascii="Times New Roman" w:hAnsi="Times New Roman" w:cs="Times New Roman"/>
          <w:color w:val="000000"/>
          <w:spacing w:val="4"/>
          <w:sz w:val="18"/>
          <w:szCs w:val="18"/>
        </w:rPr>
        <w:t>арифметических действий;</w:t>
      </w:r>
    </w:p>
    <w:p w:rsidR="009651D9" w:rsidRPr="00BD57ED" w:rsidRDefault="009651D9" w:rsidP="009651D9">
      <w:pPr>
        <w:shd w:val="clear" w:color="auto" w:fill="FFFFFF"/>
        <w:autoSpaceDE w:val="0"/>
        <w:ind w:left="142" w:right="77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развитие</w:t>
      </w: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интереса к математике, стремления использовать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математические знания в повседневной жизни.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Программа определяет ряд </w:t>
      </w:r>
      <w:r w:rsidRPr="00BD57ED">
        <w:rPr>
          <w:rFonts w:ascii="Times New Roman" w:hAnsi="Times New Roman" w:cs="Times New Roman"/>
          <w:b/>
          <w:sz w:val="18"/>
          <w:szCs w:val="18"/>
        </w:rPr>
        <w:t>задач</w:t>
      </w:r>
      <w:r w:rsidRPr="00BD57ED">
        <w:rPr>
          <w:rFonts w:ascii="Times New Roman" w:hAnsi="Times New Roman" w:cs="Times New Roman"/>
          <w:sz w:val="18"/>
          <w:szCs w:val="18"/>
        </w:rPr>
        <w:t>, решение которых направлено на достижение основных целей начального математического образования: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устанавливать,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 xml:space="preserve">описывать,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моделировать </w:t>
      </w:r>
      <w:r w:rsidRPr="00BD57ED">
        <w:rPr>
          <w:rFonts w:ascii="Times New Roman" w:hAnsi="Times New Roman" w:cs="Times New Roman"/>
          <w:sz w:val="18"/>
          <w:szCs w:val="18"/>
        </w:rPr>
        <w:t xml:space="preserve">и объяснять количественные и пространственные отношения); 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— развитие основ логического, знаково-символического и алгоритмического мышления; 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 развитие пространственного воображения;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 развитие математической речи;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 формирование умения вести поиск информации и работать с ней;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 формирование первоначальных представлений о компьютерной грамотности;</w:t>
      </w:r>
    </w:p>
    <w:p w:rsidR="009651D9" w:rsidRPr="00BD57ED" w:rsidRDefault="009651D9" w:rsidP="009651D9">
      <w:pPr>
        <w:tabs>
          <w:tab w:val="right" w:pos="9355"/>
        </w:tabs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 развитие познавательных способностей;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 воспитание стремления к расширению математических знаний;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 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формирование критичности мышления;</w:t>
      </w:r>
    </w:p>
    <w:p w:rsidR="009651D9" w:rsidRPr="00BD57ED" w:rsidRDefault="009651D9" w:rsidP="009651D9">
      <w:pPr>
        <w:ind w:left="142" w:firstLine="306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651D9" w:rsidRPr="00BD57ED" w:rsidRDefault="009651D9" w:rsidP="009651D9">
      <w:pPr>
        <w:shd w:val="clear" w:color="auto" w:fill="FFFFFF"/>
        <w:autoSpaceDE w:val="0"/>
        <w:ind w:left="142" w:right="405" w:firstLine="306"/>
        <w:jc w:val="center"/>
        <w:rPr>
          <w:rFonts w:ascii="Times New Roman" w:hAnsi="Times New Roman" w:cs="Times New Roman"/>
          <w:b/>
          <w:bCs/>
          <w:iCs/>
          <w:color w:val="000000"/>
          <w:spacing w:val="5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iCs/>
          <w:color w:val="000000"/>
          <w:spacing w:val="4"/>
          <w:sz w:val="18"/>
          <w:szCs w:val="18"/>
        </w:rPr>
        <w:t xml:space="preserve">Раздел 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4"/>
          <w:sz w:val="18"/>
          <w:szCs w:val="18"/>
          <w:lang w:val="en-US"/>
        </w:rPr>
        <w:t>II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4"/>
          <w:sz w:val="18"/>
          <w:szCs w:val="18"/>
        </w:rPr>
        <w:t xml:space="preserve">. Общая характеристика учебного предмета 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5"/>
          <w:sz w:val="18"/>
          <w:szCs w:val="18"/>
        </w:rPr>
        <w:t>«Математика»</w:t>
      </w:r>
    </w:p>
    <w:p w:rsidR="009651D9" w:rsidRPr="00BD57ED" w:rsidRDefault="009651D9" w:rsidP="009651D9">
      <w:pPr>
        <w:shd w:val="clear" w:color="auto" w:fill="FFFFFF"/>
        <w:autoSpaceDE w:val="0"/>
        <w:ind w:left="142" w:right="39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10"/>
          <w:sz w:val="18"/>
          <w:szCs w:val="18"/>
        </w:rPr>
        <w:t xml:space="preserve">В начальной школе изучение математики имеет особое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значение в развитии младшего школьника.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предугадывать пути решения задачи. Наряду с этим она воспитывает такие качества, как настойчивость, объективность, и дает школьнику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 помогут при обучении в основной школе, а также пригодятся в жизни.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bCs/>
          <w:sz w:val="18"/>
          <w:szCs w:val="18"/>
        </w:rPr>
        <w:t>Содержание</w:t>
      </w:r>
      <w:r w:rsidRPr="00BD57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Основа арифметического содержания — представления о натуральном числе и нуле,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арифметических действиях (сложение, вычитание, умножение и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деление).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BD57ED">
        <w:rPr>
          <w:rFonts w:ascii="Times New Roman" w:hAnsi="Times New Roman" w:cs="Times New Roman"/>
          <w:sz w:val="18"/>
          <w:szCs w:val="1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освоят различные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 xml:space="preserve">приёмы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проверки выполненных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>вычислений.</w:t>
      </w:r>
      <w:proofErr w:type="gramEnd"/>
      <w:r w:rsidRPr="00BD57ED">
        <w:rPr>
          <w:rFonts w:ascii="Times New Roman" w:hAnsi="Times New Roman" w:cs="Times New Roman"/>
          <w:sz w:val="18"/>
          <w:szCs w:val="1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Программа предусматривает ознакомление с величинами (длин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BD57ED">
        <w:rPr>
          <w:rFonts w:ascii="Times New Roman" w:hAnsi="Times New Roman" w:cs="Times New Roman"/>
          <w:sz w:val="18"/>
          <w:szCs w:val="18"/>
        </w:rPr>
        <w:t>, площадь, масс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BD57ED">
        <w:rPr>
          <w:rFonts w:ascii="Times New Roman" w:hAnsi="Times New Roman" w:cs="Times New Roman"/>
          <w:sz w:val="18"/>
          <w:szCs w:val="1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Решение текстовых задач связано с формированием целого ряда умений: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осознанно читать и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BD57ED">
        <w:rPr>
          <w:rFonts w:ascii="Times New Roman" w:hAnsi="Times New Roman" w:cs="Times New Roman"/>
          <w:sz w:val="18"/>
          <w:szCs w:val="1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proofErr w:type="gramStart"/>
      <w:r w:rsidRPr="00BD57ED">
        <w:rPr>
          <w:rFonts w:ascii="Times New Roman" w:hAnsi="Times New Roman" w:cs="Times New Roman"/>
          <w:sz w:val="18"/>
          <w:szCs w:val="1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9651D9" w:rsidRPr="00BD57ED" w:rsidRDefault="009651D9" w:rsidP="009651D9">
      <w:pPr>
        <w:autoSpaceDE w:val="0"/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</w:t>
      </w:r>
      <w:proofErr w:type="gramStart"/>
      <w:r w:rsidRPr="00BD57ED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Развитие а</w:t>
      </w:r>
      <w:r w:rsidRPr="00BD57ED">
        <w:rPr>
          <w:rFonts w:ascii="Times New Roman" w:hAnsi="Times New Roman" w:cs="Times New Roman"/>
          <w:sz w:val="18"/>
          <w:szCs w:val="18"/>
        </w:rPr>
        <w:t>лгоритмическо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го</w:t>
      </w:r>
      <w:r w:rsidRPr="00BD57ED">
        <w:rPr>
          <w:rFonts w:ascii="Times New Roman" w:hAnsi="Times New Roman" w:cs="Times New Roman"/>
          <w:sz w:val="18"/>
          <w:szCs w:val="18"/>
        </w:rPr>
        <w:t xml:space="preserve"> мышлени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BD57ED">
        <w:rPr>
          <w:rFonts w:ascii="Times New Roman" w:hAnsi="Times New Roman" w:cs="Times New Roman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послужит базой</w:t>
      </w:r>
      <w:r w:rsidRPr="00BD57E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>для успешного овладения компьютерной грамотностью.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й</w:t>
      </w:r>
      <w:r w:rsidRPr="00BD57ED">
        <w:rPr>
          <w:rFonts w:ascii="Times New Roman" w:hAnsi="Times New Roman" w:cs="Times New Roman"/>
          <w:sz w:val="18"/>
          <w:szCs w:val="1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Математические знания и представления о числах, величинах,</w:t>
      </w:r>
      <w:r w:rsidRPr="00BD57ED">
        <w:rPr>
          <w:rFonts w:ascii="Times New Roman" w:hAnsi="Times New Roman" w:cs="Times New Roman"/>
          <w:sz w:val="18"/>
          <w:szCs w:val="18"/>
        </w:rPr>
        <w:br/>
        <w:t>геометрических фигурах лежат в основе формирования общей картины мира и познания законов его развития.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</w:t>
      </w:r>
      <w:r w:rsidRPr="00BD57ED">
        <w:rPr>
          <w:rFonts w:ascii="Times New Roman" w:hAnsi="Times New Roman" w:cs="Times New Roman"/>
          <w:sz w:val="18"/>
          <w:szCs w:val="18"/>
        </w:rPr>
        <w:lastRenderedPageBreak/>
        <w:t>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651D9" w:rsidRPr="00BD57ED" w:rsidRDefault="009651D9" w:rsidP="009651D9">
      <w:pPr>
        <w:ind w:left="142" w:firstLine="30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651D9" w:rsidRPr="00BD57ED" w:rsidRDefault="009651D9" w:rsidP="009651D9">
      <w:pPr>
        <w:shd w:val="clear" w:color="auto" w:fill="FFFFFF"/>
        <w:autoSpaceDE w:val="0"/>
        <w:ind w:left="142" w:right="405" w:firstLine="306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D57E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Раздел </w:t>
      </w:r>
      <w:r w:rsidRPr="00BD57ED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en-US"/>
        </w:rPr>
        <w:t>III</w:t>
      </w:r>
      <w:r w:rsidRPr="00BD57E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  Место учебного предмета «Математика» в учебном плане</w:t>
      </w:r>
    </w:p>
    <w:p w:rsidR="009651D9" w:rsidRPr="00BD57ED" w:rsidRDefault="009651D9" w:rsidP="009651D9">
      <w:pPr>
        <w:shd w:val="clear" w:color="auto" w:fill="FFFFFF"/>
        <w:autoSpaceDE w:val="0"/>
        <w:ind w:left="142" w:right="34" w:firstLine="306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Предмет «Математика» включен в обязательную предметную область, которая призвана решать следующие основные задачи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реализации содержания:</w:t>
      </w:r>
    </w:p>
    <w:p w:rsidR="009651D9" w:rsidRPr="00BD57ED" w:rsidRDefault="009651D9" w:rsidP="009651D9">
      <w:pPr>
        <w:shd w:val="clear" w:color="auto" w:fill="FFFFFF"/>
        <w:autoSpaceDE w:val="0"/>
        <w:ind w:left="142" w:right="34" w:firstLine="306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11112"/>
      </w:tblGrid>
      <w:tr w:rsidR="009651D9" w:rsidRPr="00BD57ED" w:rsidTr="009651D9">
        <w:tc>
          <w:tcPr>
            <w:tcW w:w="3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1D9" w:rsidRPr="00BD57ED" w:rsidRDefault="009651D9" w:rsidP="009651D9">
            <w:pPr>
              <w:shd w:val="clear" w:color="auto" w:fill="FFFFFF"/>
              <w:autoSpaceDE w:val="0"/>
              <w:snapToGrid w:val="0"/>
              <w:ind w:left="142" w:firstLine="306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BD57E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 xml:space="preserve">Предметные 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области</w:t>
            </w:r>
          </w:p>
        </w:tc>
        <w:tc>
          <w:tcPr>
            <w:tcW w:w="1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1D9" w:rsidRPr="00BD57ED" w:rsidRDefault="009651D9" w:rsidP="009651D9">
            <w:pPr>
              <w:shd w:val="clear" w:color="auto" w:fill="FFFFFF"/>
              <w:autoSpaceDE w:val="0"/>
              <w:snapToGrid w:val="0"/>
              <w:ind w:left="142" w:firstLine="306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</w:pP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Основные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  <w:lang w:val="en-US"/>
              </w:rPr>
              <w:t xml:space="preserve"> 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задачи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  <w:lang w:val="en-US"/>
              </w:rPr>
              <w:t xml:space="preserve"> 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реализации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  <w:lang w:val="en-US"/>
              </w:rPr>
              <w:t xml:space="preserve"> </w:t>
            </w:r>
            <w:r w:rsidRPr="00BD57ED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содержания</w:t>
            </w:r>
          </w:p>
        </w:tc>
      </w:tr>
      <w:tr w:rsidR="009651D9" w:rsidRPr="00BD57ED" w:rsidTr="009651D9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51D9" w:rsidRPr="00BD57ED" w:rsidRDefault="009651D9" w:rsidP="009651D9">
            <w:pPr>
              <w:shd w:val="clear" w:color="auto" w:fill="FFFFFF"/>
              <w:autoSpaceDE w:val="0"/>
              <w:snapToGrid w:val="0"/>
              <w:ind w:left="142" w:firstLine="306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BD57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Математика</w:t>
            </w:r>
            <w:r w:rsidRPr="00BD57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en-US"/>
              </w:rPr>
              <w:t xml:space="preserve">      </w:t>
            </w:r>
            <w:r w:rsidRPr="00BD57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BD57ED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информатика</w:t>
            </w:r>
          </w:p>
        </w:tc>
        <w:tc>
          <w:tcPr>
            <w:tcW w:w="1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1D9" w:rsidRPr="00BD57ED" w:rsidRDefault="009651D9" w:rsidP="009651D9">
            <w:pPr>
              <w:shd w:val="clear" w:color="auto" w:fill="FFFFFF"/>
              <w:autoSpaceDE w:val="0"/>
              <w:snapToGrid w:val="0"/>
              <w:ind w:left="142" w:firstLine="306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BD57E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Развитие математической речи, логического и </w:t>
            </w:r>
            <w:r w:rsidRPr="00BD57E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алгоритмического мышления, воображения, </w:t>
            </w:r>
            <w:r w:rsidRPr="00BD57E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обеспечение первоначальных представлений о </w:t>
            </w:r>
            <w:r w:rsidRPr="00BD57ED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компьютерной грамотности</w:t>
            </w:r>
          </w:p>
        </w:tc>
      </w:tr>
    </w:tbl>
    <w:p w:rsidR="009651D9" w:rsidRPr="00BD57ED" w:rsidRDefault="009651D9" w:rsidP="009651D9">
      <w:pPr>
        <w:shd w:val="clear" w:color="auto" w:fill="FFFFFF"/>
        <w:autoSpaceDE w:val="0"/>
        <w:ind w:left="142" w:right="34" w:firstLine="306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9651D9" w:rsidRPr="00BD57ED" w:rsidRDefault="009651D9" w:rsidP="009651D9">
      <w:pPr>
        <w:shd w:val="clear" w:color="auto" w:fill="FFFFFF"/>
        <w:autoSpaceDE w:val="0"/>
        <w:ind w:left="142" w:right="34" w:firstLine="306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В учебном плане на изучение математики в каждом классе </w:t>
      </w:r>
      <w:r w:rsidRPr="00BD57ED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начальной школы отводится 4 часа в неделю, всего 540 часов. В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первом классе 132 ч., </w:t>
      </w:r>
      <w:r w:rsidRPr="00BD57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 2,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 3 и 4 классах </w:t>
      </w:r>
      <w:r w:rsidRPr="00BD57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по 136 ч (4 ч в неделю, 34 </w:t>
      </w:r>
      <w:r w:rsidRPr="00BD57ED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учебные недели в каждом классе).</w:t>
      </w:r>
    </w:p>
    <w:p w:rsidR="009651D9" w:rsidRPr="00BD57ED" w:rsidRDefault="009651D9" w:rsidP="009651D9">
      <w:pPr>
        <w:shd w:val="clear" w:color="auto" w:fill="FFFFFF"/>
        <w:autoSpaceDE w:val="0"/>
        <w:ind w:left="142" w:right="19" w:firstLine="306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0"/>
          <w:szCs w:val="20"/>
        </w:rPr>
      </w:pPr>
      <w:r w:rsidRPr="00BD57ED">
        <w:rPr>
          <w:rFonts w:ascii="Times New Roman" w:hAnsi="Times New Roman" w:cs="Times New Roman"/>
          <w:b/>
          <w:bCs/>
          <w:iCs/>
          <w:color w:val="000000"/>
          <w:spacing w:val="-6"/>
          <w:sz w:val="20"/>
          <w:szCs w:val="20"/>
        </w:rPr>
        <w:t xml:space="preserve">Раздел 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-6"/>
          <w:sz w:val="20"/>
          <w:szCs w:val="20"/>
          <w:lang w:val="en-US"/>
        </w:rPr>
        <w:t>IV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-6"/>
          <w:sz w:val="20"/>
          <w:szCs w:val="20"/>
        </w:rPr>
        <w:t>.  Ценностные ориентиры содержания учебного предмета «Математика»</w:t>
      </w:r>
    </w:p>
    <w:p w:rsidR="009651D9" w:rsidRPr="00BD57ED" w:rsidRDefault="009651D9" w:rsidP="009651D9">
      <w:pPr>
        <w:shd w:val="clear" w:color="auto" w:fill="FFFFFF"/>
        <w:autoSpaceDE w:val="0"/>
        <w:ind w:left="142" w:right="29" w:firstLine="306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В основе учебно-воспитательного процесса лежат следующие </w:t>
      </w: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>ценности математики:</w:t>
      </w:r>
    </w:p>
    <w:p w:rsidR="009651D9" w:rsidRPr="00BD57ED" w:rsidRDefault="009651D9" w:rsidP="00B66C19">
      <w:pPr>
        <w:widowControl w:val="0"/>
        <w:numPr>
          <w:ilvl w:val="0"/>
          <w:numId w:val="2"/>
        </w:numPr>
        <w:shd w:val="clear" w:color="auto" w:fill="FFFFFF"/>
        <w:tabs>
          <w:tab w:val="left" w:pos="438"/>
          <w:tab w:val="left" w:pos="703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понимание математических отношений является средством 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познания закономерностей существования   окружающего мира,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фактов, процессов и явлений, происходящих в природе и в обществе (хронология событий,   протяженность по времени, образование целого из частей, изменение формы, размера и т. д.);</w:t>
      </w:r>
    </w:p>
    <w:p w:rsidR="009651D9" w:rsidRPr="00BD57ED" w:rsidRDefault="009651D9" w:rsidP="00B66C19">
      <w:pPr>
        <w:widowControl w:val="0"/>
        <w:numPr>
          <w:ilvl w:val="0"/>
          <w:numId w:val="2"/>
        </w:numPr>
        <w:shd w:val="clear" w:color="auto" w:fill="FFFFFF"/>
        <w:tabs>
          <w:tab w:val="left" w:pos="438"/>
          <w:tab w:val="left" w:pos="703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математические представления о числах, величинах,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геометрических фигурах являются условием целостного восприятия </w:t>
      </w:r>
      <w:r w:rsidRPr="00BD57ED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творений природы и человека (памятники архитектуры, сокровища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искусств и культуры, объекты природы);</w:t>
      </w:r>
    </w:p>
    <w:p w:rsidR="009651D9" w:rsidRPr="00BD57ED" w:rsidRDefault="009651D9" w:rsidP="00B66C19">
      <w:pPr>
        <w:widowControl w:val="0"/>
        <w:numPr>
          <w:ilvl w:val="0"/>
          <w:numId w:val="2"/>
        </w:numPr>
        <w:shd w:val="clear" w:color="auto" w:fill="FFFFFF"/>
        <w:tabs>
          <w:tab w:val="left" w:pos="438"/>
          <w:tab w:val="left" w:pos="703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18"/>
          <w:szCs w:val="18"/>
          <w:u w:val="single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владение математическим языком, алгоритмами, элементами математической  логики позволяет ученику    совершенствовать коммуникативную деятельность  (аргументировать  свою точку </w:t>
      </w:r>
      <w:r w:rsidRPr="00BD57ED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зрения, строить логические цепочки рассуждений; опровергать или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подтверждать истинность предположения).</w:t>
      </w:r>
      <w:r w:rsidRPr="00BD57E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</w:p>
    <w:p w:rsidR="009651D9" w:rsidRPr="00BD57ED" w:rsidRDefault="009651D9" w:rsidP="009651D9">
      <w:pPr>
        <w:shd w:val="clear" w:color="auto" w:fill="FFFFFF"/>
        <w:tabs>
          <w:tab w:val="left" w:pos="438"/>
          <w:tab w:val="left" w:pos="703"/>
        </w:tabs>
        <w:autoSpaceDE w:val="0"/>
        <w:ind w:left="448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18"/>
          <w:szCs w:val="18"/>
          <w:u w:val="single"/>
        </w:rPr>
      </w:pPr>
    </w:p>
    <w:p w:rsidR="009651D9" w:rsidRPr="00BD57ED" w:rsidRDefault="009651D9" w:rsidP="009651D9">
      <w:pPr>
        <w:shd w:val="clear" w:color="auto" w:fill="FFFFFF"/>
        <w:autoSpaceDE w:val="0"/>
        <w:ind w:left="142" w:right="10" w:firstLine="306"/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iCs/>
          <w:color w:val="000000"/>
          <w:spacing w:val="1"/>
          <w:sz w:val="18"/>
          <w:szCs w:val="18"/>
        </w:rPr>
        <w:t xml:space="preserve">Раздел 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1"/>
          <w:sz w:val="18"/>
          <w:szCs w:val="18"/>
          <w:lang w:val="en-US"/>
        </w:rPr>
        <w:t>V</w:t>
      </w:r>
      <w:r w:rsidRPr="00BD57ED">
        <w:rPr>
          <w:rFonts w:ascii="Times New Roman" w:hAnsi="Times New Roman" w:cs="Times New Roman"/>
          <w:b/>
          <w:bCs/>
          <w:iCs/>
          <w:color w:val="000000"/>
          <w:spacing w:val="1"/>
          <w:sz w:val="18"/>
          <w:szCs w:val="18"/>
        </w:rPr>
        <w:t xml:space="preserve">.  Личностные, </w:t>
      </w:r>
      <w:proofErr w:type="spellStart"/>
      <w:r w:rsidRPr="00BD57ED">
        <w:rPr>
          <w:rFonts w:ascii="Times New Roman" w:hAnsi="Times New Roman" w:cs="Times New Roman"/>
          <w:b/>
          <w:bCs/>
          <w:iCs/>
          <w:color w:val="000000"/>
          <w:spacing w:val="1"/>
          <w:sz w:val="18"/>
          <w:szCs w:val="18"/>
        </w:rPr>
        <w:t>метапредметные</w:t>
      </w:r>
      <w:proofErr w:type="spellEnd"/>
      <w:r w:rsidRPr="00BD57ED">
        <w:rPr>
          <w:rFonts w:ascii="Times New Roman" w:hAnsi="Times New Roman" w:cs="Times New Roman"/>
          <w:b/>
          <w:bCs/>
          <w:iCs/>
          <w:color w:val="000000"/>
          <w:spacing w:val="1"/>
          <w:sz w:val="18"/>
          <w:szCs w:val="18"/>
        </w:rPr>
        <w:t xml:space="preserve"> и предметные результаты освоения программы по учебному предмету </w:t>
      </w:r>
      <w:r w:rsidRPr="00BD57ED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«Математика».</w:t>
      </w:r>
    </w:p>
    <w:p w:rsidR="009651D9" w:rsidRPr="00BD57ED" w:rsidRDefault="009651D9" w:rsidP="009651D9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Личностные результаты освоения программы по учебному предмету «Математика»</w:t>
      </w:r>
    </w:p>
    <w:p w:rsidR="009651D9" w:rsidRPr="00BD57ED" w:rsidRDefault="009651D9" w:rsidP="009651D9">
      <w:pPr>
        <w:shd w:val="clear" w:color="auto" w:fill="FFFFFF"/>
        <w:autoSpaceDE w:val="0"/>
        <w:ind w:left="142" w:right="5" w:firstLine="306"/>
        <w:rPr>
          <w:rFonts w:ascii="Times New Roman" w:hAnsi="Times New Roman" w:cs="Times New Roman"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lastRenderedPageBreak/>
        <w:tab/>
      </w:r>
      <w:proofErr w:type="gramStart"/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В соответствии с Федеральным государственным образовательным стандартом </w:t>
      </w:r>
      <w:proofErr w:type="spellStart"/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>сформированность</w:t>
      </w:r>
      <w:proofErr w:type="spellEnd"/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универсальных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учебных действий у обучающихся на ступени начального общего образования должна быть определена на этапе завершения обучения </w:t>
      </w:r>
      <w:r w:rsidRPr="00BD57ED">
        <w:rPr>
          <w:rFonts w:ascii="Times New Roman" w:hAnsi="Times New Roman" w:cs="Times New Roman"/>
          <w:color w:val="000000"/>
          <w:spacing w:val="5"/>
          <w:sz w:val="18"/>
          <w:szCs w:val="18"/>
        </w:rPr>
        <w:t>в начальной школе.</w:t>
      </w:r>
      <w:proofErr w:type="gramEnd"/>
      <w:r w:rsidRPr="00BD57ED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Поэтому в рабочей программе для </w:t>
      </w:r>
      <w:r w:rsidRPr="00BD57ED">
        <w:rPr>
          <w:rFonts w:ascii="Times New Roman" w:hAnsi="Times New Roman" w:cs="Times New Roman"/>
          <w:bCs/>
          <w:i/>
          <w:iCs/>
          <w:color w:val="000000"/>
          <w:spacing w:val="5"/>
          <w:sz w:val="18"/>
          <w:szCs w:val="18"/>
        </w:rPr>
        <w:t xml:space="preserve">первого </w:t>
      </w:r>
      <w:r w:rsidRPr="00BD57ED">
        <w:rPr>
          <w:rFonts w:ascii="Times New Roman" w:hAnsi="Times New Roman" w:cs="Times New Roman"/>
          <w:bCs/>
          <w:i/>
          <w:iCs/>
          <w:color w:val="000000"/>
          <w:spacing w:val="1"/>
          <w:sz w:val="18"/>
          <w:szCs w:val="18"/>
        </w:rPr>
        <w:t xml:space="preserve">класса 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личностные результаты указываются в блоке «Выпускник 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>получит возможность для формирования»:</w:t>
      </w:r>
    </w:p>
    <w:p w:rsidR="009651D9" w:rsidRPr="00BD57ED" w:rsidRDefault="009651D9" w:rsidP="009651D9">
      <w:pPr>
        <w:shd w:val="clear" w:color="auto" w:fill="FFFFFF"/>
        <w:tabs>
          <w:tab w:val="left" w:pos="790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iCs/>
          <w:color w:val="000000"/>
          <w:spacing w:val="-2"/>
          <w:sz w:val="18"/>
          <w:szCs w:val="18"/>
        </w:rPr>
        <w:t xml:space="preserve">      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 - </w:t>
      </w:r>
      <w:proofErr w:type="gramStart"/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внутренняя</w:t>
      </w:r>
      <w:proofErr w:type="gramEnd"/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 позиции школьника на основе положительного </w:t>
      </w:r>
      <w:r w:rsidRPr="00BD57ED"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  <w:t>отношения к школе;</w:t>
      </w:r>
    </w:p>
    <w:p w:rsidR="009651D9" w:rsidRPr="00BD57ED" w:rsidRDefault="009651D9" w:rsidP="009651D9">
      <w:pPr>
        <w:shd w:val="clear" w:color="auto" w:fill="FFFFFF"/>
        <w:tabs>
          <w:tab w:val="left" w:pos="790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 - принятие образа «хорошего ученика»;</w:t>
      </w:r>
    </w:p>
    <w:p w:rsidR="009651D9" w:rsidRPr="00BD57ED" w:rsidRDefault="009651D9" w:rsidP="009651D9">
      <w:pPr>
        <w:shd w:val="clear" w:color="auto" w:fill="FFFFFF"/>
        <w:tabs>
          <w:tab w:val="left" w:pos="790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- самостоятельность  и личная ответственность за свои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поступки, установка на здоровый образ жизни;</w:t>
      </w:r>
    </w:p>
    <w:p w:rsidR="009651D9" w:rsidRPr="00BD57ED" w:rsidRDefault="009651D9" w:rsidP="009651D9">
      <w:pPr>
        <w:shd w:val="clear" w:color="auto" w:fill="FFFFFF"/>
        <w:tabs>
          <w:tab w:val="left" w:pos="987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- 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 xml:space="preserve">экологическая культура: ценностное  отношение  к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природному миру, готовность следовать нормам природоохранного поведения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-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гражданская идентичность в форме осознания «Я» как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гражданина России, чувства сопричастности и гордости за свою</w:t>
      </w:r>
      <w:r w:rsidRPr="00BD57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  <w:t>Родину, народ и историю;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-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осознание ответственности  человека за общее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благополучие;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       - осознание своей этнической принадлежности;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       - гуманистическое сознание;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   - социальная компетентность как готовность к решению </w:t>
      </w:r>
      <w:r w:rsidRPr="00BD57ED">
        <w:rPr>
          <w:rFonts w:ascii="Times New Roman" w:hAnsi="Times New Roman" w:cs="Times New Roman"/>
          <w:i/>
          <w:iCs/>
          <w:color w:val="000000"/>
          <w:spacing w:val="6"/>
          <w:sz w:val="18"/>
          <w:szCs w:val="18"/>
        </w:rPr>
        <w:t xml:space="preserve">моральных дилемм, устойчивое следование в поведении социальным </w:t>
      </w: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>нормам;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9"/>
          <w:sz w:val="18"/>
          <w:szCs w:val="18"/>
        </w:rPr>
        <w:t xml:space="preserve">    - начальные навыки адаптации в динамично изменяющемся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мире;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     - мотивация  учебной  деятельности социальная, </w:t>
      </w:r>
      <w:proofErr w:type="spellStart"/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учебно</w:t>
      </w:r>
      <w:proofErr w:type="spellEnd"/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  -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познавательная и внешняя);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 xml:space="preserve">     - самооценка на основе критериев  успешности  учебной </w:t>
      </w: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деятельности;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     - целостный, социально ориентированный взгляд на мир в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единстве и разнообразии природы, народов, культур и религий;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     - </w:t>
      </w:r>
      <w:proofErr w:type="spellStart"/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эмпатия</w:t>
      </w:r>
      <w:proofErr w:type="spellEnd"/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 как  понимание  чу</w:t>
      </w:r>
      <w:proofErr w:type="gramStart"/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вств  др</w:t>
      </w:r>
      <w:proofErr w:type="gramEnd"/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угих людей  и  </w:t>
      </w: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сопереживание им;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      - уважительное  отношение  к  иному мнению,  истории  и </w:t>
      </w: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культуре других  народов;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- навыки сотрудничества в разных  ситуациях, умение не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создавать конфликтов и находить выходы из спорных ситуаций;</w:t>
      </w:r>
    </w:p>
    <w:p w:rsidR="009651D9" w:rsidRPr="00BD57ED" w:rsidRDefault="009651D9" w:rsidP="009651D9">
      <w:pPr>
        <w:shd w:val="clear" w:color="auto" w:fill="FFFFFF"/>
        <w:tabs>
          <w:tab w:val="left" w:pos="992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        - этические чувства, прежде всего доброжелательность и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эмоционально-нравственная отзывчивость;</w:t>
      </w:r>
    </w:p>
    <w:p w:rsidR="009651D9" w:rsidRPr="00BD57ED" w:rsidRDefault="009651D9" w:rsidP="009651D9">
      <w:pPr>
        <w:shd w:val="clear" w:color="auto" w:fill="FFFFFF"/>
        <w:tabs>
          <w:tab w:val="left" w:pos="586"/>
          <w:tab w:val="left" w:pos="992"/>
        </w:tabs>
        <w:autoSpaceDE w:val="0"/>
        <w:ind w:left="142" w:firstLine="306"/>
        <w:jc w:val="center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proofErr w:type="spellStart"/>
      <w:r w:rsidRPr="00BD57ED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Метапредметные</w:t>
      </w:r>
      <w:proofErr w:type="spellEnd"/>
      <w:r w:rsidRPr="00BD57ED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 xml:space="preserve"> результаты освоения программы по учебному 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предмету «Математика»</w:t>
      </w:r>
    </w:p>
    <w:p w:rsidR="009651D9" w:rsidRPr="00BD57ED" w:rsidRDefault="009651D9" w:rsidP="009651D9">
      <w:pPr>
        <w:shd w:val="clear" w:color="auto" w:fill="FFFFFF"/>
        <w:autoSpaceDE w:val="0"/>
        <w:ind w:left="142" w:right="5" w:firstLine="30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proofErr w:type="gramStart"/>
      <w:r w:rsidRPr="00BD57ED">
        <w:rPr>
          <w:rFonts w:ascii="Times New Roman" w:hAnsi="Times New Roman" w:cs="Times New Roman"/>
          <w:color w:val="000000"/>
          <w:spacing w:val="10"/>
          <w:sz w:val="18"/>
          <w:szCs w:val="18"/>
        </w:rPr>
        <w:t xml:space="preserve">В соответствии </w:t>
      </w:r>
      <w:r w:rsidRPr="00BD57ED">
        <w:rPr>
          <w:rFonts w:ascii="Times New Roman" w:hAnsi="Times New Roman" w:cs="Times New Roman"/>
          <w:i/>
          <w:iCs/>
          <w:color w:val="000000"/>
          <w:spacing w:val="10"/>
          <w:sz w:val="18"/>
          <w:szCs w:val="18"/>
        </w:rPr>
        <w:t xml:space="preserve">с </w:t>
      </w:r>
      <w:r w:rsidRPr="00BD57ED">
        <w:rPr>
          <w:rFonts w:ascii="Times New Roman" w:hAnsi="Times New Roman" w:cs="Times New Roman"/>
          <w:color w:val="000000"/>
          <w:spacing w:val="10"/>
          <w:sz w:val="18"/>
          <w:szCs w:val="18"/>
        </w:rPr>
        <w:t xml:space="preserve">Федеральным государственным </w:t>
      </w:r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образовательным стандартом </w:t>
      </w:r>
      <w:proofErr w:type="spellStart"/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>сформированность</w:t>
      </w:r>
      <w:proofErr w:type="spellEnd"/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универсальных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учебных действий у обучающихся на ступени начального общего </w:t>
      </w: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образования должна быть определена на этапе завершения обучения </w:t>
      </w:r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>в начальной школе.</w:t>
      </w:r>
      <w:proofErr w:type="gramEnd"/>
      <w:r w:rsidRPr="00BD57E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Поэтому в рабочей программе для первого </w:t>
      </w:r>
      <w:r w:rsidRPr="00BD57ED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класса </w:t>
      </w:r>
      <w:proofErr w:type="spellStart"/>
      <w:r w:rsidRPr="00BD57ED">
        <w:rPr>
          <w:rFonts w:ascii="Times New Roman" w:hAnsi="Times New Roman" w:cs="Times New Roman"/>
          <w:color w:val="000000"/>
          <w:spacing w:val="4"/>
          <w:sz w:val="18"/>
          <w:szCs w:val="18"/>
        </w:rPr>
        <w:t>метапредметные</w:t>
      </w:r>
      <w:proofErr w:type="spellEnd"/>
      <w:r w:rsidRPr="00BD57ED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результаты указываются в блоке </w:t>
      </w: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>«Выпускник получит возможность научиться»: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Регулятивные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универсальные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учебные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действия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формулировать и удерживать учебную задачу;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преобразовывать практическую задачу </w:t>
      </w:r>
      <w:proofErr w:type="gramStart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gramEnd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познавательную;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ставить новые учебные задачи в сотрудничестве с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учителем;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применять установленные правила в планировании способа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решения;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выбирать действия в соответствии с поставленной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задачей и условиями её реализации;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определять последовательность промежуточных целей и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соответствующих им действий с учетом конечного результата;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составлять план и последовательность действий;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адекватно использовать речь для планирования и регуляции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своей деятельности;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выполнять учебные действия в материализованной, </w:t>
      </w:r>
      <w:proofErr w:type="spellStart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гипермедийной</w:t>
      </w:r>
      <w:proofErr w:type="spellEnd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громкоречевой</w:t>
      </w:r>
      <w:proofErr w:type="spellEnd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и умственной формах;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использовать речь для регуляции своего действия;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предвосхищать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результата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предвидеть уровня усвоения знаний, его временных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характеристик;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предвидеть  возможности  получения  конкретного результата при решении задачи;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48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сличать способ действия и его результат с заданным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эталоном с целью обнаружения отклонений и отличий от эталона;</w:t>
      </w:r>
    </w:p>
    <w:p w:rsidR="009651D9" w:rsidRPr="00BD57ED" w:rsidRDefault="009651D9" w:rsidP="00B66C19">
      <w:pPr>
        <w:widowControl w:val="0"/>
        <w:numPr>
          <w:ilvl w:val="0"/>
          <w:numId w:val="3"/>
        </w:numPr>
        <w:shd w:val="clear" w:color="auto" w:fill="FFFFFF"/>
        <w:tabs>
          <w:tab w:val="left" w:pos="491"/>
          <w:tab w:val="left" w:pos="78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использовать установленные правила в контроле способа 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решения;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различать способ и результат действия;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осуществлять итоговый и пошаговый контроль по </w:t>
      </w: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>результату;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осуществлять констатирующий и прогнозирующий контроль по результату и по способу действия;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0"/>
          <w:sz w:val="18"/>
          <w:szCs w:val="18"/>
        </w:rPr>
        <w:t xml:space="preserve">вносить необходимые дополнения и изменения в план и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способ действия в  случае расхождения    эталона, реального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действия и его результата;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адекватно воспринимать предложения учителей,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товарищей, родителей и других людей по исправлению допущенных 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ошибок;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выделять и формулировать то, что уже усвоено и что еще нужно </w:t>
      </w:r>
      <w:proofErr w:type="gramStart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усвоить</w:t>
      </w:r>
      <w:proofErr w:type="gramEnd"/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определять качество и уровня усвоения: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устанавливать соответствие  полученного  результата поставленной цели;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соотносить правильность  выбора, планирования, </w:t>
      </w: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выполнения и результата действия с требованиями конкретной 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задачи;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активизация сил и энергии, к волевому усилию в ситуации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мотивационного конфликта;</w:t>
      </w:r>
    </w:p>
    <w:p w:rsidR="009651D9" w:rsidRPr="00BD57ED" w:rsidRDefault="009651D9" w:rsidP="00B66C19">
      <w:pPr>
        <w:widowControl w:val="0"/>
        <w:numPr>
          <w:ilvl w:val="0"/>
          <w:numId w:val="4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концентрация воли  для преодоления интеллектуальных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затруднений и физических препятствий;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color w:val="000000"/>
          <w:spacing w:val="-4"/>
          <w:sz w:val="18"/>
          <w:szCs w:val="18"/>
          <w:u w:val="single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  <w:t>Познавательные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  <w:lang w:val="en-US"/>
        </w:rPr>
        <w:t xml:space="preserve"> 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  <w:t>универсальные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  <w:lang w:val="en-US"/>
        </w:rPr>
        <w:t xml:space="preserve"> 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  <w:t>учебные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  <w:lang w:val="en-US"/>
        </w:rPr>
        <w:t xml:space="preserve"> </w:t>
      </w:r>
      <w:r w:rsidRPr="00BD57ED">
        <w:rPr>
          <w:rFonts w:ascii="Times New Roman" w:hAnsi="Times New Roman" w:cs="Times New Roman"/>
          <w:b/>
          <w:color w:val="000000"/>
          <w:spacing w:val="-4"/>
          <w:sz w:val="18"/>
          <w:szCs w:val="18"/>
          <w:u w:val="single"/>
        </w:rPr>
        <w:t>действия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  <w:tab w:val="left" w:pos="771"/>
          <w:tab w:val="left" w:pos="2947"/>
          <w:tab w:val="left" w:pos="4412"/>
          <w:tab w:val="left" w:pos="5057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самостоятельно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выделять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и </w:t>
      </w:r>
      <w:r w:rsidRPr="00BD57ED">
        <w:rPr>
          <w:rFonts w:ascii="Times New Roman" w:hAnsi="Times New Roman" w:cs="Times New Roman"/>
          <w:i/>
          <w:iCs/>
          <w:color w:val="000000"/>
          <w:spacing w:val="-17"/>
          <w:sz w:val="18"/>
          <w:szCs w:val="18"/>
        </w:rPr>
        <w:t xml:space="preserve">формулировать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познавательную цель;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использовать общие приёмы решения задач;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ориентироваться в разнообразии способов решения задач;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выбирать наиболее эффективные способы решения задач;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рефлексия способов и условий действий;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  <w:tab w:val="left" w:pos="771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контролировать и оценивать  процесс  и  результат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деятельности;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ставить и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формулировать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проблемы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самостоятельно создавать алгоритмы деятельности при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решении проблем различного характера;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7"/>
          <w:sz w:val="18"/>
          <w:szCs w:val="18"/>
        </w:rPr>
        <w:t xml:space="preserve">осознанно и произвольно строить сообщения в устной и </w:t>
      </w: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письменной форме, в том числе творческого и исследовательского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характера;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смысловое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чтение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выбирать вид чтения в зависимости от цели;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узнавать, называть и определять объекты и явления </w:t>
      </w:r>
      <w:r w:rsidRPr="00BD57ED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окружающей действительности в соответствии с содержанием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учебных предметов;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использовать знаково-символические средства, в том числе модели и схемы для решения задач;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создавать и преобразовывать модели и схемы для решения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задач;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поиск и выделение необходимой информации из различных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источников в разных формах (текст, рисунок, таблица, диаграмма, 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схема);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  <w:tab w:val="left" w:pos="78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сбор информации (извлечение необходимой информации из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различных источников; дополнение таблиц новыми данными);</w:t>
      </w:r>
    </w:p>
    <w:p w:rsidR="009651D9" w:rsidRPr="00BD57ED" w:rsidRDefault="009651D9" w:rsidP="00B66C19">
      <w:pPr>
        <w:widowControl w:val="0"/>
        <w:numPr>
          <w:ilvl w:val="0"/>
          <w:numId w:val="13"/>
        </w:numPr>
        <w:shd w:val="clear" w:color="auto" w:fill="FFFFFF"/>
        <w:tabs>
          <w:tab w:val="left" w:pos="467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обработка  информации (определение основной и второстепенной информации);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86"/>
          <w:tab w:val="left" w:pos="81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запись, фиксация информации об окружающем мире, в том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числе с помощью ИКТ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  <w:lang w:val="en-US"/>
        </w:rPr>
        <w:t xml:space="preserve">,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заполнение предложенных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схем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с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опорой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на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прочитанный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текст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86"/>
          <w:tab w:val="left" w:pos="81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анализ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информации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86"/>
          <w:tab w:val="left" w:pos="81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передача информации (устным, письменным, цифровым способами);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86"/>
          <w:tab w:val="left" w:pos="814"/>
          <w:tab w:val="left" w:pos="2943"/>
          <w:tab w:val="left" w:pos="474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интерпретация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информации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 xml:space="preserve">(структурировать;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переводить сплошной  текст  в таблицу, </w:t>
      </w:r>
      <w:proofErr w:type="spellStart"/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презентироватъ</w:t>
      </w:r>
      <w:proofErr w:type="spellEnd"/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полученную информацию, в том числе с помощью ИКТ);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86"/>
          <w:tab w:val="left" w:pos="81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оценка информации (критическая  оценка, оценка достоверности);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96"/>
          <w:tab w:val="left" w:pos="82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подведение под понятие на основе распознавания объектов, выделения существенных признаков;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96"/>
          <w:tab w:val="left" w:pos="82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анализ</w:t>
      </w:r>
      <w:proofErr w:type="gramStart"/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lang w:val="en-US"/>
        </w:rPr>
        <w:t>;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с</w:t>
      </w:r>
      <w:proofErr w:type="gramEnd"/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интез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  <w:lang w:val="en-US"/>
        </w:rPr>
        <w:t>;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сравнение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lang w:val="en-US"/>
        </w:rPr>
        <w:t>: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96"/>
          <w:tab w:val="left" w:pos="82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классификация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заданным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критериям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96"/>
          <w:tab w:val="left" w:pos="82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установление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аналогий</w:t>
      </w: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96"/>
          <w:tab w:val="left" w:pos="824"/>
        </w:tabs>
        <w:suppressAutoHyphens/>
        <w:autoSpaceDE w:val="0"/>
        <w:spacing w:after="0" w:line="240" w:lineRule="auto"/>
        <w:ind w:left="142" w:right="1214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установление причинно-следственных связей;</w:t>
      </w: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 xml:space="preserve">  </w:t>
      </w:r>
    </w:p>
    <w:p w:rsidR="009651D9" w:rsidRPr="00BD57ED" w:rsidRDefault="009651D9" w:rsidP="00B66C19">
      <w:pPr>
        <w:widowControl w:val="0"/>
        <w:numPr>
          <w:ilvl w:val="0"/>
          <w:numId w:val="5"/>
        </w:numPr>
        <w:shd w:val="clear" w:color="auto" w:fill="FFFFFF"/>
        <w:tabs>
          <w:tab w:val="left" w:pos="496"/>
          <w:tab w:val="left" w:pos="824"/>
        </w:tabs>
        <w:suppressAutoHyphens/>
        <w:autoSpaceDE w:val="0"/>
        <w:spacing w:after="0" w:line="240" w:lineRule="auto"/>
        <w:ind w:left="142" w:right="1214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построение рассуждения;</w:t>
      </w:r>
    </w:p>
    <w:p w:rsidR="009651D9" w:rsidRPr="00BD57ED" w:rsidRDefault="009651D9" w:rsidP="00B66C19">
      <w:pPr>
        <w:widowControl w:val="0"/>
        <w:numPr>
          <w:ilvl w:val="0"/>
          <w:numId w:val="6"/>
        </w:numPr>
        <w:shd w:val="clear" w:color="auto" w:fill="FFFFFF"/>
        <w:tabs>
          <w:tab w:val="left" w:pos="501"/>
          <w:tab w:val="left" w:pos="824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обобщение.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BD57E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Коммуникативные универсальные учебные действия.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проявлять активность во взаимодействии для решения коммуникативных и познавательных задач;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ставить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вопросы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обращаться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помощью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формулировать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свои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затруднения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предлагать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помощь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и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сотрудничество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определять цели, функции  участников, способы </w:t>
      </w: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взаимодействия: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договариваться о распределении  функций и ролей в </w:t>
      </w: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совместной деятельности;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задавать вопросы, необходимые  для  организации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собственной деятельности и сотрудничества с партнёром;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формулировать собственное мнение и позицию;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  <w:tab w:val="left" w:pos="84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задавать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вопросы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</w:tabs>
        <w:suppressAutoHyphens/>
        <w:autoSpaceDE w:val="0"/>
        <w:spacing w:after="0" w:line="240" w:lineRule="auto"/>
        <w:ind w:left="142" w:right="809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строить понятные для партнёра высказывания; </w:t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506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>вести устный и письменный диалог в соответствии с г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рамматическими и синтаксическими нормами родного языка;</w:t>
      </w: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</w:p>
    <w:p w:rsidR="009651D9" w:rsidRPr="00BD57ED" w:rsidRDefault="009651D9" w:rsidP="00B66C19">
      <w:pPr>
        <w:widowControl w:val="0"/>
        <w:numPr>
          <w:ilvl w:val="0"/>
          <w:numId w:val="7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осуществлять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взаимный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контроль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>,</w:t>
      </w:r>
    </w:p>
    <w:p w:rsidR="009651D9" w:rsidRPr="00BD57ED" w:rsidRDefault="009651D9" w:rsidP="00B66C19">
      <w:pPr>
        <w:widowControl w:val="0"/>
        <w:numPr>
          <w:ilvl w:val="0"/>
          <w:numId w:val="8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8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адекватно оценивать собственное поведение и поведение </w:t>
      </w:r>
      <w:r w:rsidRPr="00BD57ED">
        <w:rPr>
          <w:rFonts w:ascii="Times New Roman" w:hAnsi="Times New Roman" w:cs="Times New Roman"/>
          <w:i/>
          <w:iCs/>
          <w:color w:val="000000"/>
          <w:spacing w:val="-8"/>
          <w:sz w:val="18"/>
          <w:szCs w:val="18"/>
        </w:rPr>
        <w:t>окружающих,</w:t>
      </w:r>
    </w:p>
    <w:p w:rsidR="009651D9" w:rsidRPr="00BD57ED" w:rsidRDefault="009651D9" w:rsidP="00B66C19">
      <w:pPr>
        <w:widowControl w:val="0"/>
        <w:numPr>
          <w:ilvl w:val="0"/>
          <w:numId w:val="8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оказывать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в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сотрудничестве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взаимопомощь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8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аргументировать свою позицию и координировать  её с </w:t>
      </w:r>
      <w:r w:rsidRPr="00BD57ED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позициями партнёров в сотрудничестве при выработке общего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решения в совместной деятельности,</w:t>
      </w:r>
    </w:p>
    <w:p w:rsidR="009651D9" w:rsidRPr="00BD57ED" w:rsidRDefault="009651D9" w:rsidP="00B66C19">
      <w:pPr>
        <w:widowControl w:val="0"/>
        <w:numPr>
          <w:ilvl w:val="0"/>
          <w:numId w:val="8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прогнозировать  возникновение  конфликтов  при  наличии </w:t>
      </w:r>
      <w:r w:rsidRPr="00BD57ED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разных точек зрения</w:t>
      </w:r>
    </w:p>
    <w:p w:rsidR="009651D9" w:rsidRPr="00BD57ED" w:rsidRDefault="009651D9" w:rsidP="00B66C19">
      <w:pPr>
        <w:widowControl w:val="0"/>
        <w:numPr>
          <w:ilvl w:val="0"/>
          <w:numId w:val="8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разрешать конфликты на основе учёта  интересов и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позиций всех участников;</w:t>
      </w:r>
    </w:p>
    <w:p w:rsidR="009651D9" w:rsidRPr="00BD57ED" w:rsidRDefault="009651D9" w:rsidP="00B66C19">
      <w:pPr>
        <w:widowControl w:val="0"/>
        <w:numPr>
          <w:ilvl w:val="0"/>
          <w:numId w:val="8"/>
        </w:numPr>
        <w:shd w:val="clear" w:color="auto" w:fill="FFFFFF"/>
        <w:tabs>
          <w:tab w:val="left" w:pos="458"/>
          <w:tab w:val="left" w:pos="77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координировать и принимать различные позиции  во </w:t>
      </w:r>
      <w:r w:rsidRPr="00BD57ED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взаимодействии.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  <w:u w:val="single"/>
        </w:rPr>
      </w:pPr>
    </w:p>
    <w:p w:rsidR="009651D9" w:rsidRPr="00BD57ED" w:rsidRDefault="009651D9" w:rsidP="00A0565A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  <w:u w:val="single"/>
        </w:rPr>
        <w:t xml:space="preserve">Предметные результаты освоения программы по учебному 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  <w:u w:val="single"/>
        </w:rPr>
        <w:t>предмету «Математика»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  Предметные планируемые результаты освоения основной </w:t>
      </w:r>
      <w:r w:rsidRPr="00BD57ED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образовательной программы в четвертом классе, в отличие от </w:t>
      </w:r>
      <w:proofErr w:type="gramStart"/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личностных</w:t>
      </w:r>
      <w:proofErr w:type="gramEnd"/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и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proofErr w:type="spellStart"/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метапредметных</w:t>
      </w:r>
      <w:proofErr w:type="spellEnd"/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, </w:t>
      </w:r>
      <w:proofErr w:type="gramStart"/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представлены</w:t>
      </w:r>
      <w:proofErr w:type="gramEnd"/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на двух уровнях </w:t>
      </w:r>
      <w:r w:rsidRPr="00BD57ED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«выпускник научится» и «выпускник получит возможность </w:t>
      </w:r>
      <w:r w:rsidRPr="00BD57ED">
        <w:rPr>
          <w:rFonts w:ascii="Times New Roman" w:hAnsi="Times New Roman" w:cs="Times New Roman"/>
          <w:color w:val="000000"/>
          <w:spacing w:val="-6"/>
          <w:sz w:val="18"/>
          <w:szCs w:val="18"/>
        </w:rPr>
        <w:t>научиться».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Раздел «Числа и величины»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  <w:t>Выпускник научится:</w:t>
      </w:r>
    </w:p>
    <w:p w:rsidR="009651D9" w:rsidRPr="00BD57ED" w:rsidRDefault="009651D9" w:rsidP="00B66C19">
      <w:pPr>
        <w:widowControl w:val="0"/>
        <w:numPr>
          <w:ilvl w:val="0"/>
          <w:numId w:val="9"/>
        </w:numPr>
        <w:shd w:val="clear" w:color="auto" w:fill="FFFFFF"/>
        <w:tabs>
          <w:tab w:val="left" w:pos="505"/>
          <w:tab w:val="left" w:pos="71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>читать, записывать, сравнивать, упорядочивать числа от 1 до 100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;</w:t>
      </w:r>
    </w:p>
    <w:p w:rsidR="009651D9" w:rsidRPr="00BD57ED" w:rsidRDefault="009651D9" w:rsidP="00B66C19">
      <w:pPr>
        <w:widowControl w:val="0"/>
        <w:numPr>
          <w:ilvl w:val="0"/>
          <w:numId w:val="9"/>
        </w:numPr>
        <w:shd w:val="clear" w:color="auto" w:fill="FFFFFF"/>
        <w:tabs>
          <w:tab w:val="left" w:pos="505"/>
          <w:tab w:val="left" w:pos="71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lastRenderedPageBreak/>
        <w:t>знать разряды: десятки, единицы, сотни;</w:t>
      </w:r>
    </w:p>
    <w:p w:rsidR="009651D9" w:rsidRPr="00BD57ED" w:rsidRDefault="009651D9" w:rsidP="00B66C19">
      <w:pPr>
        <w:widowControl w:val="0"/>
        <w:numPr>
          <w:ilvl w:val="0"/>
          <w:numId w:val="9"/>
        </w:numPr>
        <w:shd w:val="clear" w:color="auto" w:fill="FFFFFF"/>
        <w:tabs>
          <w:tab w:val="left" w:pos="505"/>
          <w:tab w:val="left" w:pos="71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читать и  записывать  величины   (массу,   длину,   время),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используя основные единицы измерения величин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Выпускник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получит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возможность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научиться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>:</w:t>
      </w:r>
    </w:p>
    <w:p w:rsidR="009651D9" w:rsidRPr="00BD57ED" w:rsidRDefault="009651D9" w:rsidP="00B66C19">
      <w:pPr>
        <w:widowControl w:val="0"/>
        <w:numPr>
          <w:ilvl w:val="0"/>
          <w:numId w:val="14"/>
        </w:numPr>
        <w:shd w:val="clear" w:color="auto" w:fill="FFFFFF"/>
        <w:tabs>
          <w:tab w:val="left" w:pos="505"/>
          <w:tab w:val="left" w:pos="71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читать, записывать, сравнивать, упорядочивать числа от 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нуля до 100;</w:t>
      </w:r>
    </w:p>
    <w:p w:rsidR="009651D9" w:rsidRPr="00BD57ED" w:rsidRDefault="009651D9" w:rsidP="00B66C19">
      <w:pPr>
        <w:widowControl w:val="0"/>
        <w:numPr>
          <w:ilvl w:val="0"/>
          <w:numId w:val="14"/>
        </w:numPr>
        <w:shd w:val="clear" w:color="auto" w:fill="FFFFFF"/>
        <w:tabs>
          <w:tab w:val="left" w:pos="505"/>
          <w:tab w:val="left" w:pos="71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классифицировать  числа по одному или  нескольким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основаниям, объяснять свои действия;</w:t>
      </w:r>
    </w:p>
    <w:p w:rsidR="009651D9" w:rsidRPr="00BD57ED" w:rsidRDefault="009651D9" w:rsidP="00B66C19">
      <w:pPr>
        <w:widowControl w:val="0"/>
        <w:numPr>
          <w:ilvl w:val="0"/>
          <w:numId w:val="14"/>
        </w:numPr>
        <w:shd w:val="clear" w:color="auto" w:fill="FFFFFF"/>
        <w:tabs>
          <w:tab w:val="left" w:pos="505"/>
          <w:tab w:val="left" w:pos="718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выбирать единицу для измерения данной величины (длины), </w:t>
      </w:r>
      <w:r w:rsidRPr="00BD57ED">
        <w:rPr>
          <w:rFonts w:ascii="Times New Roman" w:hAnsi="Times New Roman" w:cs="Times New Roman"/>
          <w:i/>
          <w:iCs/>
          <w:color w:val="000000"/>
          <w:spacing w:val="-6"/>
          <w:sz w:val="18"/>
          <w:szCs w:val="18"/>
        </w:rPr>
        <w:t>объяснять свои действия.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Раздел «Арифметические действия»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  <w:t>Выпускник научится: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выполнять устно сложение, вычитание двузначных чисел в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случаях, сводимых к действиям в пределах 100 (в том числе с нулем </w:t>
      </w: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и числом 1);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выполнять табличное умножение и деление с числами 2 и 3;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заучивание таблиц умножения и деления на 2 и 3;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знать свойства сложения и умножения: переместительное, сочетательное;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находить значение числового выражения, применяя порядок действий;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применять способы проверки сложения и вычитания;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знать алгоритм письменного сложения и вычитания двузначных чисел;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находить значение буквенных выражений с одной переменной;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знать и применять названия компонентов сложения, вычитания, умножения и деления</w:t>
      </w:r>
    </w:p>
    <w:p w:rsidR="009651D9" w:rsidRPr="00BD57ED" w:rsidRDefault="009651D9" w:rsidP="00B66C19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proofErr w:type="gramStart"/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вычислять значение числового выражения (содержащего 2 </w:t>
      </w: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>арифметических действия без скобок и со скобками)</w:t>
      </w:r>
      <w:proofErr w:type="gramEnd"/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Выпускник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получит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возможность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научиться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:</w:t>
      </w:r>
    </w:p>
    <w:p w:rsidR="009651D9" w:rsidRPr="00BD57ED" w:rsidRDefault="009651D9" w:rsidP="00B66C19">
      <w:pPr>
        <w:widowControl w:val="0"/>
        <w:numPr>
          <w:ilvl w:val="0"/>
          <w:numId w:val="15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выполнять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действия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с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величинами</w:t>
      </w:r>
    </w:p>
    <w:p w:rsidR="009651D9" w:rsidRPr="00BD57ED" w:rsidRDefault="009651D9" w:rsidP="00B66C19">
      <w:pPr>
        <w:widowControl w:val="0"/>
        <w:numPr>
          <w:ilvl w:val="0"/>
          <w:numId w:val="15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использовать свойства арифметических действий  для удобства вычислений;</w:t>
      </w:r>
    </w:p>
    <w:p w:rsidR="009651D9" w:rsidRPr="00BD57ED" w:rsidRDefault="009651D9" w:rsidP="00B66C19">
      <w:pPr>
        <w:widowControl w:val="0"/>
        <w:numPr>
          <w:ilvl w:val="0"/>
          <w:numId w:val="15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proofErr w:type="gramStart"/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вычислять значение числового выражения (содержащего 2-3 арифметических действия, со скобками и без скобок).</w:t>
      </w:r>
      <w:proofErr w:type="gramEnd"/>
    </w:p>
    <w:p w:rsidR="009651D9" w:rsidRPr="00BD57ED" w:rsidRDefault="009651D9" w:rsidP="009651D9">
      <w:pPr>
        <w:shd w:val="clear" w:color="auto" w:fill="FFFFFF"/>
        <w:autoSpaceDE w:val="0"/>
        <w:ind w:left="142" w:right="1695" w:firstLine="306"/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Раздел «Работа с текстовыми задачами»</w:t>
      </w:r>
      <w:r w:rsidRPr="00BD57ED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</w:t>
      </w:r>
    </w:p>
    <w:p w:rsidR="009651D9" w:rsidRPr="00BD57ED" w:rsidRDefault="009651D9" w:rsidP="009651D9">
      <w:pPr>
        <w:shd w:val="clear" w:color="auto" w:fill="FFFFFF"/>
        <w:autoSpaceDE w:val="0"/>
        <w:ind w:left="142" w:right="1695" w:firstLine="30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  <w:t>Выпускник научится</w:t>
      </w: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>:</w:t>
      </w:r>
    </w:p>
    <w:p w:rsidR="009651D9" w:rsidRPr="00BD57ED" w:rsidRDefault="009651D9" w:rsidP="00B66C19">
      <w:pPr>
        <w:widowControl w:val="0"/>
        <w:numPr>
          <w:ilvl w:val="0"/>
          <w:numId w:val="16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>устанавливать</w:t>
      </w: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взаимосвязь между условием и вопросом задачи, выбирать и объяснять выбор действий;</w:t>
      </w:r>
    </w:p>
    <w:p w:rsidR="009651D9" w:rsidRPr="00BD57ED" w:rsidRDefault="009651D9" w:rsidP="00B66C19">
      <w:pPr>
        <w:widowControl w:val="0"/>
        <w:numPr>
          <w:ilvl w:val="0"/>
          <w:numId w:val="16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>решать задачи разными способами;</w:t>
      </w:r>
    </w:p>
    <w:p w:rsidR="009651D9" w:rsidRPr="00BD57ED" w:rsidRDefault="009651D9" w:rsidP="00B66C19">
      <w:pPr>
        <w:widowControl w:val="0"/>
        <w:numPr>
          <w:ilvl w:val="0"/>
          <w:numId w:val="16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>представлять задачи в виде рисунка, схематического рисунка, схематического чертежа, краткой записи, в таблице;</w:t>
      </w:r>
    </w:p>
    <w:p w:rsidR="009651D9" w:rsidRPr="00BD57ED" w:rsidRDefault="009651D9" w:rsidP="00B66C19">
      <w:pPr>
        <w:widowControl w:val="0"/>
        <w:numPr>
          <w:ilvl w:val="0"/>
          <w:numId w:val="16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решать учебные задачи и задачи, связанные с повседневной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жизнью, арифметическим способом (в 1 -2 действия);</w:t>
      </w:r>
    </w:p>
    <w:p w:rsidR="009651D9" w:rsidRPr="00BD57ED" w:rsidRDefault="009651D9" w:rsidP="00B66C19">
      <w:pPr>
        <w:widowControl w:val="0"/>
        <w:numPr>
          <w:ilvl w:val="0"/>
          <w:numId w:val="16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оценивать правильность хода решения и реальность ответа на </w:t>
      </w:r>
      <w:r w:rsidRPr="00BD57ED">
        <w:rPr>
          <w:rFonts w:ascii="Times New Roman" w:hAnsi="Times New Roman" w:cs="Times New Roman"/>
          <w:color w:val="000000"/>
          <w:spacing w:val="-7"/>
          <w:sz w:val="18"/>
          <w:szCs w:val="18"/>
        </w:rPr>
        <w:t>вопрос задачи.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Выпускник получит возможность научиться:</w:t>
      </w:r>
    </w:p>
    <w:p w:rsidR="009651D9" w:rsidRPr="00BD57ED" w:rsidRDefault="009651D9" w:rsidP="009651D9">
      <w:pPr>
        <w:shd w:val="clear" w:color="auto" w:fill="FFFFFF"/>
        <w:tabs>
          <w:tab w:val="left" w:pos="650"/>
        </w:tabs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>•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57ED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находить разные способы решения задачи</w:t>
      </w:r>
    </w:p>
    <w:p w:rsidR="009651D9" w:rsidRPr="00BD57ED" w:rsidRDefault="009651D9" w:rsidP="009651D9">
      <w:pPr>
        <w:shd w:val="clear" w:color="auto" w:fill="FFFFFF"/>
        <w:autoSpaceDE w:val="0"/>
        <w:ind w:left="142" w:right="14" w:firstLine="30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Раздел   «Пространственные отношения.  Геометрические </w:t>
      </w:r>
      <w:r w:rsidRPr="00BD57ED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фигуры»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color w:val="000000"/>
          <w:spacing w:val="-7"/>
          <w:sz w:val="18"/>
          <w:szCs w:val="18"/>
          <w:lang w:val="en-US"/>
        </w:rPr>
      </w:pPr>
      <w:r w:rsidRPr="00BD57ED">
        <w:rPr>
          <w:rFonts w:ascii="Times New Roman" w:hAnsi="Times New Roman" w:cs="Times New Roman"/>
          <w:i/>
          <w:color w:val="000000"/>
          <w:spacing w:val="-7"/>
          <w:sz w:val="18"/>
          <w:szCs w:val="18"/>
        </w:rPr>
        <w:t>Выпускник</w:t>
      </w:r>
      <w:r w:rsidRPr="00BD57ED">
        <w:rPr>
          <w:rFonts w:ascii="Times New Roman" w:hAnsi="Times New Roman" w:cs="Times New Roman"/>
          <w:i/>
          <w:color w:val="000000"/>
          <w:spacing w:val="-7"/>
          <w:sz w:val="18"/>
          <w:szCs w:val="18"/>
          <w:lang w:val="en-US"/>
        </w:rPr>
        <w:t xml:space="preserve"> </w:t>
      </w:r>
      <w:r w:rsidRPr="00BD57ED">
        <w:rPr>
          <w:rFonts w:ascii="Times New Roman" w:hAnsi="Times New Roman" w:cs="Times New Roman"/>
          <w:i/>
          <w:color w:val="000000"/>
          <w:spacing w:val="-7"/>
          <w:sz w:val="18"/>
          <w:szCs w:val="18"/>
        </w:rPr>
        <w:t>научится</w:t>
      </w:r>
      <w:r w:rsidRPr="00BD57ED">
        <w:rPr>
          <w:rFonts w:ascii="Times New Roman" w:hAnsi="Times New Roman" w:cs="Times New Roman"/>
          <w:i/>
          <w:color w:val="000000"/>
          <w:spacing w:val="-7"/>
          <w:sz w:val="18"/>
          <w:szCs w:val="18"/>
          <w:lang w:val="en-US"/>
        </w:rPr>
        <w:t>:</w:t>
      </w:r>
    </w:p>
    <w:p w:rsidR="009651D9" w:rsidRPr="00BD57ED" w:rsidRDefault="009651D9" w:rsidP="00B66C19">
      <w:pPr>
        <w:widowControl w:val="0"/>
        <w:numPr>
          <w:ilvl w:val="0"/>
          <w:numId w:val="17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описывать взаимное расположение предметов в пространстве </w:t>
      </w:r>
      <w:r w:rsidRPr="00BD57ED">
        <w:rPr>
          <w:rFonts w:ascii="Times New Roman" w:hAnsi="Times New Roman" w:cs="Times New Roman"/>
          <w:color w:val="000000"/>
          <w:spacing w:val="-6"/>
          <w:sz w:val="18"/>
          <w:szCs w:val="18"/>
        </w:rPr>
        <w:t>и на плоскости;</w:t>
      </w:r>
    </w:p>
    <w:p w:rsidR="009651D9" w:rsidRPr="00BD57ED" w:rsidRDefault="009651D9" w:rsidP="00B66C19">
      <w:pPr>
        <w:widowControl w:val="0"/>
        <w:numPr>
          <w:ilvl w:val="0"/>
          <w:numId w:val="17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proofErr w:type="gramStart"/>
      <w:r w:rsidRPr="00BD57E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распознавать, называть, изображать геометрические фигуры: </w:t>
      </w: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точка, отрезок, ломаная, многоугольник, прямоугольник, квадрат, угол;</w:t>
      </w:r>
      <w:proofErr w:type="gramEnd"/>
    </w:p>
    <w:p w:rsidR="009651D9" w:rsidRPr="00BD57ED" w:rsidRDefault="009651D9" w:rsidP="00B66C19">
      <w:pPr>
        <w:widowControl w:val="0"/>
        <w:numPr>
          <w:ilvl w:val="0"/>
          <w:numId w:val="17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lastRenderedPageBreak/>
        <w:t>знать свойства сторон прямоугольника;</w:t>
      </w:r>
    </w:p>
    <w:p w:rsidR="009651D9" w:rsidRPr="00BD57ED" w:rsidRDefault="009651D9" w:rsidP="00B66C19">
      <w:pPr>
        <w:widowControl w:val="0"/>
        <w:numPr>
          <w:ilvl w:val="0"/>
          <w:numId w:val="17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распознавать виды углов;</w:t>
      </w:r>
    </w:p>
    <w:p w:rsidR="009651D9" w:rsidRPr="00BD57ED" w:rsidRDefault="009651D9" w:rsidP="00B66C19">
      <w:pPr>
        <w:widowControl w:val="0"/>
        <w:numPr>
          <w:ilvl w:val="0"/>
          <w:numId w:val="17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pacing w:val="-4"/>
          <w:sz w:val="18"/>
          <w:szCs w:val="18"/>
        </w:rPr>
        <w:t>использовать чертежные инструменты для выполнения построений;</w:t>
      </w:r>
    </w:p>
    <w:p w:rsidR="009651D9" w:rsidRPr="00BD57ED" w:rsidRDefault="009651D9" w:rsidP="00B66C19">
      <w:pPr>
        <w:widowControl w:val="0"/>
        <w:numPr>
          <w:ilvl w:val="0"/>
          <w:numId w:val="17"/>
        </w:numPr>
        <w:shd w:val="clear" w:color="auto" w:fill="FFFFFF"/>
        <w:tabs>
          <w:tab w:val="left" w:pos="443"/>
          <w:tab w:val="left" w:pos="65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 xml:space="preserve">выполнять построение геометрических фигур с </w:t>
      </w:r>
      <w:r w:rsidRPr="00BD57ED">
        <w:rPr>
          <w:rFonts w:ascii="Times New Roman" w:hAnsi="Times New Roman" w:cs="Times New Roman"/>
          <w:color w:val="000000"/>
          <w:spacing w:val="-6"/>
          <w:sz w:val="18"/>
          <w:szCs w:val="18"/>
        </w:rPr>
        <w:t>заданными измерениями с помощью линейки.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</w:pPr>
      <w:r w:rsidRPr="00BD57ED">
        <w:rPr>
          <w:rFonts w:ascii="Times New Roman" w:hAnsi="Times New Roman" w:cs="Times New Roman"/>
          <w:i/>
          <w:color w:val="000000"/>
          <w:spacing w:val="-5"/>
          <w:sz w:val="18"/>
          <w:szCs w:val="18"/>
        </w:rPr>
        <w:t>Выпускник получит возможность научиться:</w:t>
      </w:r>
    </w:p>
    <w:p w:rsidR="009651D9" w:rsidRPr="00BD57ED" w:rsidRDefault="009651D9" w:rsidP="009651D9">
      <w:pPr>
        <w:shd w:val="clear" w:color="auto" w:fill="FFFFFF"/>
        <w:tabs>
          <w:tab w:val="left" w:pos="621"/>
        </w:tabs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color w:val="000000"/>
          <w:sz w:val="18"/>
          <w:szCs w:val="18"/>
        </w:rPr>
        <w:t>•</w:t>
      </w:r>
      <w:r w:rsidRPr="00BD57E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распознавать и называть геометрические тела: куб, шар</w:t>
      </w:r>
      <w:r w:rsidRPr="00BD57ED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br/>
      </w:r>
      <w:r w:rsidRPr="00BD57ED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Раздел «</w:t>
      </w:r>
      <w:r w:rsidRPr="00BD57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Геометрические</w:t>
      </w:r>
      <w:r w:rsidRPr="00BD57ED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величины»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Cs/>
          <w:i/>
          <w:i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i/>
          <w:iCs/>
          <w:color w:val="000000"/>
          <w:spacing w:val="1"/>
          <w:sz w:val="18"/>
          <w:szCs w:val="18"/>
        </w:rPr>
        <w:t>Выпускник научиться:</w:t>
      </w:r>
    </w:p>
    <w:p w:rsidR="009651D9" w:rsidRPr="00BD57ED" w:rsidRDefault="009651D9" w:rsidP="00B66C1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называть, читать геометрические величины и единицы из измерения;</w:t>
      </w:r>
    </w:p>
    <w:p w:rsidR="009651D9" w:rsidRPr="00BD57ED" w:rsidRDefault="009651D9" w:rsidP="00B66C1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переводить одни единицы измерения в другие;</w:t>
      </w:r>
    </w:p>
    <w:p w:rsidR="009651D9" w:rsidRPr="00BD57ED" w:rsidRDefault="009651D9" w:rsidP="00B66C1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измерять длину отрезка и строить отрезок заданной длины;</w:t>
      </w:r>
    </w:p>
    <w:p w:rsidR="009651D9" w:rsidRPr="00BD57ED" w:rsidRDefault="009651D9" w:rsidP="00B66C1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вычислять периметр прямоугольника и квадрата;</w:t>
      </w:r>
    </w:p>
    <w:p w:rsidR="009651D9" w:rsidRPr="00BD57ED" w:rsidRDefault="009651D9" w:rsidP="00B66C1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вычислять длину ломаной линии;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ab/>
      </w:r>
      <w:r w:rsidRPr="00BD57ED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Раздел «Работа с информацией»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ab/>
        <w:t>Выпускник научиться:</w:t>
      </w:r>
    </w:p>
    <w:p w:rsidR="009651D9" w:rsidRPr="00BD57ED" w:rsidRDefault="009651D9" w:rsidP="00B66C1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собирать и представлять информацию, связанную со счетом</w:t>
      </w:r>
    </w:p>
    <w:p w:rsidR="009651D9" w:rsidRPr="00BD57ED" w:rsidRDefault="009651D9" w:rsidP="00B66C1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читать и заполнять таблицы</w:t>
      </w:r>
    </w:p>
    <w:p w:rsidR="009651D9" w:rsidRPr="00BD57ED" w:rsidRDefault="009651D9" w:rsidP="00B66C1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35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BD57E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составлять и записывать простейший алгоритм;</w:t>
      </w:r>
    </w:p>
    <w:p w:rsidR="009651D9" w:rsidRPr="00BD57ED" w:rsidRDefault="009651D9" w:rsidP="009651D9">
      <w:pPr>
        <w:shd w:val="clear" w:color="auto" w:fill="FFFFFF"/>
        <w:autoSpaceDE w:val="0"/>
        <w:ind w:left="142" w:firstLine="306"/>
        <w:rPr>
          <w:rFonts w:ascii="Times New Roman" w:hAnsi="Times New Roman" w:cs="Times New Roman"/>
          <w:i/>
          <w:iCs/>
          <w:color w:val="000000"/>
          <w:spacing w:val="6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pacing w:val="6"/>
          <w:sz w:val="18"/>
          <w:szCs w:val="18"/>
        </w:rPr>
        <w:t>Выпускник получит возможность научиться:</w:t>
      </w:r>
    </w:p>
    <w:p w:rsidR="009651D9" w:rsidRPr="00BD57ED" w:rsidRDefault="009651D9" w:rsidP="00B66C19">
      <w:pPr>
        <w:widowControl w:val="0"/>
        <w:numPr>
          <w:ilvl w:val="0"/>
          <w:numId w:val="18"/>
        </w:numPr>
        <w:shd w:val="clear" w:color="auto" w:fill="FFFFFF"/>
        <w:tabs>
          <w:tab w:val="left" w:pos="453"/>
          <w:tab w:val="left" w:pos="660"/>
        </w:tabs>
        <w:suppressAutoHyphens/>
        <w:autoSpaceDE w:val="0"/>
        <w:spacing w:after="0" w:line="240" w:lineRule="auto"/>
        <w:ind w:left="142" w:firstLine="306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D57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читать несложные готовые таблицы; </w:t>
      </w:r>
      <w:r w:rsidRPr="00BD57ED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>заполнять несложные: готовые таблицы</w:t>
      </w:r>
      <w:r w:rsidRPr="00BD57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51D9" w:rsidRPr="00BD57ED" w:rsidRDefault="009651D9" w:rsidP="009651D9">
      <w:pPr>
        <w:shd w:val="clear" w:color="auto" w:fill="FFFFFF"/>
        <w:tabs>
          <w:tab w:val="left" w:pos="453"/>
          <w:tab w:val="left" w:pos="660"/>
        </w:tabs>
        <w:autoSpaceDE w:val="0"/>
        <w:ind w:left="44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651D9" w:rsidRPr="00BD57ED" w:rsidRDefault="009651D9" w:rsidP="009651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57ED">
        <w:rPr>
          <w:rFonts w:ascii="Times New Roman" w:hAnsi="Times New Roman" w:cs="Times New Roman"/>
          <w:b/>
          <w:sz w:val="18"/>
          <w:szCs w:val="18"/>
        </w:rPr>
        <w:t>Особенности контроля и оценки учебных достижений по математике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 xml:space="preserve">Текущий  контроль  по  математике  можно  осуществлять  как  в  письменной,  так  и  в  устной  форме.  Письменные  работы  для  текущего  контроля  рекомендуется  проводить  не  реже  1  раза  в  неделю  в  форме самостоятельной  работы  или  математического  диктанта. 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программы; приемы устных вычислений, действия с многозначными числами, измерение величин и др.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>Итоговый контроль  по математике проводится в форме контрольных работ комбинированного характера (они содержат арифметические задачи, пример,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 xml:space="preserve">В основе оценивания письменных работ по математике лежат следующие показатели: правильность выполнения и объем выполненного задания.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За грамматические ошибки, допущенные в ходе выполнения контрольной работы, отметка не снижается.</w:t>
      </w:r>
    </w:p>
    <w:p w:rsidR="00A0565A" w:rsidRDefault="00A0565A" w:rsidP="009651D9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51D9" w:rsidRPr="00BD57ED" w:rsidRDefault="009651D9" w:rsidP="009651D9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57ED">
        <w:rPr>
          <w:rFonts w:ascii="Times New Roman" w:hAnsi="Times New Roman" w:cs="Times New Roman"/>
          <w:b/>
          <w:sz w:val="18"/>
          <w:szCs w:val="18"/>
        </w:rPr>
        <w:lastRenderedPageBreak/>
        <w:t>Нормы отметок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Контрольная работа, направленная на проверку вычислительных умений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«5» - без ошибок и недочетов;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«4» - 1-2 ошибки;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«3» - 3-4 ошибки;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 «2» - 5 и более ошибок.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Контрольная работа, направленная на проверку умения решать задачи.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«5» - без ошибок и недочетов;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«4» - 1 ошибка; 1 ошибка и 1 недочет; 2 недочета.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«3» - 2-3 ошибки (более половины работы </w:t>
      </w:r>
      <w:proofErr w:type="gramStart"/>
      <w:r w:rsidRPr="00BD57ED">
        <w:rPr>
          <w:rFonts w:ascii="Times New Roman" w:hAnsi="Times New Roman" w:cs="Times New Roman"/>
          <w:sz w:val="18"/>
          <w:szCs w:val="18"/>
        </w:rPr>
        <w:t>выполнено</w:t>
      </w:r>
      <w:proofErr w:type="gramEnd"/>
      <w:r w:rsidRPr="00BD57ED">
        <w:rPr>
          <w:rFonts w:ascii="Times New Roman" w:hAnsi="Times New Roman" w:cs="Times New Roman"/>
          <w:sz w:val="18"/>
          <w:szCs w:val="18"/>
        </w:rPr>
        <w:t xml:space="preserve"> верно);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«2» - более 3 ошибок.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Комбинированная контрольная работа.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«5» - без ошибок и недочетов;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«4» - 1-2 ошибки, но не в задаче;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«3» - 3-4 ошибки;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 «2» - более 4 ошибок.</w:t>
      </w:r>
    </w:p>
    <w:p w:rsidR="009651D9" w:rsidRPr="00BD57ED" w:rsidRDefault="009651D9" w:rsidP="009651D9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b/>
          <w:sz w:val="18"/>
          <w:szCs w:val="18"/>
        </w:rPr>
        <w:t>Требования к проведению контрольных работ по математике</w:t>
      </w:r>
      <w:r w:rsidRPr="00BD57ED">
        <w:rPr>
          <w:rFonts w:ascii="Times New Roman" w:hAnsi="Times New Roman" w:cs="Times New Roman"/>
          <w:sz w:val="18"/>
          <w:szCs w:val="18"/>
        </w:rPr>
        <w:t>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 xml:space="preserve">В один рабочий день следует давать в классе только одну письменную контрольную, а в течение недели – не более двух.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 xml:space="preserve"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четверти, полугодия. 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>Не рекомендуется проводить контрольные работы в первый день четверти, в первый день после праздника, в понедельник.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ab/>
        <w:t>Наибольшая работоспособность у учащихся младших классов наблюдается на первом-втором уроках. В эти часы целесообразно проводить контрольные работы.</w:t>
      </w:r>
    </w:p>
    <w:p w:rsidR="009651D9" w:rsidRPr="00BD57ED" w:rsidRDefault="009651D9" w:rsidP="009651D9">
      <w:pPr>
        <w:ind w:left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57ED">
        <w:rPr>
          <w:rFonts w:ascii="Times New Roman" w:hAnsi="Times New Roman" w:cs="Times New Roman"/>
          <w:b/>
          <w:sz w:val="18"/>
          <w:szCs w:val="18"/>
          <w:u w:val="single"/>
        </w:rPr>
        <w:t xml:space="preserve">В  4   классе   в течение года проводится 9 контрольных работ, </w:t>
      </w:r>
      <w:r w:rsidR="00BD57ED" w:rsidRPr="00BD57ED">
        <w:rPr>
          <w:rFonts w:ascii="Times New Roman" w:hAnsi="Times New Roman" w:cs="Times New Roman"/>
          <w:b/>
          <w:sz w:val="18"/>
          <w:szCs w:val="18"/>
          <w:u w:val="single"/>
        </w:rPr>
        <w:t xml:space="preserve">2 диагностические работы, </w:t>
      </w:r>
      <w:r w:rsidRPr="00BD57ED">
        <w:rPr>
          <w:rFonts w:ascii="Times New Roman" w:hAnsi="Times New Roman" w:cs="Times New Roman"/>
          <w:b/>
          <w:sz w:val="18"/>
          <w:szCs w:val="18"/>
          <w:u w:val="single"/>
        </w:rPr>
        <w:t>1 городская диагностическая  работа, 9 математических дик</w:t>
      </w:r>
      <w:r w:rsidR="00BD57ED" w:rsidRPr="00BD57ED">
        <w:rPr>
          <w:rFonts w:ascii="Times New Roman" w:hAnsi="Times New Roman" w:cs="Times New Roman"/>
          <w:b/>
          <w:sz w:val="18"/>
          <w:szCs w:val="18"/>
          <w:u w:val="single"/>
        </w:rPr>
        <w:t>тантов, 13 тестов</w:t>
      </w:r>
    </w:p>
    <w:p w:rsidR="009651D9" w:rsidRPr="00417A6E" w:rsidRDefault="009651D9" w:rsidP="009651D9">
      <w:pPr>
        <w:shd w:val="clear" w:color="auto" w:fill="FFFFFF"/>
        <w:autoSpaceDE w:val="0"/>
        <w:ind w:left="142" w:firstLine="306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</w:rPr>
      </w:pPr>
      <w:r w:rsidRPr="00417A6E">
        <w:rPr>
          <w:rFonts w:ascii="Times New Roman" w:hAnsi="Times New Roman" w:cs="Times New Roman"/>
          <w:b/>
          <w:bCs/>
          <w:iCs/>
          <w:color w:val="000000"/>
          <w:spacing w:val="6"/>
        </w:rPr>
        <w:lastRenderedPageBreak/>
        <w:t xml:space="preserve">Раздел </w:t>
      </w:r>
      <w:r w:rsidRPr="00417A6E">
        <w:rPr>
          <w:rFonts w:ascii="Times New Roman" w:hAnsi="Times New Roman" w:cs="Times New Roman"/>
          <w:b/>
          <w:bCs/>
          <w:iCs/>
          <w:color w:val="000000"/>
          <w:spacing w:val="6"/>
          <w:lang w:val="en-US"/>
        </w:rPr>
        <w:t>VI</w:t>
      </w:r>
      <w:r w:rsidRPr="00417A6E">
        <w:rPr>
          <w:rFonts w:ascii="Times New Roman" w:hAnsi="Times New Roman" w:cs="Times New Roman"/>
          <w:b/>
          <w:bCs/>
          <w:iCs/>
          <w:color w:val="000000"/>
          <w:spacing w:val="6"/>
        </w:rPr>
        <w:t>. Содержание учебного предмета «Математика»</w:t>
      </w:r>
    </w:p>
    <w:p w:rsidR="00BD57ED" w:rsidRPr="00BD57ED" w:rsidRDefault="00BD57ED" w:rsidP="00BD57ED">
      <w:pPr>
        <w:shd w:val="clear" w:color="auto" w:fill="FFFFFF"/>
        <w:tabs>
          <w:tab w:val="left" w:pos="485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BD57ED">
        <w:rPr>
          <w:rFonts w:ascii="Times New Roman" w:hAnsi="Times New Roman" w:cs="Times New Roman"/>
          <w:b/>
          <w:bCs/>
          <w:color w:val="000000"/>
          <w:u w:val="single"/>
        </w:rPr>
        <w:t>4-й класс (136 ч)</w:t>
      </w:r>
    </w:p>
    <w:p w:rsidR="00BD57ED" w:rsidRPr="00BD57ED" w:rsidRDefault="00BD57ED" w:rsidP="00BD57ED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7ED">
        <w:rPr>
          <w:rFonts w:ascii="Times New Roman" w:hAnsi="Times New Roman" w:cs="Times New Roman"/>
          <w:b/>
          <w:sz w:val="20"/>
          <w:szCs w:val="20"/>
        </w:rPr>
        <w:t>Повторение. Числа от 1 до 1000 (12 часов)</w:t>
      </w:r>
    </w:p>
    <w:p w:rsidR="00BD57ED" w:rsidRPr="00BD57ED" w:rsidRDefault="00BD57ED" w:rsidP="00BD57ED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BD57ED">
        <w:rPr>
          <w:rFonts w:ascii="Times New Roman" w:hAnsi="Times New Roman" w:cs="Times New Roman"/>
          <w:sz w:val="18"/>
          <w:szCs w:val="18"/>
        </w:rPr>
        <w:t>Четыре арифметических действия. Порядок их выполне</w:t>
      </w:r>
      <w:r w:rsidRPr="00BD57ED">
        <w:rPr>
          <w:rFonts w:ascii="Times New Roman" w:hAnsi="Times New Roman" w:cs="Times New Roman"/>
          <w:sz w:val="18"/>
          <w:szCs w:val="18"/>
        </w:rPr>
        <w:softHyphen/>
        <w:t>ния в выражениях, содержащих 2 - 4 действия. Письменные приемы вычислений</w:t>
      </w:r>
      <w:r w:rsidRPr="00BD57ED">
        <w:rPr>
          <w:rFonts w:ascii="Times New Roman" w:hAnsi="Times New Roman" w:cs="Times New Roman"/>
          <w:sz w:val="24"/>
          <w:szCs w:val="24"/>
        </w:rPr>
        <w:t>.</w:t>
      </w:r>
    </w:p>
    <w:p w:rsidR="00BD57ED" w:rsidRPr="00BD57ED" w:rsidRDefault="00BD57ED" w:rsidP="00BD57ED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7ED">
        <w:rPr>
          <w:rFonts w:ascii="Times New Roman" w:hAnsi="Times New Roman" w:cs="Times New Roman"/>
          <w:b/>
          <w:sz w:val="20"/>
          <w:szCs w:val="20"/>
        </w:rPr>
        <w:t>Числа больше 1000. Нумерация (11 часов)</w:t>
      </w:r>
    </w:p>
    <w:p w:rsidR="00BD57ED" w:rsidRPr="00BD57ED" w:rsidRDefault="00BD57ED" w:rsidP="00BD57ED">
      <w:pPr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BD57ED" w:rsidRPr="00BD57ED" w:rsidRDefault="00BD57ED" w:rsidP="00BD57ED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7ED">
        <w:rPr>
          <w:rFonts w:ascii="Times New Roman" w:hAnsi="Times New Roman" w:cs="Times New Roman"/>
          <w:b/>
          <w:sz w:val="20"/>
          <w:szCs w:val="20"/>
        </w:rPr>
        <w:t>Числа больше 1000. Величины (15 часов)</w:t>
      </w:r>
    </w:p>
    <w:p w:rsidR="00BD57ED" w:rsidRPr="00BD57ED" w:rsidRDefault="00BD57ED" w:rsidP="00BD57ED">
      <w:pPr>
        <w:shd w:val="clear" w:color="auto" w:fill="FFFFFF"/>
        <w:ind w:left="50" w:right="22" w:hanging="50"/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BD57ED">
        <w:rPr>
          <w:rFonts w:ascii="Times New Roman" w:hAnsi="Times New Roman" w:cs="Times New Roman"/>
          <w:sz w:val="18"/>
          <w:szCs w:val="18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D57ED" w:rsidRPr="00BD57ED" w:rsidRDefault="00BD57ED" w:rsidP="00BD57ED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7ED">
        <w:rPr>
          <w:rFonts w:ascii="Times New Roman" w:hAnsi="Times New Roman" w:cs="Times New Roman"/>
          <w:b/>
          <w:sz w:val="20"/>
          <w:szCs w:val="20"/>
        </w:rPr>
        <w:t>Числа больше 1000. Сложение и вычитание (13 часов)</w:t>
      </w:r>
    </w:p>
    <w:p w:rsidR="00BD57ED" w:rsidRPr="00BD57ED" w:rsidRDefault="00BD57ED" w:rsidP="00BD57ED">
      <w:pPr>
        <w:jc w:val="both"/>
        <w:rPr>
          <w:rFonts w:ascii="Times New Roman" w:hAnsi="Times New Roman" w:cs="Times New Roman"/>
          <w:sz w:val="20"/>
          <w:szCs w:val="20"/>
        </w:rPr>
      </w:pPr>
      <w:r w:rsidRPr="00BD57ED">
        <w:rPr>
          <w:rFonts w:ascii="Times New Roman" w:hAnsi="Times New Roman" w:cs="Times New Roman"/>
          <w:sz w:val="18"/>
          <w:szCs w:val="1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BD57ED">
        <w:rPr>
          <w:rFonts w:ascii="Times New Roman" w:hAnsi="Times New Roman" w:cs="Times New Roman"/>
          <w:sz w:val="18"/>
          <w:szCs w:val="18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BD57ED">
        <w:rPr>
          <w:rFonts w:ascii="Times New Roman" w:hAnsi="Times New Roman" w:cs="Times New Roman"/>
          <w:i/>
          <w:iCs/>
          <w:spacing w:val="-1"/>
          <w:sz w:val="18"/>
          <w:szCs w:val="18"/>
        </w:rPr>
        <w:t>х</w:t>
      </w:r>
      <w:r w:rsidRPr="00BD57ED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+ </w:t>
      </w:r>
      <w:r w:rsidRPr="00BD57ED">
        <w:rPr>
          <w:rFonts w:ascii="Times New Roman" w:hAnsi="Times New Roman" w:cs="Times New Roman"/>
          <w:spacing w:val="-1"/>
          <w:sz w:val="18"/>
          <w:szCs w:val="18"/>
        </w:rPr>
        <w:t xml:space="preserve">312 = 654 + 79,  </w:t>
      </w:r>
      <w:r w:rsidRPr="00BD57ED">
        <w:rPr>
          <w:rFonts w:ascii="Times New Roman" w:hAnsi="Times New Roman" w:cs="Times New Roman"/>
          <w:sz w:val="18"/>
          <w:szCs w:val="18"/>
        </w:rPr>
        <w:t xml:space="preserve">729 - </w:t>
      </w:r>
      <w:r w:rsidRPr="00BD57ED">
        <w:rPr>
          <w:rFonts w:ascii="Times New Roman" w:hAnsi="Times New Roman" w:cs="Times New Roman"/>
          <w:i/>
          <w:sz w:val="18"/>
          <w:szCs w:val="18"/>
        </w:rPr>
        <w:t>х</w:t>
      </w:r>
      <w:r w:rsidRPr="00BD57ED">
        <w:rPr>
          <w:rFonts w:ascii="Times New Roman" w:hAnsi="Times New Roman" w:cs="Times New Roman"/>
          <w:sz w:val="18"/>
          <w:szCs w:val="18"/>
        </w:rPr>
        <w:t xml:space="preserve"> = 217 + 163,  </w:t>
      </w:r>
      <w:r w:rsidRPr="00BD57ED">
        <w:rPr>
          <w:rFonts w:ascii="Times New Roman" w:hAnsi="Times New Roman" w:cs="Times New Roman"/>
          <w:i/>
          <w:iCs/>
          <w:sz w:val="18"/>
          <w:szCs w:val="18"/>
        </w:rPr>
        <w:t>х</w:t>
      </w:r>
      <w:r w:rsidRPr="00BD57ED">
        <w:rPr>
          <w:rFonts w:ascii="Times New Roman" w:hAnsi="Times New Roman" w:cs="Times New Roman"/>
          <w:iCs/>
          <w:sz w:val="18"/>
          <w:szCs w:val="18"/>
        </w:rPr>
        <w:t xml:space="preserve"> - </w:t>
      </w:r>
      <w:r w:rsidRPr="00BD57ED">
        <w:rPr>
          <w:rFonts w:ascii="Times New Roman" w:hAnsi="Times New Roman" w:cs="Times New Roman"/>
          <w:sz w:val="18"/>
          <w:szCs w:val="18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BD57ED" w:rsidRPr="00BD57ED" w:rsidRDefault="00BD57ED" w:rsidP="00BD57ED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7ED">
        <w:rPr>
          <w:rFonts w:ascii="Times New Roman" w:hAnsi="Times New Roman" w:cs="Times New Roman"/>
          <w:b/>
          <w:sz w:val="20"/>
          <w:szCs w:val="20"/>
        </w:rPr>
        <w:t>Числа больше 1000. Умножение и деление (72 час)</w:t>
      </w:r>
    </w:p>
    <w:p w:rsidR="00BD57ED" w:rsidRPr="00BD57ED" w:rsidRDefault="00BD57ED" w:rsidP="00BD57ED">
      <w:pPr>
        <w:jc w:val="both"/>
        <w:rPr>
          <w:rFonts w:ascii="Times New Roman" w:hAnsi="Times New Roman" w:cs="Times New Roman"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 xml:space="preserve">Умножение и деление (обобщение и систематизация знаний): </w:t>
      </w:r>
      <w:proofErr w:type="gramStart"/>
      <w:r w:rsidRPr="00BD57ED">
        <w:rPr>
          <w:rFonts w:ascii="Times New Roman" w:hAnsi="Times New Roman" w:cs="Times New Roman"/>
          <w:sz w:val="18"/>
          <w:szCs w:val="18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BD57ED">
        <w:rPr>
          <w:rFonts w:ascii="Times New Roman" w:hAnsi="Times New Roman" w:cs="Times New Roman"/>
          <w:sz w:val="18"/>
          <w:szCs w:val="18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BD57ED">
        <w:rPr>
          <w:rFonts w:ascii="Times New Roman" w:hAnsi="Times New Roman" w:cs="Times New Roman"/>
          <w:i/>
          <w:sz w:val="18"/>
          <w:szCs w:val="18"/>
        </w:rPr>
        <w:t>х</w:t>
      </w:r>
      <w:r w:rsidRPr="00BD57ED">
        <w:rPr>
          <w:rFonts w:ascii="Times New Roman" w:hAnsi="Times New Roman" w:cs="Times New Roman"/>
          <w:sz w:val="18"/>
          <w:szCs w:val="18"/>
        </w:rPr>
        <w:t xml:space="preserve"> = 429 + 120, </w:t>
      </w:r>
      <w:r w:rsidRPr="00BD57ED">
        <w:rPr>
          <w:rFonts w:ascii="Times New Roman" w:hAnsi="Times New Roman" w:cs="Times New Roman"/>
          <w:i/>
          <w:iCs/>
          <w:sz w:val="18"/>
          <w:szCs w:val="18"/>
        </w:rPr>
        <w:t>х</w:t>
      </w:r>
      <w:r w:rsidRPr="00BD57ED">
        <w:rPr>
          <w:rFonts w:ascii="Times New Roman" w:hAnsi="Times New Roman" w:cs="Times New Roman"/>
          <w:iCs/>
          <w:sz w:val="18"/>
          <w:szCs w:val="18"/>
        </w:rPr>
        <w:t xml:space="preserve"> - </w:t>
      </w:r>
      <w:r w:rsidRPr="00BD57ED">
        <w:rPr>
          <w:rFonts w:ascii="Times New Roman" w:hAnsi="Times New Roman" w:cs="Times New Roman"/>
          <w:sz w:val="18"/>
          <w:szCs w:val="18"/>
        </w:rPr>
        <w:t>18 = 270- 50, 360</w:t>
      </w:r>
      <w:proofErr w:type="gramStart"/>
      <w:r w:rsidRPr="00BD57ED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BD57ED">
        <w:rPr>
          <w:rFonts w:ascii="Times New Roman" w:hAnsi="Times New Roman" w:cs="Times New Roman"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i/>
          <w:iCs/>
          <w:sz w:val="18"/>
          <w:szCs w:val="18"/>
        </w:rPr>
        <w:t>х</w:t>
      </w:r>
      <w:r w:rsidRPr="00BD57ED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BD57ED">
        <w:rPr>
          <w:rFonts w:ascii="Times New Roman" w:hAnsi="Times New Roman" w:cs="Times New Roman"/>
          <w:sz w:val="18"/>
          <w:szCs w:val="18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BD57ED">
        <w:rPr>
          <w:rFonts w:ascii="Times New Roman" w:hAnsi="Times New Roman" w:cs="Times New Roman"/>
          <w:sz w:val="18"/>
          <w:szCs w:val="18"/>
        </w:rPr>
        <w:t>Письменное умножение и деление на однозначное и двузначное, числа в пределах миллиона.</w:t>
      </w:r>
      <w:proofErr w:type="gramEnd"/>
      <w:r w:rsidRPr="00BD57ED">
        <w:rPr>
          <w:rFonts w:ascii="Times New Roman" w:hAnsi="Times New Roman" w:cs="Times New Roman"/>
          <w:sz w:val="18"/>
          <w:szCs w:val="18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BD57ED" w:rsidRPr="00BD57ED" w:rsidRDefault="00BD57ED" w:rsidP="00BD5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7ED">
        <w:rPr>
          <w:rFonts w:ascii="Times New Roman" w:hAnsi="Times New Roman" w:cs="Times New Roman"/>
          <w:b/>
          <w:sz w:val="20"/>
          <w:szCs w:val="20"/>
        </w:rPr>
        <w:t>Итоговое повторение (7 часов)</w:t>
      </w:r>
    </w:p>
    <w:p w:rsidR="00BD57ED" w:rsidRPr="00BD57ED" w:rsidRDefault="00BD57ED" w:rsidP="00BD57ED">
      <w:pPr>
        <w:rPr>
          <w:rFonts w:ascii="Times New Roman" w:hAnsi="Times New Roman" w:cs="Times New Roman"/>
          <w:b/>
          <w:sz w:val="18"/>
          <w:szCs w:val="18"/>
        </w:rPr>
      </w:pPr>
      <w:r w:rsidRPr="00BD57ED">
        <w:rPr>
          <w:rFonts w:ascii="Times New Roman" w:hAnsi="Times New Roman" w:cs="Times New Roman"/>
          <w:sz w:val="18"/>
          <w:szCs w:val="18"/>
        </w:rPr>
        <w:t>Повторение изученных тем за год</w:t>
      </w:r>
    </w:p>
    <w:p w:rsidR="009651D9" w:rsidRPr="00BD57ED" w:rsidRDefault="009651D9" w:rsidP="009651D9">
      <w:pPr>
        <w:spacing w:after="120"/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</w:p>
    <w:p w:rsidR="009651D9" w:rsidRDefault="009651D9" w:rsidP="009651D9">
      <w:pPr>
        <w:jc w:val="center"/>
        <w:rPr>
          <w:b/>
          <w:bCs/>
          <w:iCs/>
          <w:color w:val="000000"/>
          <w:sz w:val="18"/>
          <w:szCs w:val="18"/>
        </w:rPr>
      </w:pPr>
    </w:p>
    <w:p w:rsidR="00C27159" w:rsidRPr="0010572B" w:rsidRDefault="009651D9" w:rsidP="009651D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651D9">
        <w:rPr>
          <w:b/>
          <w:bCs/>
          <w:iCs/>
          <w:color w:val="000000"/>
          <w:sz w:val="24"/>
          <w:szCs w:val="24"/>
        </w:rPr>
        <w:lastRenderedPageBreak/>
        <w:t xml:space="preserve">Раздел </w:t>
      </w:r>
      <w:r w:rsidRPr="009651D9">
        <w:rPr>
          <w:b/>
          <w:bCs/>
          <w:iCs/>
          <w:color w:val="000000"/>
          <w:sz w:val="24"/>
          <w:szCs w:val="24"/>
          <w:lang w:val="en-US"/>
        </w:rPr>
        <w:t>VII</w:t>
      </w:r>
      <w:r w:rsidRPr="003C7715">
        <w:rPr>
          <w:b/>
          <w:bCs/>
          <w:iCs/>
          <w:color w:val="000000"/>
          <w:sz w:val="18"/>
          <w:szCs w:val="18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340139" w:rsidRPr="0010572B">
        <w:rPr>
          <w:b/>
          <w:sz w:val="24"/>
          <w:szCs w:val="24"/>
        </w:rPr>
        <w:t xml:space="preserve"> </w:t>
      </w:r>
      <w:r w:rsidR="00E802A4" w:rsidRPr="0010572B">
        <w:rPr>
          <w:b/>
          <w:sz w:val="24"/>
          <w:szCs w:val="24"/>
        </w:rPr>
        <w:t xml:space="preserve"> </w:t>
      </w:r>
      <w:r w:rsidR="00C27159" w:rsidRPr="0010572B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CC6041" w:rsidRPr="006B2B5A" w:rsidRDefault="00CC6041" w:rsidP="00A2044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4"/>
        <w:gridCol w:w="161"/>
        <w:gridCol w:w="603"/>
        <w:gridCol w:w="99"/>
        <w:gridCol w:w="12"/>
        <w:gridCol w:w="1748"/>
        <w:gridCol w:w="111"/>
        <w:gridCol w:w="1318"/>
        <w:gridCol w:w="108"/>
        <w:gridCol w:w="3461"/>
        <w:gridCol w:w="108"/>
        <w:gridCol w:w="2772"/>
        <w:gridCol w:w="90"/>
        <w:gridCol w:w="2335"/>
        <w:gridCol w:w="90"/>
        <w:gridCol w:w="281"/>
        <w:gridCol w:w="1386"/>
        <w:gridCol w:w="121"/>
      </w:tblGrid>
      <w:tr w:rsidR="00433EEF" w:rsidRPr="003C7715" w:rsidTr="00EF14C7">
        <w:trPr>
          <w:gridAfter w:val="1"/>
          <w:wAfter w:w="39" w:type="pct"/>
        </w:trPr>
        <w:tc>
          <w:tcPr>
            <w:tcW w:w="214" w:type="pct"/>
            <w:gridSpan w:val="2"/>
            <w:vMerge w:val="restart"/>
            <w:shd w:val="clear" w:color="auto" w:fill="DAEEF3"/>
            <w:vAlign w:val="center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7" w:type="pct"/>
            <w:gridSpan w:val="2"/>
            <w:vMerge w:val="restart"/>
            <w:shd w:val="clear" w:color="auto" w:fill="DAEEF3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 w:val="restart"/>
            <w:shd w:val="clear" w:color="auto" w:fill="DAEEF3"/>
            <w:vAlign w:val="center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62" w:type="pct"/>
            <w:gridSpan w:val="2"/>
            <w:vMerge w:val="restart"/>
            <w:shd w:val="clear" w:color="auto" w:fill="DAEEF3"/>
            <w:vAlign w:val="center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869" w:type="pct"/>
            <w:gridSpan w:val="6"/>
            <w:shd w:val="clear" w:color="auto" w:fill="DAEEF3"/>
            <w:vAlign w:val="center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ФГОС</w:t>
            </w:r>
          </w:p>
        </w:tc>
        <w:tc>
          <w:tcPr>
            <w:tcW w:w="568" w:type="pct"/>
            <w:gridSpan w:val="3"/>
            <w:vMerge w:val="restart"/>
            <w:shd w:val="clear" w:color="auto" w:fill="DAEEF3"/>
          </w:tcPr>
          <w:p w:rsidR="00433EEF" w:rsidRPr="00A0565A" w:rsidRDefault="00433EEF" w:rsidP="00433E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Наглядные</w:t>
            </w:r>
          </w:p>
          <w:p w:rsidR="00433EEF" w:rsidRPr="00A0565A" w:rsidRDefault="00433EEF" w:rsidP="00433E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пособия, </w:t>
            </w:r>
          </w:p>
          <w:p w:rsidR="00433EEF" w:rsidRPr="00A0565A" w:rsidRDefault="00433EEF" w:rsidP="00433E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сопровождение,</w:t>
            </w:r>
          </w:p>
          <w:p w:rsidR="00433EEF" w:rsidRPr="00A0565A" w:rsidRDefault="00433EEF" w:rsidP="00433E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цифровые </w:t>
            </w:r>
          </w:p>
          <w:p w:rsidR="00433EEF" w:rsidRPr="00A0565A" w:rsidRDefault="00433EEF" w:rsidP="00433E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обр. ресурсы</w:t>
            </w:r>
          </w:p>
        </w:tc>
      </w:tr>
      <w:tr w:rsidR="00433EEF" w:rsidRPr="003C7715" w:rsidTr="000D3950">
        <w:trPr>
          <w:gridAfter w:val="1"/>
          <w:wAfter w:w="39" w:type="pct"/>
        </w:trPr>
        <w:tc>
          <w:tcPr>
            <w:tcW w:w="214" w:type="pct"/>
            <w:gridSpan w:val="2"/>
            <w:vMerge/>
            <w:shd w:val="clear" w:color="auto" w:fill="DAEEF3"/>
            <w:vAlign w:val="center"/>
          </w:tcPr>
          <w:p w:rsidR="00433EEF" w:rsidRPr="003C7715" w:rsidRDefault="00433EEF" w:rsidP="00433E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  <w:shd w:val="clear" w:color="auto" w:fill="DAEEF3"/>
          </w:tcPr>
          <w:p w:rsidR="00433EEF" w:rsidRPr="003C7715" w:rsidRDefault="00433EEF" w:rsidP="00433E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DAEEF3"/>
            <w:vAlign w:val="center"/>
          </w:tcPr>
          <w:p w:rsidR="00433EEF" w:rsidRPr="003C7715" w:rsidRDefault="00433EEF" w:rsidP="00433E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shd w:val="clear" w:color="auto" w:fill="DAEEF3"/>
            <w:vAlign w:val="center"/>
          </w:tcPr>
          <w:p w:rsidR="00433EEF" w:rsidRPr="003C7715" w:rsidRDefault="00433EEF" w:rsidP="00433E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pct"/>
            <w:gridSpan w:val="2"/>
            <w:shd w:val="clear" w:color="auto" w:fill="DAEEF3"/>
            <w:vAlign w:val="center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</w:t>
            </w:r>
          </w:p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учебной деятельности</w:t>
            </w:r>
          </w:p>
        </w:tc>
        <w:tc>
          <w:tcPr>
            <w:tcW w:w="931" w:type="pct"/>
            <w:gridSpan w:val="2"/>
            <w:shd w:val="clear" w:color="auto" w:fill="DAEEF3"/>
            <w:vAlign w:val="center"/>
          </w:tcPr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</w:t>
            </w:r>
          </w:p>
          <w:p w:rsidR="00433EEF" w:rsidRPr="00A0565A" w:rsidRDefault="00433EEF" w:rsidP="0043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 освоения материала</w:t>
            </w:r>
          </w:p>
        </w:tc>
        <w:tc>
          <w:tcPr>
            <w:tcW w:w="784" w:type="pct"/>
            <w:gridSpan w:val="2"/>
            <w:shd w:val="clear" w:color="auto" w:fill="DAEEF3"/>
            <w:vAlign w:val="center"/>
          </w:tcPr>
          <w:p w:rsidR="00433EEF" w:rsidRPr="00A0565A" w:rsidRDefault="00433EEF" w:rsidP="00433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568" w:type="pct"/>
            <w:gridSpan w:val="3"/>
            <w:vMerge/>
            <w:shd w:val="clear" w:color="auto" w:fill="DAEEF3"/>
          </w:tcPr>
          <w:p w:rsidR="00433EEF" w:rsidRPr="003C7715" w:rsidRDefault="00433EEF" w:rsidP="00433EEF">
            <w:pPr>
              <w:rPr>
                <w:b/>
                <w:sz w:val="18"/>
                <w:szCs w:val="18"/>
              </w:rPr>
            </w:pPr>
          </w:p>
        </w:tc>
      </w:tr>
      <w:tr w:rsidR="00D06308" w:rsidRPr="003F43B9" w:rsidTr="008432C5">
        <w:tblPrEx>
          <w:jc w:val="center"/>
        </w:tblPrEx>
        <w:trPr>
          <w:gridBefore w:val="1"/>
          <w:wBefore w:w="35" w:type="pct"/>
          <w:trHeight w:val="195"/>
          <w:jc w:val="center"/>
        </w:trPr>
        <w:tc>
          <w:tcPr>
            <w:tcW w:w="4965" w:type="pct"/>
            <w:gridSpan w:val="18"/>
            <w:shd w:val="clear" w:color="auto" w:fill="FBD4B4" w:themeFill="accent6" w:themeFillTint="66"/>
            <w:vAlign w:val="center"/>
          </w:tcPr>
          <w:p w:rsidR="00D06308" w:rsidRPr="00A0565A" w:rsidRDefault="00D06308" w:rsidP="006B2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D06308" w:rsidRPr="003F43B9" w:rsidTr="00433EEF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  <w:vAlign w:val="center"/>
          </w:tcPr>
          <w:p w:rsidR="00D06308" w:rsidRPr="00A0565A" w:rsidRDefault="00D06308" w:rsidP="006B2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 xml:space="preserve">Числа от 1 до 1000. </w:t>
            </w:r>
            <w:r w:rsidR="00433EEF" w:rsidRPr="00A0565A">
              <w:rPr>
                <w:rFonts w:ascii="Times New Roman" w:hAnsi="Times New Roman" w:cs="Times New Roman"/>
                <w:b/>
              </w:rPr>
              <w:t xml:space="preserve">       </w:t>
            </w:r>
            <w:r w:rsidRPr="00A0565A">
              <w:rPr>
                <w:rFonts w:ascii="Times New Roman" w:hAnsi="Times New Roman" w:cs="Times New Roman"/>
                <w:b/>
              </w:rPr>
              <w:t>Сложение и вычитание</w:t>
            </w:r>
            <w:r w:rsidR="00433EEF" w:rsidRPr="00A0565A">
              <w:rPr>
                <w:rFonts w:ascii="Times New Roman" w:hAnsi="Times New Roman" w:cs="Times New Roman"/>
                <w:b/>
              </w:rPr>
              <w:t xml:space="preserve">       </w:t>
            </w:r>
            <w:r w:rsidR="006C2F7D" w:rsidRPr="00A0565A">
              <w:rPr>
                <w:rFonts w:ascii="Times New Roman" w:hAnsi="Times New Roman" w:cs="Times New Roman"/>
                <w:b/>
              </w:rPr>
              <w:t>Повторение (12</w:t>
            </w:r>
            <w:r w:rsidRPr="00A0565A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BD4958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14C7" w:rsidRPr="00A0565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Нумерация. Счёт предметов. Разряды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повторения</w:t>
            </w:r>
          </w:p>
          <w:p w:rsidR="00EF14C7" w:rsidRPr="00A0565A" w:rsidRDefault="00EF14C7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 обобщения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Образовывать числа натурального ряда от 100 до 1000. </w:t>
            </w:r>
          </w:p>
          <w:p w:rsidR="00EF14C7" w:rsidRPr="00A0565A" w:rsidRDefault="00EF14C7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ность чисел в пределах 1000; </w:t>
            </w:r>
            <w:r w:rsidRPr="00A0565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как образуется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каждая следующая счётная единица.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разряды и классы.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before="100" w:beforeAutospacing="1" w:after="0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EF14C7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Числовые выра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жения. Порядок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выполнения дей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ствий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AD382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повторения</w:t>
            </w:r>
          </w:p>
          <w:p w:rsidR="00EF14C7" w:rsidRPr="00A0565A" w:rsidRDefault="00EF14C7" w:rsidP="00AD38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 обобщения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Вычислять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зна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чение числового вы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ражения, содержащего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2-3 действия.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EF14C7" w:rsidRPr="00A0565A" w:rsidRDefault="00EF14C7" w:rsidP="004C4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Нахождение суммы нескольких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слагаемых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развития умений и навыков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Выполнять письменные вычисления с натуральны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ми числами. 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Вычислять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сумму трёх слагаемых.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Вычислять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зна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чение числового вы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ражения, содержащего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2-3 действия </w:t>
            </w:r>
          </w:p>
          <w:p w:rsidR="00EF14C7" w:rsidRPr="00A0565A" w:rsidRDefault="00EF14C7" w:rsidP="004C494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EF14C7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Вычитание трёх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значных чисел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Выполнять письменное вычитание трёхзначных чисел. 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вычитания чисел и выполнять эти действия с числами в пределах 1000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CC6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проведения простейших</w:t>
            </w:r>
            <w:r w:rsidR="00CC6041"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математических доказательств</w:t>
            </w:r>
            <w:r w:rsidR="00CC6041" w:rsidRPr="00A056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EF14C7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BD4958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14C7" w:rsidRPr="00A0565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Приёмы письменного умножения трехзначных чи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сел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BD4958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78" w:type="pct"/>
            <w:gridSpan w:val="3"/>
            <w:shd w:val="clear" w:color="auto" w:fill="FFFFFF" w:themeFill="background1"/>
            <w:vAlign w:val="center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EF14C7" w:rsidRPr="00A0565A" w:rsidRDefault="00EF14C7" w:rsidP="00433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1639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Письменное умножение однозначных чисел на </w:t>
            </w:r>
            <w:proofErr w:type="gramStart"/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многозначные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DA7" w:rsidRPr="00A0565A" w:rsidRDefault="00C35DA7" w:rsidP="00C41C2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shd w:val="clear" w:color="auto" w:fill="92D050"/>
              </w:rPr>
              <w:t>Тест №1</w:t>
            </w:r>
            <w:r w:rsidR="00563694" w:rsidRPr="00A0565A"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  <w:t xml:space="preserve"> </w:t>
            </w:r>
            <w:r w:rsidR="00563694" w:rsidRPr="00A0565A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по теме: «Числа от 1 до</w:t>
            </w:r>
            <w:r w:rsidR="00563694" w:rsidRPr="00A0565A"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  <w:t xml:space="preserve"> </w:t>
            </w:r>
            <w:r w:rsidR="00563694" w:rsidRPr="00A0565A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1000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  <w:p w:rsidR="00EF14C7" w:rsidRPr="00A0565A" w:rsidRDefault="00EF14C7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shd w:val="clear" w:color="auto" w:fill="FFFFFF" w:themeFill="background1"/>
            <w:vAlign w:val="center"/>
          </w:tcPr>
          <w:p w:rsidR="00EF14C7" w:rsidRPr="00A0565A" w:rsidRDefault="00EF14C7" w:rsidP="00C41C2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Приёмы письменного деления трехзначных чи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сел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before="100" w:beforeAutospacing="1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приём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BD4958" w:rsidRPr="00A0565A" w:rsidRDefault="00EF14C7" w:rsidP="0056369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в пределах 1000</w:t>
            </w:r>
            <w:r w:rsidR="00BD4958"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F14C7" w:rsidRPr="00A0565A" w:rsidRDefault="00BD4958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</w:t>
            </w:r>
            <w:r w:rsidR="00EF14C7"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EF14C7" w:rsidRPr="00A0565A" w:rsidRDefault="004B7630" w:rsidP="004B763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</w:tc>
      </w:tr>
      <w:tr w:rsidR="00BD4958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BD4958" w:rsidRPr="00A0565A" w:rsidRDefault="00BD4958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BD4958" w:rsidRPr="00A0565A" w:rsidRDefault="00BD4958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Деление трех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ко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гда в записи част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ного есть нуль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Урок-исследование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приём письменного деления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когда в записи частного есть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нуль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spacing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 объяснением,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когда в записи частного есть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нуль.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BD4958" w:rsidRPr="00A0565A" w:rsidRDefault="004B7630" w:rsidP="004B7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</w:tc>
      </w:tr>
      <w:tr w:rsidR="00BD4958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BD4958" w:rsidRPr="00A0565A" w:rsidRDefault="00BD4958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4958" w:rsidRPr="00A0565A" w:rsidRDefault="00BD4958" w:rsidP="00BD49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magenta"/>
              </w:rPr>
              <w:t>Вводная диагностическая работа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Контрольно-обобщающий урок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BD4958" w:rsidRPr="00A0565A" w:rsidRDefault="00BD4958" w:rsidP="00BD4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78" w:type="pct"/>
            <w:gridSpan w:val="3"/>
            <w:shd w:val="clear" w:color="auto" w:fill="FFFFFF" w:themeFill="background1"/>
            <w:vAlign w:val="center"/>
          </w:tcPr>
          <w:p w:rsidR="00BD4958" w:rsidRPr="00A0565A" w:rsidRDefault="00BD4958" w:rsidP="00433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958" w:rsidRPr="00A056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BD4958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B2B5A" w:rsidRPr="00A0565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со столбчатыми диаграммами. 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строить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столбчатые диаграммы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  <w:shd w:val="clear" w:color="auto" w:fill="FFFFFF" w:themeFill="background1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EF14C7" w:rsidRPr="00A0565A" w:rsidRDefault="00EF14C7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DA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C35DA7" w:rsidRPr="00A0565A" w:rsidRDefault="00C35DA7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C35DA7" w:rsidRPr="00A0565A" w:rsidRDefault="00C35DA7" w:rsidP="00BD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C35DA7" w:rsidRPr="00A0565A" w:rsidRDefault="00C35DA7" w:rsidP="00BD4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F7D" w:rsidRPr="00A0565A" w:rsidRDefault="006C2F7D" w:rsidP="00BD49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35DA7" w:rsidRPr="00A0565A" w:rsidRDefault="006C2F7D" w:rsidP="00BD49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shd w:val="clear" w:color="auto" w:fill="92D050"/>
              </w:rPr>
              <w:t>Тест №2</w:t>
            </w:r>
            <w:r w:rsidR="00563694"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shd w:val="clear" w:color="auto" w:fill="92D050"/>
              </w:rPr>
              <w:t xml:space="preserve"> </w:t>
            </w:r>
            <w:r w:rsidR="00563694"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 w:rsidR="00563694" w:rsidRPr="00A0565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теме: «Сложение, вычитание, умножение, деление»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C35DA7" w:rsidRPr="00A0565A" w:rsidRDefault="00C35DA7" w:rsidP="00BD49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Обобщающий урок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C35DA7" w:rsidRPr="00A0565A" w:rsidRDefault="00C35DA7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C35DA7" w:rsidRPr="00A0565A" w:rsidRDefault="00C35DA7" w:rsidP="0056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C35DA7" w:rsidRPr="00A0565A" w:rsidRDefault="00C35DA7" w:rsidP="00084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</w:t>
            </w:r>
          </w:p>
        </w:tc>
        <w:tc>
          <w:tcPr>
            <w:tcW w:w="578" w:type="pct"/>
            <w:gridSpan w:val="3"/>
            <w:shd w:val="clear" w:color="auto" w:fill="FFFFFF" w:themeFill="background1"/>
            <w:vAlign w:val="center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C35DA7" w:rsidRPr="00A0565A" w:rsidRDefault="00C35DA7" w:rsidP="004C49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14C7" w:rsidRPr="003F43B9" w:rsidTr="000D3950">
        <w:tblPrEx>
          <w:jc w:val="center"/>
        </w:tblPrEx>
        <w:trPr>
          <w:gridBefore w:val="1"/>
          <w:wBefore w:w="35" w:type="pct"/>
          <w:trHeight w:val="303"/>
          <w:jc w:val="center"/>
        </w:trPr>
        <w:tc>
          <w:tcPr>
            <w:tcW w:w="231" w:type="pct"/>
            <w:gridSpan w:val="2"/>
            <w:shd w:val="clear" w:color="auto" w:fill="FFFFFF" w:themeFill="background1"/>
          </w:tcPr>
          <w:p w:rsidR="00EF14C7" w:rsidRPr="00A0565A" w:rsidRDefault="00C35DA7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1" w:type="pct"/>
            <w:gridSpan w:val="3"/>
            <w:shd w:val="clear" w:color="auto" w:fill="FFFFFF" w:themeFill="background1"/>
          </w:tcPr>
          <w:p w:rsidR="00EF14C7" w:rsidRPr="00A0565A" w:rsidRDefault="00BD4958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B2B5A" w:rsidRPr="00A0565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EF14C7" w:rsidRPr="00A0565A" w:rsidRDefault="00BD4958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>Контрольная работа № 1</w:t>
            </w:r>
            <w:r w:rsidRPr="00A0565A">
              <w:rPr>
                <w:rFonts w:ascii="Times New Roman" w:hAnsi="Times New Roman" w:cs="Times New Roman"/>
                <w:sz w:val="18"/>
                <w:szCs w:val="18"/>
                <w:shd w:val="clear" w:color="auto" w:fill="D99594" w:themeFill="accent2" w:themeFillTint="99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по теме: «Четыре арифметических действия»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EF14C7" w:rsidRPr="00A0565A" w:rsidRDefault="00EF14C7" w:rsidP="0010572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:rsidR="00EF14C7" w:rsidRPr="00A0565A" w:rsidRDefault="00EF14C7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EF14C7" w:rsidRPr="00A0565A" w:rsidRDefault="00EF14C7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Пользоваться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вычислительными навыками, решать составные задачи 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:rsidR="00EF14C7" w:rsidRPr="00A0565A" w:rsidRDefault="00EF14C7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  <w:shd w:val="clear" w:color="auto" w:fill="FFFFFF" w:themeFill="background1"/>
            <w:vAlign w:val="center"/>
          </w:tcPr>
          <w:p w:rsidR="00EF14C7" w:rsidRPr="00A0565A" w:rsidRDefault="00EF14C7" w:rsidP="001057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6308" w:rsidRPr="003F43B9" w:rsidTr="006B2B5A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  <w:vAlign w:val="center"/>
          </w:tcPr>
          <w:p w:rsidR="00D06308" w:rsidRPr="00A0565A" w:rsidRDefault="00D06308" w:rsidP="001057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>Числа, которые больше 1000.</w:t>
            </w:r>
            <w:r w:rsidR="006B2B5A" w:rsidRPr="00A0565A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565A">
              <w:rPr>
                <w:rFonts w:ascii="Times New Roman" w:hAnsi="Times New Roman" w:cs="Times New Roman"/>
                <w:b/>
              </w:rPr>
              <w:t>Нумерация (11 часов)</w:t>
            </w:r>
          </w:p>
        </w:tc>
      </w:tr>
      <w:tr w:rsidR="006C2F7D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6C2F7D" w:rsidRPr="00A0565A" w:rsidRDefault="006C2F7D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227" w:type="pct"/>
            <w:gridSpan w:val="2"/>
          </w:tcPr>
          <w:p w:rsidR="006C2F7D" w:rsidRPr="00A0565A" w:rsidRDefault="00CC6041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05" w:type="pct"/>
            <w:gridSpan w:val="3"/>
          </w:tcPr>
          <w:p w:rsidR="006C2F7D" w:rsidRPr="00A0565A" w:rsidRDefault="006C2F7D" w:rsidP="0010572B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Нумерация.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Класс единиц и класс тысяч </w:t>
            </w:r>
          </w:p>
          <w:p w:rsidR="00AD3825" w:rsidRPr="00A0565A" w:rsidRDefault="00AD382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461" w:type="pct"/>
            <w:gridSpan w:val="2"/>
          </w:tcPr>
          <w:p w:rsidR="006C2F7D" w:rsidRPr="00A0565A" w:rsidRDefault="006C2F7D" w:rsidP="0010572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6C2F7D" w:rsidRPr="00A0565A" w:rsidRDefault="006C2F7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925" w:type="pct"/>
            <w:gridSpan w:val="2"/>
          </w:tcPr>
          <w:p w:rsidR="006C2F7D" w:rsidRPr="00A0565A" w:rsidRDefault="006C2F7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новую счётную единицу – тысячу.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разряды, которые составляют первый класс, второй класс </w:t>
            </w:r>
          </w:p>
        </w:tc>
        <w:tc>
          <w:tcPr>
            <w:tcW w:w="784" w:type="pct"/>
            <w:gridSpan w:val="2"/>
          </w:tcPr>
          <w:p w:rsidR="006C2F7D" w:rsidRPr="00A0565A" w:rsidRDefault="006C2F7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78" w:type="pct"/>
            <w:gridSpan w:val="3"/>
          </w:tcPr>
          <w:p w:rsidR="004C494D" w:rsidRPr="00A0565A" w:rsidRDefault="004C494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6C2F7D" w:rsidRPr="00A0565A" w:rsidRDefault="004B7630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CC6041" w:rsidRPr="00A0565A" w:rsidRDefault="00CC6041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227" w:type="pct"/>
            <w:gridSpan w:val="2"/>
          </w:tcPr>
          <w:p w:rsidR="00CC6041" w:rsidRPr="00A0565A" w:rsidRDefault="00CC6041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CC60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Чтение многозначных чисел 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изучения нового материа</w:t>
            </w:r>
            <w:r w:rsidR="00AD3825"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CC6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числа в пределах миллиона 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C494D" w:rsidRPr="00A0565A" w:rsidRDefault="004C494D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CC6041" w:rsidRPr="00A0565A" w:rsidRDefault="00CC6041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CC6041" w:rsidRPr="00A0565A" w:rsidRDefault="00CC6041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227" w:type="pct"/>
            <w:gridSpan w:val="2"/>
          </w:tcPr>
          <w:p w:rsidR="00CC6041" w:rsidRPr="00A0565A" w:rsidRDefault="00CC6041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CC60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Запись многозначных чисел 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изучения нового материа</w:t>
            </w:r>
            <w:r w:rsidR="00AD3825"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числа в пределах миллиона 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CC6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78" w:type="pct"/>
            <w:gridSpan w:val="3"/>
          </w:tcPr>
          <w:p w:rsidR="00CC6041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CC6041" w:rsidRPr="00A0565A" w:rsidRDefault="00CC6041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4/16</w:t>
            </w:r>
          </w:p>
        </w:tc>
        <w:tc>
          <w:tcPr>
            <w:tcW w:w="227" w:type="pct"/>
            <w:gridSpan w:val="2"/>
          </w:tcPr>
          <w:p w:rsidR="00CC6041" w:rsidRPr="00A0565A" w:rsidRDefault="00CC6041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CC604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ставление многозначных чисел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виде суммы раз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рядных слагаемых 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CC6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многозначное число суммой разрядных слагаемых.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Выполнять уст</w:t>
            </w:r>
            <w:r w:rsidRPr="00A056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но арифметические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действия над числами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 пределах сотни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CC6041" w:rsidRPr="00A0565A" w:rsidRDefault="00CC6041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trHeight w:val="1922"/>
          <w:jc w:val="center"/>
        </w:trPr>
        <w:tc>
          <w:tcPr>
            <w:tcW w:w="231" w:type="pct"/>
            <w:gridSpan w:val="2"/>
          </w:tcPr>
          <w:p w:rsidR="00CC6041" w:rsidRPr="00A0565A" w:rsidRDefault="00CC6041" w:rsidP="00A056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5/17</w:t>
            </w:r>
          </w:p>
        </w:tc>
        <w:tc>
          <w:tcPr>
            <w:tcW w:w="227" w:type="pct"/>
            <w:gridSpan w:val="2"/>
          </w:tcPr>
          <w:p w:rsidR="00CC6041" w:rsidRPr="00A0565A" w:rsidRDefault="00CC6041" w:rsidP="00A056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A0565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многозначных чисел </w:t>
            </w:r>
          </w:p>
          <w:p w:rsidR="00CC6041" w:rsidRPr="00A0565A" w:rsidRDefault="00CC6041" w:rsidP="00A0565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№1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A056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 в ней элементы.  Группировать числа.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числа по классам и разрядам.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Оценивать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составления числовой последовательности 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CC6041" w:rsidRPr="00A0565A" w:rsidRDefault="00CC6041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CC6041" w:rsidRPr="00A0565A" w:rsidRDefault="00CC6041" w:rsidP="00A056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6/18</w:t>
            </w:r>
          </w:p>
        </w:tc>
        <w:tc>
          <w:tcPr>
            <w:tcW w:w="227" w:type="pct"/>
            <w:gridSpan w:val="2"/>
          </w:tcPr>
          <w:p w:rsidR="00CC6041" w:rsidRPr="00A0565A" w:rsidRDefault="00E547D2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CC604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и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уменьшение чис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ла в 10, 100, 1000 раз 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CC60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CC604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Проверять пра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вильность выполненных вычислений, решать текстовые задачи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арифметическим спо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собом, выполнять увеличение и уменьшение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числа в 10 100,1000 раз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Увеличивать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(уменьшать)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числа в 10, 100, 1000 раз 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CC6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CC6041" w:rsidRPr="00A0565A" w:rsidRDefault="00CC6041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trHeight w:val="1509"/>
          <w:jc w:val="center"/>
        </w:trPr>
        <w:tc>
          <w:tcPr>
            <w:tcW w:w="231" w:type="pct"/>
            <w:gridSpan w:val="2"/>
          </w:tcPr>
          <w:p w:rsidR="00CC6041" w:rsidRPr="00A0565A" w:rsidRDefault="00E547D2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6041" w:rsidRPr="00A056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7" w:type="pct"/>
            <w:gridSpan w:val="2"/>
          </w:tcPr>
          <w:p w:rsidR="00CC6041" w:rsidRPr="00A0565A" w:rsidRDefault="00E547D2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1057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Класс миллионов 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класс миллиардов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3694" w:rsidRPr="00A0565A" w:rsidRDefault="00563694" w:rsidP="001057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№3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«Нумерация чисел больше100»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10572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1057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Называть классы и разряды: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класс единиц, класс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тысяч, класс мил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лионов. Читать числа в пределах 1 000 000 000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1057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класс миллионов, класс миллиар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дов. Читать чис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ла в пределах  миллиона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ользоваться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вычислительными навыками, решать составные задачи</w:t>
            </w:r>
          </w:p>
        </w:tc>
        <w:tc>
          <w:tcPr>
            <w:tcW w:w="784" w:type="pct"/>
            <w:gridSpan w:val="2"/>
          </w:tcPr>
          <w:p w:rsidR="00CC6041" w:rsidRDefault="00CC6041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  <w:p w:rsidR="00A0565A" w:rsidRPr="00A0565A" w:rsidRDefault="00A0565A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CC6041" w:rsidRPr="00A0565A" w:rsidRDefault="00CC6041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trHeight w:val="276"/>
          <w:jc w:val="center"/>
        </w:trPr>
        <w:tc>
          <w:tcPr>
            <w:tcW w:w="231" w:type="pct"/>
            <w:gridSpan w:val="2"/>
          </w:tcPr>
          <w:p w:rsidR="00CC6041" w:rsidRPr="00A0565A" w:rsidRDefault="00E547D2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6041" w:rsidRPr="00A0565A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</w:tcPr>
          <w:p w:rsidR="00CC6041" w:rsidRPr="00A0565A" w:rsidRDefault="00E547D2" w:rsidP="00563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Проект: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«Математика вокруг нас». Создание математического справочника «Наш город» 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56369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информацию о своём городе  и на этой основе создавать математический справочник «Наш город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0D39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Контроль и оценка процесса и результатов деятельности </w:t>
            </w:r>
          </w:p>
        </w:tc>
        <w:tc>
          <w:tcPr>
            <w:tcW w:w="578" w:type="pct"/>
            <w:gridSpan w:val="3"/>
          </w:tcPr>
          <w:p w:rsidR="00CC6041" w:rsidRPr="00A0565A" w:rsidRDefault="00CC6041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41" w:rsidRPr="003F43B9" w:rsidTr="000D3950">
        <w:tblPrEx>
          <w:jc w:val="center"/>
        </w:tblPrEx>
        <w:trPr>
          <w:gridBefore w:val="1"/>
          <w:wBefore w:w="35" w:type="pct"/>
          <w:trHeight w:val="1509"/>
          <w:jc w:val="center"/>
        </w:trPr>
        <w:tc>
          <w:tcPr>
            <w:tcW w:w="231" w:type="pct"/>
            <w:gridSpan w:val="2"/>
          </w:tcPr>
          <w:p w:rsidR="00CC6041" w:rsidRPr="00A0565A" w:rsidRDefault="00E547D2" w:rsidP="00563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9/21</w:t>
            </w:r>
          </w:p>
        </w:tc>
        <w:tc>
          <w:tcPr>
            <w:tcW w:w="227" w:type="pct"/>
            <w:gridSpan w:val="2"/>
          </w:tcPr>
          <w:p w:rsidR="00CC6041" w:rsidRPr="00A0565A" w:rsidRDefault="00E547D2" w:rsidP="00CC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605" w:type="pct"/>
            <w:gridSpan w:val="3"/>
          </w:tcPr>
          <w:p w:rsidR="00CC6041" w:rsidRPr="00A0565A" w:rsidRDefault="00CC6041" w:rsidP="00E547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61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CC6041" w:rsidRPr="00A0565A" w:rsidRDefault="00CC6041" w:rsidP="00CC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CC6041" w:rsidRPr="00A0565A" w:rsidRDefault="00CC6041" w:rsidP="00CC6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Прогнозировать результаты вычислений; контролировать свою деятельность: проверять правильность выполнения  изученными способами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CC6041" w:rsidRPr="00A0565A" w:rsidRDefault="00CC6041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694" w:rsidRPr="003F43B9" w:rsidTr="000D3950">
        <w:tblPrEx>
          <w:jc w:val="center"/>
        </w:tblPrEx>
        <w:trPr>
          <w:gridBefore w:val="1"/>
          <w:wBefore w:w="35" w:type="pct"/>
          <w:trHeight w:val="1509"/>
          <w:jc w:val="center"/>
        </w:trPr>
        <w:tc>
          <w:tcPr>
            <w:tcW w:w="231" w:type="pct"/>
            <w:gridSpan w:val="2"/>
          </w:tcPr>
          <w:p w:rsidR="00563694" w:rsidRPr="00A0565A" w:rsidRDefault="00563694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10/22</w:t>
            </w:r>
          </w:p>
        </w:tc>
        <w:tc>
          <w:tcPr>
            <w:tcW w:w="227" w:type="pct"/>
            <w:gridSpan w:val="2"/>
          </w:tcPr>
          <w:p w:rsidR="00563694" w:rsidRPr="00A0565A" w:rsidRDefault="00563694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05" w:type="pct"/>
            <w:gridSpan w:val="3"/>
          </w:tcPr>
          <w:p w:rsidR="00563694" w:rsidRPr="00A0565A" w:rsidRDefault="00563694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>Контрольная работа №2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по теме «Нумерация чисел больше 1000» </w:t>
            </w:r>
          </w:p>
        </w:tc>
        <w:tc>
          <w:tcPr>
            <w:tcW w:w="461" w:type="pct"/>
            <w:gridSpan w:val="2"/>
          </w:tcPr>
          <w:p w:rsidR="00563694" w:rsidRPr="00A0565A" w:rsidRDefault="00563694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563694" w:rsidRPr="00A0565A" w:rsidRDefault="00563694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действия, соотносить, сравнивать, оценивать свои знания </w:t>
            </w:r>
          </w:p>
          <w:p w:rsidR="00563694" w:rsidRPr="00A0565A" w:rsidRDefault="00563694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563694" w:rsidRPr="00A0565A" w:rsidRDefault="00563694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563694" w:rsidRPr="00A0565A" w:rsidRDefault="00563694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78" w:type="pct"/>
            <w:gridSpan w:val="3"/>
          </w:tcPr>
          <w:p w:rsidR="00563694" w:rsidRPr="00A0565A" w:rsidRDefault="00563694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43D" w:rsidRPr="003F43B9" w:rsidTr="000D3950">
        <w:tblPrEx>
          <w:jc w:val="center"/>
        </w:tblPrEx>
        <w:trPr>
          <w:gridBefore w:val="1"/>
          <w:wBefore w:w="35" w:type="pct"/>
          <w:trHeight w:val="1046"/>
          <w:jc w:val="center"/>
        </w:trPr>
        <w:tc>
          <w:tcPr>
            <w:tcW w:w="231" w:type="pct"/>
            <w:gridSpan w:val="2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11/23</w:t>
            </w:r>
          </w:p>
        </w:tc>
        <w:tc>
          <w:tcPr>
            <w:tcW w:w="227" w:type="pct"/>
            <w:gridSpan w:val="2"/>
          </w:tcPr>
          <w:p w:rsidR="006F243D" w:rsidRPr="00A0565A" w:rsidRDefault="00F2410E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6F243D" w:rsidRPr="00A056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5" w:type="pct"/>
            <w:gridSpan w:val="3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и работа над ошибками</w:t>
            </w:r>
          </w:p>
        </w:tc>
        <w:tc>
          <w:tcPr>
            <w:tcW w:w="461" w:type="pct"/>
            <w:gridSpan w:val="2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Проверять усвоение изучаемой темы.</w:t>
            </w:r>
          </w:p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</w:t>
            </w:r>
          </w:p>
        </w:tc>
        <w:tc>
          <w:tcPr>
            <w:tcW w:w="578" w:type="pct"/>
            <w:gridSpan w:val="3"/>
          </w:tcPr>
          <w:p w:rsidR="006F243D" w:rsidRPr="00A0565A" w:rsidRDefault="006F243D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08" w:rsidRPr="003F43B9" w:rsidTr="00F2410E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  <w:vAlign w:val="center"/>
          </w:tcPr>
          <w:p w:rsidR="00D06308" w:rsidRPr="00A0565A" w:rsidRDefault="00FC25D7" w:rsidP="001057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lastRenderedPageBreak/>
              <w:t>Величины (15</w:t>
            </w:r>
            <w:r w:rsidR="00D06308" w:rsidRPr="00A0565A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F2410E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1/24</w:t>
            </w:r>
          </w:p>
        </w:tc>
        <w:tc>
          <w:tcPr>
            <w:tcW w:w="227" w:type="pct"/>
            <w:gridSpan w:val="2"/>
          </w:tcPr>
          <w:p w:rsidR="00F2410E" w:rsidRPr="00A0565A" w:rsidRDefault="00F2410E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4D37E1">
            <w:pPr>
              <w:shd w:val="clear" w:color="auto" w:fill="FFFFFF"/>
              <w:spacing w:after="100" w:afterAutospacing="1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Единица длины километр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единицы длины.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жать данные величины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 различных единицах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F2410E" w:rsidRPr="00A0565A" w:rsidRDefault="00F2410E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F2410E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2/25</w:t>
            </w:r>
          </w:p>
        </w:tc>
        <w:tc>
          <w:tcPr>
            <w:tcW w:w="227" w:type="pct"/>
            <w:gridSpan w:val="2"/>
          </w:tcPr>
          <w:p w:rsidR="00F2410E" w:rsidRPr="00A0565A" w:rsidRDefault="00F2410E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Соотношение между единицами длины 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значения.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единицы длины.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жать данные величины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 различных единицах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F2410E" w:rsidRPr="00A0565A" w:rsidRDefault="00F2410E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F2410E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3/26</w:t>
            </w:r>
          </w:p>
        </w:tc>
        <w:tc>
          <w:tcPr>
            <w:tcW w:w="227" w:type="pct"/>
            <w:gridSpan w:val="2"/>
          </w:tcPr>
          <w:p w:rsidR="00F2410E" w:rsidRPr="00A0565A" w:rsidRDefault="00F2410E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4D37E1">
            <w:pPr>
              <w:shd w:val="clear" w:color="auto" w:fill="FFFFFF"/>
              <w:spacing w:after="100" w:afterAutospacing="1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единицы площади.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приобретенные знания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для сравнения и упо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рядочения объектов по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разным признакам: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длине, площади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F2410E" w:rsidRPr="00A0565A" w:rsidRDefault="00F2410E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F2410E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4/27</w:t>
            </w:r>
          </w:p>
        </w:tc>
        <w:tc>
          <w:tcPr>
            <w:tcW w:w="227" w:type="pct"/>
            <w:gridSpan w:val="2"/>
          </w:tcPr>
          <w:p w:rsidR="00F2410E" w:rsidRPr="00A0565A" w:rsidRDefault="00F2410E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единиц площади 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при переводе одних единиц массы в другие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:; 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соотношения между ними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F2410E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5/28</w:t>
            </w:r>
          </w:p>
        </w:tc>
        <w:tc>
          <w:tcPr>
            <w:tcW w:w="227" w:type="pct"/>
            <w:gridSpan w:val="2"/>
          </w:tcPr>
          <w:p w:rsidR="00F2410E" w:rsidRPr="00A0565A" w:rsidRDefault="00F2410E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площади с помощью палетки </w:t>
            </w:r>
          </w:p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№4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«Единицы длины и площади»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Определять площади фигур, используя палетку. Совершенствовать устные и письменные вычислительные навыки, умение решать задачи.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F241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приём измерения площади фигуры с помощью палетки.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данные величины в различных единицах, решать тексто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задачи.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F2410E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6/29</w:t>
            </w:r>
          </w:p>
        </w:tc>
        <w:tc>
          <w:tcPr>
            <w:tcW w:w="227" w:type="pct"/>
            <w:gridSpan w:val="2"/>
          </w:tcPr>
          <w:p w:rsidR="00F2410E" w:rsidRPr="00A0565A" w:rsidRDefault="00F2410E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Масса. Единицы массы: центнер, тонна 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Переводить одни единицы массы в другие, используя соотношения между ними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и описывать ситуации, требующие перехода от одних единиц измерения к другим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понятие «мас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са», называть единицы массы.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вым значениям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9A57F4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7/30</w:t>
            </w:r>
          </w:p>
        </w:tc>
        <w:tc>
          <w:tcPr>
            <w:tcW w:w="227" w:type="pct"/>
            <w:gridSpan w:val="2"/>
          </w:tcPr>
          <w:p w:rsidR="00F2410E" w:rsidRPr="00A0565A" w:rsidRDefault="009A57F4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единиц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массы 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Урок развития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умений и навыков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Переводить одни единицы массы в другие,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используя соотношения между ними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4D37E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таблицу единиц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массы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данные величины в различных единицах.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Актуализировать свои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Электронное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</w:p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9A57F4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8/31</w:t>
            </w:r>
          </w:p>
        </w:tc>
        <w:tc>
          <w:tcPr>
            <w:tcW w:w="227" w:type="pct"/>
            <w:gridSpan w:val="2"/>
          </w:tcPr>
          <w:p w:rsidR="00F2410E" w:rsidRPr="00A0565A" w:rsidRDefault="009A57F4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05" w:type="pct"/>
            <w:gridSpan w:val="3"/>
          </w:tcPr>
          <w:p w:rsidR="009A57F4" w:rsidRPr="00A0565A" w:rsidRDefault="009A57F4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Контрольная работа № 3</w:t>
            </w:r>
            <w:r w:rsidR="00F2410E"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410E"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1 четверть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(комбинированная)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; оценка результатов работы </w:t>
            </w:r>
          </w:p>
        </w:tc>
        <w:tc>
          <w:tcPr>
            <w:tcW w:w="578" w:type="pct"/>
            <w:gridSpan w:val="3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0E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F2410E" w:rsidRPr="00A0565A" w:rsidRDefault="009A57F4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9/32</w:t>
            </w:r>
          </w:p>
        </w:tc>
        <w:tc>
          <w:tcPr>
            <w:tcW w:w="227" w:type="pct"/>
            <w:gridSpan w:val="2"/>
          </w:tcPr>
          <w:p w:rsidR="00F2410E" w:rsidRPr="00A0565A" w:rsidRDefault="009A57F4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05" w:type="pct"/>
            <w:gridSpan w:val="3"/>
          </w:tcPr>
          <w:p w:rsidR="00F2410E" w:rsidRPr="00A0565A" w:rsidRDefault="00F2410E" w:rsidP="004D37E1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Рабо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A57F4"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№2</w:t>
            </w:r>
            <w:r w:rsidR="009A57F4"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1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Проверять усвоение изучаемой темы.</w:t>
            </w:r>
          </w:p>
          <w:p w:rsidR="00F2410E" w:rsidRPr="00A0565A" w:rsidRDefault="00F2410E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</w:tc>
        <w:tc>
          <w:tcPr>
            <w:tcW w:w="925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F2410E" w:rsidRPr="00A0565A" w:rsidRDefault="00F2410E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F2410E" w:rsidRPr="00A0565A" w:rsidRDefault="00F2410E" w:rsidP="00F241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F241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10/33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Время. Единицы времени: год, месяц, неделя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Переводить одни единицы времени в другие. 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единицы времени: год, месяц, неделя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знаний для решения практических задач.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8432C5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FBD4B4" w:themeFill="accent6" w:themeFillTint="66"/>
          </w:tcPr>
          <w:p w:rsidR="00070BE5" w:rsidRPr="00A0565A" w:rsidRDefault="00070BE5" w:rsidP="006B1A3E">
            <w:pPr>
              <w:spacing w:after="0"/>
              <w:jc w:val="center"/>
              <w:rPr>
                <w:rFonts w:ascii="Arial" w:hAnsi="Arial" w:cs="Arial"/>
              </w:rPr>
            </w:pPr>
            <w:r w:rsidRPr="00A0565A">
              <w:rPr>
                <w:rFonts w:ascii="Arial" w:hAnsi="Arial" w:cs="Arial"/>
                <w:b/>
              </w:rPr>
              <w:t>2 четверть</w:t>
            </w:r>
          </w:p>
        </w:tc>
      </w:tr>
      <w:tr w:rsidR="00070BE5" w:rsidRPr="003F43B9" w:rsidTr="006B1A3E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</w:tcPr>
          <w:p w:rsidR="00070BE5" w:rsidRPr="00A0565A" w:rsidRDefault="00070BE5" w:rsidP="006B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0565A">
              <w:rPr>
                <w:rFonts w:ascii="Arial" w:hAnsi="Arial" w:cs="Arial"/>
                <w:b/>
              </w:rPr>
              <w:t>Величины (продолжение 5 часов)</w:t>
            </w: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6B1A3E" w:rsidRDefault="00070BE5" w:rsidP="00FC25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3E">
              <w:rPr>
                <w:rFonts w:ascii="Arial" w:hAnsi="Arial" w:cs="Arial"/>
                <w:sz w:val="18"/>
                <w:szCs w:val="18"/>
              </w:rPr>
              <w:t>11/34</w:t>
            </w:r>
          </w:p>
        </w:tc>
        <w:tc>
          <w:tcPr>
            <w:tcW w:w="227" w:type="pct"/>
            <w:gridSpan w:val="2"/>
          </w:tcPr>
          <w:p w:rsidR="00070BE5" w:rsidRPr="006B1A3E" w:rsidRDefault="00070BE5" w:rsidP="00FC25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605" w:type="pct"/>
            <w:gridSpan w:val="3"/>
          </w:tcPr>
          <w:p w:rsidR="00070BE5" w:rsidRPr="006B1A3E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1A3E">
              <w:rPr>
                <w:rFonts w:ascii="Arial" w:hAnsi="Arial" w:cs="Arial"/>
                <w:sz w:val="18"/>
                <w:szCs w:val="18"/>
              </w:rPr>
              <w:t xml:space="preserve">Единица времени – сутки </w:t>
            </w:r>
          </w:p>
        </w:tc>
        <w:tc>
          <w:tcPr>
            <w:tcW w:w="461" w:type="pct"/>
            <w:gridSpan w:val="2"/>
          </w:tcPr>
          <w:p w:rsidR="00070BE5" w:rsidRPr="006B1A3E" w:rsidRDefault="00070BE5" w:rsidP="00FC25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B1A3E">
              <w:rPr>
                <w:rFonts w:ascii="Arial" w:hAnsi="Arial" w:cs="Arial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6B1A3E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1A3E">
              <w:rPr>
                <w:rFonts w:ascii="Arial" w:hAnsi="Arial" w:cs="Arial"/>
                <w:sz w:val="18"/>
                <w:szCs w:val="18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6B1A3E">
              <w:rPr>
                <w:rFonts w:ascii="Arial" w:hAnsi="Arial" w:cs="Arial"/>
                <w:sz w:val="18"/>
                <w:szCs w:val="18"/>
              </w:rPr>
              <w:softHyphen/>
              <w:t>мени по часам</w:t>
            </w:r>
            <w:proofErr w:type="gramStart"/>
            <w:r w:rsidRPr="006B1A3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B1A3E">
              <w:rPr>
                <w:rFonts w:ascii="Arial" w:hAnsi="Arial" w:cs="Arial"/>
                <w:sz w:val="18"/>
                <w:szCs w:val="18"/>
              </w:rPr>
              <w:t xml:space="preserve"> сравни</w:t>
            </w:r>
            <w:r w:rsidRPr="006B1A3E">
              <w:rPr>
                <w:rFonts w:ascii="Arial" w:hAnsi="Arial" w:cs="Arial"/>
                <w:sz w:val="18"/>
                <w:szCs w:val="18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925" w:type="pct"/>
            <w:gridSpan w:val="2"/>
          </w:tcPr>
          <w:p w:rsidR="00070BE5" w:rsidRPr="006B1A3E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1A3E">
              <w:rPr>
                <w:rFonts w:ascii="Arial" w:hAnsi="Arial" w:cs="Arial"/>
                <w:i/>
                <w:sz w:val="18"/>
                <w:szCs w:val="18"/>
              </w:rPr>
              <w:t>Называть</w:t>
            </w:r>
            <w:r w:rsidRPr="006B1A3E">
              <w:rPr>
                <w:rFonts w:ascii="Arial" w:hAnsi="Arial" w:cs="Arial"/>
                <w:sz w:val="18"/>
                <w:szCs w:val="18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6B1A3E">
              <w:rPr>
                <w:i/>
                <w:sz w:val="18"/>
                <w:szCs w:val="18"/>
              </w:rPr>
              <w:t xml:space="preserve"> </w:t>
            </w:r>
            <w:r w:rsidRPr="006B1A3E">
              <w:rPr>
                <w:rFonts w:ascii="Arial" w:hAnsi="Arial" w:cs="Arial"/>
                <w:i/>
                <w:sz w:val="18"/>
                <w:szCs w:val="18"/>
              </w:rPr>
              <w:t>Определять</w:t>
            </w:r>
            <w:r w:rsidRPr="006B1A3E">
              <w:rPr>
                <w:rFonts w:ascii="Arial" w:hAnsi="Arial" w:cs="Arial"/>
                <w:sz w:val="18"/>
                <w:szCs w:val="18"/>
              </w:rPr>
              <w:t xml:space="preserve"> время по часам (в часах и минутах), сравнивать величины по их числовым значениям </w:t>
            </w:r>
          </w:p>
        </w:tc>
        <w:tc>
          <w:tcPr>
            <w:tcW w:w="784" w:type="pct"/>
            <w:gridSpan w:val="2"/>
          </w:tcPr>
          <w:p w:rsidR="00070BE5" w:rsidRPr="006B1A3E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1A3E">
              <w:rPr>
                <w:rFonts w:ascii="Arial" w:hAnsi="Arial" w:cs="Arial"/>
                <w:sz w:val="18"/>
                <w:szCs w:val="18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78" w:type="pct"/>
            <w:gridSpan w:val="3"/>
          </w:tcPr>
          <w:p w:rsidR="00070BE5" w:rsidRPr="003C7715" w:rsidRDefault="00070BE5" w:rsidP="00070BE5">
            <w:pPr>
              <w:spacing w:after="0"/>
              <w:rPr>
                <w:sz w:val="18"/>
                <w:szCs w:val="18"/>
              </w:rPr>
            </w:pPr>
            <w:r w:rsidRPr="003C7715">
              <w:rPr>
                <w:sz w:val="18"/>
                <w:szCs w:val="18"/>
              </w:rPr>
              <w:t>Интерактивный тре</w:t>
            </w:r>
            <w:r>
              <w:rPr>
                <w:sz w:val="18"/>
                <w:szCs w:val="18"/>
              </w:rPr>
              <w:t>нажер № 15</w:t>
            </w:r>
          </w:p>
          <w:p w:rsidR="00070BE5" w:rsidRPr="006B1A3E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523BE9" w:rsidRDefault="00070BE5" w:rsidP="00FC25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t>12/35</w:t>
            </w:r>
          </w:p>
        </w:tc>
        <w:tc>
          <w:tcPr>
            <w:tcW w:w="227" w:type="pct"/>
            <w:gridSpan w:val="2"/>
          </w:tcPr>
          <w:p w:rsidR="00070BE5" w:rsidRPr="00523BE9" w:rsidRDefault="00070BE5" w:rsidP="00FC25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605" w:type="pct"/>
            <w:gridSpan w:val="3"/>
          </w:tcPr>
          <w:p w:rsidR="00070BE5" w:rsidRPr="00523BE9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461" w:type="pct"/>
            <w:gridSpan w:val="2"/>
          </w:tcPr>
          <w:p w:rsidR="00070BE5" w:rsidRPr="00523BE9" w:rsidRDefault="00070BE5" w:rsidP="00FC25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23BE9">
              <w:rPr>
                <w:rFonts w:ascii="Arial" w:hAnsi="Arial" w:cs="Arial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523BE9" w:rsidRDefault="00070BE5" w:rsidP="00FC25D7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070BE5" w:rsidRPr="00523BE9" w:rsidRDefault="00070BE5" w:rsidP="00FC25D7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i/>
                <w:sz w:val="18"/>
                <w:szCs w:val="18"/>
              </w:rPr>
              <w:t xml:space="preserve">Решать </w:t>
            </w:r>
            <w:r w:rsidRPr="00523BE9">
              <w:rPr>
                <w:rFonts w:ascii="Arial" w:hAnsi="Arial" w:cs="Arial"/>
                <w:sz w:val="18"/>
                <w:szCs w:val="18"/>
              </w:rPr>
              <w:t xml:space="preserve">задачи на определение начала, продолжительности и конца события </w:t>
            </w:r>
          </w:p>
        </w:tc>
        <w:tc>
          <w:tcPr>
            <w:tcW w:w="784" w:type="pct"/>
            <w:gridSpan w:val="2"/>
          </w:tcPr>
          <w:p w:rsidR="00070BE5" w:rsidRPr="00523BE9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Pr="003C7715" w:rsidRDefault="00070BE5" w:rsidP="00070BE5">
            <w:pPr>
              <w:spacing w:after="0"/>
              <w:rPr>
                <w:sz w:val="18"/>
                <w:szCs w:val="18"/>
              </w:rPr>
            </w:pPr>
            <w:r w:rsidRPr="003C7715">
              <w:rPr>
                <w:sz w:val="18"/>
                <w:szCs w:val="18"/>
              </w:rPr>
              <w:t>Интерактивный тре</w:t>
            </w:r>
            <w:r>
              <w:rPr>
                <w:sz w:val="18"/>
                <w:szCs w:val="18"/>
              </w:rPr>
              <w:t>нажер № 15</w:t>
            </w:r>
          </w:p>
          <w:p w:rsidR="00070BE5" w:rsidRPr="006B1A3E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523BE9" w:rsidRDefault="00070BE5" w:rsidP="00FC25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13/36</w:t>
            </w:r>
          </w:p>
        </w:tc>
        <w:tc>
          <w:tcPr>
            <w:tcW w:w="227" w:type="pct"/>
            <w:gridSpan w:val="2"/>
          </w:tcPr>
          <w:p w:rsidR="00070BE5" w:rsidRPr="00523BE9" w:rsidRDefault="00070BE5" w:rsidP="00FC25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605" w:type="pct"/>
            <w:gridSpan w:val="3"/>
          </w:tcPr>
          <w:p w:rsidR="00070BE5" w:rsidRPr="00523BE9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t xml:space="preserve">Единица времени – </w:t>
            </w:r>
            <w:r w:rsidRPr="00523BE9">
              <w:rPr>
                <w:rFonts w:ascii="Arial" w:hAnsi="Arial" w:cs="Arial"/>
                <w:sz w:val="18"/>
                <w:szCs w:val="18"/>
              </w:rPr>
              <w:lastRenderedPageBreak/>
              <w:t>секунда</w:t>
            </w:r>
            <w:r w:rsidRPr="00523B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1" w:type="pct"/>
            <w:gridSpan w:val="2"/>
          </w:tcPr>
          <w:p w:rsidR="00070BE5" w:rsidRPr="00523BE9" w:rsidRDefault="00070BE5" w:rsidP="00FC25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23BE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Урок </w:t>
            </w:r>
            <w:r w:rsidRPr="00523BE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523BE9" w:rsidRDefault="00070BE5" w:rsidP="00FC25D7">
            <w:pPr>
              <w:spacing w:after="0"/>
              <w:contextualSpacing/>
              <w:rPr>
                <w:sz w:val="18"/>
                <w:szCs w:val="18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Рассматривать единицу времени – </w:t>
            </w:r>
            <w:r w:rsidRPr="00523BE9">
              <w:rPr>
                <w:rFonts w:ascii="Arial" w:hAnsi="Arial" w:cs="Arial"/>
                <w:sz w:val="18"/>
                <w:szCs w:val="18"/>
              </w:rPr>
              <w:lastRenderedPageBreak/>
              <w:t xml:space="preserve">секунду. Сравнивать величины по их числовым значениям, выражать данные величины в различных единицах </w:t>
            </w:r>
          </w:p>
        </w:tc>
        <w:tc>
          <w:tcPr>
            <w:tcW w:w="925" w:type="pct"/>
            <w:gridSpan w:val="2"/>
          </w:tcPr>
          <w:p w:rsidR="00070BE5" w:rsidRPr="00523BE9" w:rsidRDefault="00070BE5" w:rsidP="00FC25D7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i/>
                <w:sz w:val="18"/>
                <w:szCs w:val="18"/>
              </w:rPr>
              <w:lastRenderedPageBreak/>
              <w:t>Называть</w:t>
            </w:r>
            <w:r w:rsidRPr="00523BE9">
              <w:rPr>
                <w:rFonts w:ascii="Arial" w:hAnsi="Arial" w:cs="Arial"/>
                <w:sz w:val="18"/>
                <w:szCs w:val="18"/>
              </w:rPr>
              <w:t xml:space="preserve"> новую единицу </w:t>
            </w:r>
            <w:r w:rsidRPr="00523BE9">
              <w:rPr>
                <w:rFonts w:ascii="Arial" w:hAnsi="Arial" w:cs="Arial"/>
                <w:sz w:val="18"/>
                <w:szCs w:val="18"/>
              </w:rPr>
              <w:lastRenderedPageBreak/>
              <w:t xml:space="preserve">измерения времени - секунду </w:t>
            </w:r>
          </w:p>
        </w:tc>
        <w:tc>
          <w:tcPr>
            <w:tcW w:w="784" w:type="pct"/>
            <w:gridSpan w:val="2"/>
          </w:tcPr>
          <w:p w:rsidR="00070BE5" w:rsidRPr="00523BE9" w:rsidRDefault="00070BE5" w:rsidP="00FC2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3BE9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Постановка и </w:t>
            </w:r>
            <w:r w:rsidRPr="00523BE9">
              <w:rPr>
                <w:rFonts w:ascii="Arial" w:hAnsi="Arial" w:cs="Arial"/>
                <w:sz w:val="18"/>
                <w:szCs w:val="18"/>
              </w:rPr>
              <w:lastRenderedPageBreak/>
              <w:t xml:space="preserve">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Default="00070BE5" w:rsidP="009651D9">
            <w:pPr>
              <w:spacing w:after="0"/>
              <w:rPr>
                <w:sz w:val="18"/>
                <w:szCs w:val="18"/>
              </w:rPr>
            </w:pPr>
            <w:r w:rsidRPr="003C7715">
              <w:rPr>
                <w:sz w:val="18"/>
                <w:szCs w:val="18"/>
              </w:rPr>
              <w:lastRenderedPageBreak/>
              <w:t xml:space="preserve">Электронное </w:t>
            </w:r>
            <w:r w:rsidRPr="003C7715">
              <w:rPr>
                <w:sz w:val="18"/>
                <w:szCs w:val="18"/>
              </w:rPr>
              <w:lastRenderedPageBreak/>
              <w:t xml:space="preserve">приложение </w:t>
            </w:r>
          </w:p>
          <w:p w:rsidR="00070BE5" w:rsidRDefault="00070BE5" w:rsidP="009651D9">
            <w:pPr>
              <w:spacing w:after="0"/>
              <w:rPr>
                <w:sz w:val="18"/>
                <w:szCs w:val="18"/>
              </w:rPr>
            </w:pPr>
            <w:r w:rsidRPr="003C7715">
              <w:rPr>
                <w:sz w:val="18"/>
                <w:szCs w:val="18"/>
              </w:rPr>
              <w:t>к учебнику</w:t>
            </w:r>
          </w:p>
          <w:p w:rsidR="00070BE5" w:rsidRPr="00F2410E" w:rsidRDefault="00070BE5" w:rsidP="009651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14/37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времени – век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№5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по теме: «Единицы массы и времени»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времени – век. Сравни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Анализировать достигнутые результаты и недочёты, проявлять личную заинтересованность в расширении знаний и способов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новую единицу измерения времени – век </w:t>
            </w:r>
          </w:p>
          <w:p w:rsidR="00070BE5" w:rsidRPr="00A0565A" w:rsidRDefault="00070BE5" w:rsidP="004D37E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FC2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создание способов решения проблем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070B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FC25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15/38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1057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Таблица единиц времени.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Проверочная работа  по теме «Величины»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Переводить одни единицы времени в другие, используя соотношения между ними 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таблицу единиц времени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. Сравнивать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выра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жать величины в различных единицах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1057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FC25D7">
        <w:tblPrEx>
          <w:jc w:val="center"/>
        </w:tblPrEx>
        <w:trPr>
          <w:gridBefore w:val="1"/>
          <w:wBefore w:w="35" w:type="pct"/>
          <w:trHeight w:val="284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  <w:vAlign w:val="center"/>
          </w:tcPr>
          <w:p w:rsidR="00070BE5" w:rsidRPr="00A0565A" w:rsidRDefault="00070BE5" w:rsidP="001057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>Числа, которые больше 1000.           Сложение и вычитание (13 часов)</w:t>
            </w: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1/39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Устные и письменные приёмы вычислений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</w:t>
            </w:r>
          </w:p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обобщения 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2/40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393A8B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письменного вычитания для случаев вида   7000 – 456,     57001 – 18032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действий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3/41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неизвестного слагаемого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Определять, как связаны между собой числа при сложении. Находить неизвестное слагаемое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бъяснять решение уравнений 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нахож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дения неизвестного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слагаемого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ользоваться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математи</w:t>
            </w:r>
            <w:r w:rsidRPr="00A056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ческой терминологией.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4/42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нахож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дения неизвестного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уменьшаемого и неизвестного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вычи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таемого. Вычислять зна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чение числового вы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ражения, содержащего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2-3 действия (со скоб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5/43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нескольких долей целого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№3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несколько долей целого. Вычислять зна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чение числового вы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ражения, содержащего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2-3 действия (со скоб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6/44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нескольких долей целого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формирования умений и навыков.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несколько долей целого.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trHeight w:val="2243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7/45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раскрывающих смысл арифметических действий </w:t>
            </w:r>
          </w:p>
          <w:p w:rsidR="00070BE5" w:rsidRPr="00A0565A" w:rsidRDefault="00070BE5" w:rsidP="00A05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№6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«Сложение и вычитание»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свойств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арифметических дей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ствий при выполне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арифметическим способом. Сравнивать площади фигур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1623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8/46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и вычитание значений величин 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сложение и вычитание величин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9/47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16233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и вычитание значений величин 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формирования умений и навыков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сложение и вычитание величин </w:t>
            </w:r>
          </w:p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и учебно-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практических задач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10/48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93A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Решение задач на увеличение (уменьшение) числа на несколько единиц.</w:t>
            </w:r>
          </w:p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Решать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тексто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вые задачи арифмети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ческим способом, пользоваться изучен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математической терминологией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11/49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«Странички для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 обобщения и систематизации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выполненной работы, оценивать их и делать выводы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393A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7551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12/50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7551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D99594" w:themeFill="accent2" w:themeFillTint="99"/>
              </w:rPr>
              <w:t>Контрольная работа № 3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теме «Сложение и вычитание многозначных чисел»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сложения и вычитания многозначных чисел.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арифметическим способом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7551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13/51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7551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755159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Рабо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сложения и вычитания многозначных чисел.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арифметическим способом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сложения и вычитания многозначных чисел.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арифметическим способом </w:t>
            </w:r>
          </w:p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</w:tcPr>
          <w:p w:rsidR="00070BE5" w:rsidRPr="00A0565A" w:rsidRDefault="00070BE5" w:rsidP="007551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755159">
        <w:tblPrEx>
          <w:jc w:val="center"/>
        </w:tblPrEx>
        <w:trPr>
          <w:gridBefore w:val="1"/>
          <w:wBefore w:w="35" w:type="pct"/>
          <w:trHeight w:val="284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  <w:vAlign w:val="center"/>
          </w:tcPr>
          <w:p w:rsidR="00070BE5" w:rsidRPr="00A0565A" w:rsidRDefault="00070BE5" w:rsidP="00103D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>Числа, которые больше 1000.             Умножение и деление (10 часов)</w:t>
            </w: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1/52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и его свойства. Умножение на 0 и 1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Урок-исследование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умножение, используя свойства умножения. Применять при вычислениях свойства умножения на 0 и на 1.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умножения на 0 и на 1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 выполнении вы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числений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2/53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№4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3/54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Умножать именованные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 </w:t>
            </w:r>
          </w:p>
          <w:p w:rsidR="00070BE5" w:rsidRPr="00A0565A" w:rsidRDefault="00070BE5" w:rsidP="004D3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выражения и вычислять их значения. Совершенствовать вычислительные навыки, умение решать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многозначного числа на однозначное, выполнять умножение именованных чисел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способами; сравнивать и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обобщать информацию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4/55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962DBB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Умножение чисел, запись которых оканчивается нулями.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70BE5" w:rsidRPr="00A0565A" w:rsidRDefault="00070BE5" w:rsidP="00962DBB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Тест №7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 теме: «Умножение на однозначное число»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962D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5/56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неизвестного множителя, неизвестного делимого, неизвестного делителя </w:t>
            </w:r>
          </w:p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нахож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дения неизвестного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множителя, неизвестного делимого и неизвестного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делителя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. Вычислять зна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чение числового вы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ражения, содержащего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2-3 действия (со скоб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6/57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   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magenta"/>
              </w:rPr>
              <w:t>Промежуточная диагностика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правила деления суммы на число и использовать его при решении примеров и задач.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7/58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как выполнено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8/59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>Контрольная работа № 4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2 четверть (комбинированная)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9/60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D37E1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Рабо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как выполнено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однозначное с объяснением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Собирать требуемую информацию из указанных источников; фиксировать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разными способами; сравнивать и обобщать информацию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10/61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962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Делить много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значное число на од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нозначное, проверять правильность выпол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ненных вычислений </w:t>
            </w:r>
            <w:proofErr w:type="gramEnd"/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2D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8432C5">
        <w:tblPrEx>
          <w:jc w:val="center"/>
        </w:tblPrEx>
        <w:trPr>
          <w:gridBefore w:val="1"/>
          <w:wBefore w:w="35" w:type="pct"/>
          <w:trHeight w:val="284"/>
          <w:jc w:val="center"/>
        </w:trPr>
        <w:tc>
          <w:tcPr>
            <w:tcW w:w="4965" w:type="pct"/>
            <w:gridSpan w:val="18"/>
            <w:shd w:val="clear" w:color="auto" w:fill="FBD4B4" w:themeFill="accent6" w:themeFillTint="66"/>
            <w:vAlign w:val="center"/>
          </w:tcPr>
          <w:p w:rsidR="00070BE5" w:rsidRPr="00A0565A" w:rsidRDefault="00070BE5" w:rsidP="002B5C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</w:tc>
      </w:tr>
      <w:tr w:rsidR="00070BE5" w:rsidRPr="003F43B9" w:rsidTr="008432C5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F2DBDB" w:themeFill="accent2" w:themeFillTint="33"/>
            <w:vAlign w:val="center"/>
          </w:tcPr>
          <w:p w:rsidR="00070BE5" w:rsidRPr="00A0565A" w:rsidRDefault="00070BE5" w:rsidP="008432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 xml:space="preserve">Числа, которые больше 1000.            Умножение и деление </w:t>
            </w:r>
            <w:r w:rsidRPr="00A0565A">
              <w:rPr>
                <w:rFonts w:ascii="Times New Roman" w:hAnsi="Times New Roman" w:cs="Times New Roman"/>
              </w:rPr>
              <w:t>(продолжение)</w:t>
            </w:r>
            <w:r w:rsidR="00C41C26" w:rsidRPr="00A0565A">
              <w:rPr>
                <w:rFonts w:ascii="Times New Roman" w:hAnsi="Times New Roman" w:cs="Times New Roman"/>
                <w:b/>
              </w:rPr>
              <w:t xml:space="preserve"> (42</w:t>
            </w:r>
            <w:r w:rsidRPr="00A0565A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1/62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Решение задач на пропорциональное деление.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4D4124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2/63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№5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Делить много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значное число на од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нозначное, проверять правильность выпол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ненных вычислений </w:t>
            </w:r>
            <w:proofErr w:type="gramEnd"/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3/64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Делить много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значное число на од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нозначное, проверять правильность выпол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ненных вычислений </w:t>
            </w:r>
            <w:proofErr w:type="gramEnd"/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DF1C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4/65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№8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«Деление на однозначное число»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Выполнять деление многозначного числа на  однозначное, делать проверку.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Делить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многозначное число на однозначное, делать проверку  </w:t>
            </w:r>
            <w:proofErr w:type="gramEnd"/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создание способов решения, инициативное сотрудничество в поиске и сборе информации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4D4124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8432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5/66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Тренировочная диагностическая работа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комплексная)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 знаний, умений и навыков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деления многозначного 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числа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арифметическим способом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8432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8432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6/67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 xml:space="preserve">Контрольная работа № 5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теме «Умножение и деление на однозначное число»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8432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8432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7/68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Анализ контрольной работы и рабо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8432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D278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8/69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278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Скорость. Время. Расстояние. Единицы скорости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</w:tcPr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D278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9/70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с величинами: скорость, время, расстояние.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единицы скорости.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10/71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4D3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с величинами: скорость, время, расстояние.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единицы скорости.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11/72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Решение задач на движение.   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  <w:highlight w:val="green"/>
              </w:rPr>
              <w:t>Тест № 9</w:t>
            </w: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: по теме: 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«Скорость и ее единицы. Решение задач»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с величинами: скорость, время, расстояние.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AF7403" w:rsidRPr="00A0565A" w:rsidRDefault="00AF7403" w:rsidP="00AF7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16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12/73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числа на произведение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Применять свойство умножения числа на произведение в устных и письменных вычислениях. Выполнять умножение числа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произведение разными способами, сравнивать результаты вычислений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арифметиче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при умножении числа на произведение удобным способом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Постановка и формулирование проблемы, создание алгоритмов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при решении проблем творческого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13/74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на числа, оканчивающиеся ну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лями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создание алгоритмов деятельности при решении проблем твор</w:t>
            </w:r>
            <w:r w:rsidR="000D3950"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14/75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на числа, оканчивающиеся нулями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Применять свойство умножения числа на произведение в письменных вычислениях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именованные числа. Решать задачи на одновременное встречное движение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на числа, оканчивающиеся ну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лями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15/76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двух чисел, оканчивающихся нулями </w:t>
            </w:r>
          </w:p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на числа, оканчивающиеся ну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лями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16/77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одновременное встречное движение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на одновременное встречное движение, развивать навык устного счёта; развивать внимание.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  <w:r w:rsidR="00AF7403"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Интерактивный тренажер № 16</w:t>
            </w: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17/78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Перестановка и группировка множителей 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 10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«Умножение чисел с нулями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умножения при решении числовых выражений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18/79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способами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19/80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Тренировочная диагностическая работа</w:t>
            </w:r>
          </w:p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комплексная)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20/81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числа на произведение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арифметиче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21/82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числа на произведение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арифметиче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22/83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с остатком на 10, 100, 1 000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4B76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070BE5" w:rsidRPr="00A0565A" w:rsidRDefault="00070BE5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E5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070BE5" w:rsidRPr="00A0565A" w:rsidRDefault="00070BE5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23/84</w:t>
            </w:r>
          </w:p>
        </w:tc>
        <w:tc>
          <w:tcPr>
            <w:tcW w:w="227" w:type="pct"/>
            <w:gridSpan w:val="2"/>
          </w:tcPr>
          <w:p w:rsidR="00070BE5" w:rsidRPr="00A0565A" w:rsidRDefault="00070BE5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605" w:type="pct"/>
            <w:gridSpan w:val="3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задач, обратных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данной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070BE5" w:rsidRPr="00A0565A" w:rsidRDefault="00070BE5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925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 </w:t>
            </w:r>
          </w:p>
        </w:tc>
        <w:tc>
          <w:tcPr>
            <w:tcW w:w="784" w:type="pct"/>
            <w:gridSpan w:val="2"/>
          </w:tcPr>
          <w:p w:rsidR="00070BE5" w:rsidRPr="00A0565A" w:rsidRDefault="00070BE5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78" w:type="pct"/>
            <w:gridSpan w:val="3"/>
          </w:tcPr>
          <w:p w:rsidR="00070BE5" w:rsidRPr="00A0565A" w:rsidRDefault="00070BE5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24/85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деления на числа, оканчивающиеся нулями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25/86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на числа, оканчивающиеся нулями 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№6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деления на числа, оканчивающиеся нулями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26/87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деления на числа, оканчивающиеся нулями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27/88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Решать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AF7403" w:rsidRPr="00A0565A" w:rsidRDefault="00AF7403" w:rsidP="00AF7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16</w:t>
            </w:r>
          </w:p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28/89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605" w:type="pct"/>
            <w:gridSpan w:val="3"/>
          </w:tcPr>
          <w:p w:rsidR="000D3950" w:rsidRPr="00A0565A" w:rsidRDefault="004B7630" w:rsidP="000D39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Письменное деление на числа, оканчивающиеся нулями</w:t>
            </w:r>
          </w:p>
          <w:p w:rsidR="004B7630" w:rsidRPr="00A0565A" w:rsidRDefault="004B7630" w:rsidP="000D39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№11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«Деление на числа, оканчивающиеся нулями»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ошибки в вычислениях и решать правильно.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деления на числа, оканчивающиеся нулями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29/90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 xml:space="preserve">Контрольная работа № 6 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 теме: «Умножение и деление на числа, оканчивающиеся нулями»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30/91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ошибки в вычислениях и решать правильно.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 деления на числа, оканчивающиеся нулями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31/92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Проект: «Математика вокруг нас»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Урок-проект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82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D27820" w:rsidRPr="00A0565A" w:rsidRDefault="00D27820" w:rsidP="00516B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31/92</w:t>
            </w:r>
          </w:p>
        </w:tc>
        <w:tc>
          <w:tcPr>
            <w:tcW w:w="227" w:type="pct"/>
            <w:gridSpan w:val="2"/>
          </w:tcPr>
          <w:p w:rsidR="00D27820" w:rsidRPr="00A0565A" w:rsidRDefault="00D27820" w:rsidP="00516B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605" w:type="pct"/>
            <w:gridSpan w:val="3"/>
          </w:tcPr>
          <w:p w:rsidR="00D27820" w:rsidRPr="00A0565A" w:rsidRDefault="00D27820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числа на сумму </w:t>
            </w:r>
          </w:p>
        </w:tc>
        <w:tc>
          <w:tcPr>
            <w:tcW w:w="461" w:type="pct"/>
            <w:gridSpan w:val="2"/>
          </w:tcPr>
          <w:p w:rsidR="00D27820" w:rsidRPr="00A0565A" w:rsidRDefault="00D27820" w:rsidP="00516B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D27820" w:rsidRPr="00A0565A" w:rsidRDefault="00D27820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D27820" w:rsidRPr="00A0565A" w:rsidRDefault="00D27820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Объяснять,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как выполнено умножение числа на сумму </w:t>
            </w:r>
          </w:p>
        </w:tc>
        <w:tc>
          <w:tcPr>
            <w:tcW w:w="784" w:type="pct"/>
            <w:gridSpan w:val="2"/>
          </w:tcPr>
          <w:p w:rsidR="00D27820" w:rsidRPr="00A0565A" w:rsidRDefault="00D27820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D27820" w:rsidRPr="00A0565A" w:rsidRDefault="00D27820" w:rsidP="00516B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D27820" w:rsidRPr="00A0565A" w:rsidRDefault="00D27820" w:rsidP="00516B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D27820" w:rsidRPr="00A0565A" w:rsidRDefault="00D27820" w:rsidP="00516B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D27820" w:rsidRPr="00A0565A" w:rsidRDefault="00D27820" w:rsidP="00516B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32/93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умножение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33/94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на двузначное 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умножение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как выполнено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34/95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35/96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Тренировочная диагностическая работа</w:t>
            </w:r>
          </w:p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комплексная)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36/97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текстовых задач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37/98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>Контрольная работа № 7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за 3 четверть (комбинированная)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38/99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Анализ контрольной работы и рабо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числа на сумму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оставлять задачу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задачи, развивать навык устного счёта; развивать внимание, творческое мышление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D27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задачи.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39/100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умножение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Объяснять,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как получают каждое неполное произведение при умножении на трёхзначное число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0D3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40/101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умножение.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41/102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умножение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когда в записи обоих множителей встречаются нули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trHeight w:val="1063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42/103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344F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и закрепления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344F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4D37E1">
        <w:tblPrEx>
          <w:jc w:val="center"/>
        </w:tblPrEx>
        <w:trPr>
          <w:gridBefore w:val="1"/>
          <w:wBefore w:w="35" w:type="pct"/>
          <w:trHeight w:val="284"/>
          <w:jc w:val="center"/>
        </w:trPr>
        <w:tc>
          <w:tcPr>
            <w:tcW w:w="4965" w:type="pct"/>
            <w:gridSpan w:val="18"/>
            <w:shd w:val="clear" w:color="auto" w:fill="FBD4B4" w:themeFill="accent6" w:themeFillTint="66"/>
            <w:vAlign w:val="center"/>
          </w:tcPr>
          <w:p w:rsidR="004B7630" w:rsidRPr="00A0565A" w:rsidRDefault="004B7630" w:rsidP="004D37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 xml:space="preserve">4 четверть </w:t>
            </w:r>
          </w:p>
        </w:tc>
      </w:tr>
      <w:tr w:rsidR="004B7630" w:rsidRPr="003F43B9" w:rsidTr="004D37E1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E5B8B7" w:themeFill="accent2" w:themeFillTint="66"/>
            <w:vAlign w:val="center"/>
          </w:tcPr>
          <w:p w:rsidR="004B7630" w:rsidRPr="00A0565A" w:rsidRDefault="004B7630" w:rsidP="004D37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565A">
              <w:rPr>
                <w:rFonts w:ascii="Times New Roman" w:hAnsi="Times New Roman" w:cs="Times New Roman"/>
                <w:b/>
              </w:rPr>
              <w:t xml:space="preserve">Числа, которые больше 1000.       Умножение и деление </w:t>
            </w:r>
            <w:r w:rsidRPr="00A0565A">
              <w:rPr>
                <w:rFonts w:ascii="Times New Roman" w:hAnsi="Times New Roman" w:cs="Times New Roman"/>
              </w:rPr>
              <w:t xml:space="preserve">(продолжение) </w:t>
            </w:r>
            <w:r w:rsidRPr="00A0565A">
              <w:rPr>
                <w:rFonts w:ascii="Times New Roman" w:hAnsi="Times New Roman" w:cs="Times New Roman"/>
                <w:b/>
              </w:rPr>
              <w:t>(2</w:t>
            </w:r>
            <w:r w:rsidR="00C41C26" w:rsidRPr="00A0565A">
              <w:rPr>
                <w:rFonts w:ascii="Times New Roman" w:hAnsi="Times New Roman" w:cs="Times New Roman"/>
                <w:b/>
              </w:rPr>
              <w:t>6</w:t>
            </w:r>
            <w:r w:rsidRPr="00A0565A">
              <w:rPr>
                <w:rFonts w:ascii="Times New Roman" w:hAnsi="Times New Roman" w:cs="Times New Roman"/>
                <w:b/>
              </w:rPr>
              <w:t xml:space="preserve">   часов)</w:t>
            </w: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/104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и закрепления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умножение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умножения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когда в записи обоих множителей встречаются нули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/106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умножение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Тест № 12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«Умножение на двузначное и трехзначное число»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и закрепления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/107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A517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«Что узнали. Чему научились». 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/108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D3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D3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D37E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когда цифра в частном находится методом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подбора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поискового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/109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когда цифра в частном находится методом подбора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A0565A">
        <w:tblPrEx>
          <w:jc w:val="center"/>
        </w:tblPrEx>
        <w:trPr>
          <w:gridBefore w:val="1"/>
          <w:wBefore w:w="35" w:type="pct"/>
          <w:trHeight w:val="81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A056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/110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A05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507" w:type="pct"/>
            <w:gridSpan w:val="14"/>
            <w:shd w:val="clear" w:color="auto" w:fill="00FFFF"/>
          </w:tcPr>
          <w:p w:rsidR="004B7630" w:rsidRPr="00A0565A" w:rsidRDefault="004B7630" w:rsidP="00A0565A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0565A">
              <w:rPr>
                <w:rFonts w:ascii="Times New Roman" w:hAnsi="Times New Roman" w:cs="Times New Roman"/>
                <w:b/>
              </w:rPr>
              <w:t>Итоговая диагностическая работа</w:t>
            </w: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A056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/111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с остатком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 остатком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B7630" w:rsidRPr="00A0565A">
              <w:rPr>
                <w:rFonts w:ascii="Times New Roman" w:hAnsi="Times New Roman" w:cs="Times New Roman"/>
                <w:sz w:val="18"/>
                <w:szCs w:val="18"/>
              </w:rPr>
              <w:t>/112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D27820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умножение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/113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0D3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многозначного числа на двузначное по плану </w:t>
            </w: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№8</w:t>
            </w:r>
            <w:proofErr w:type="gramEnd"/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 плану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/114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методом подбора (изменяя пробную цифру)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/115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двузначное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/116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выбор действия для решения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A277E3" w:rsidRPr="00A0565A" w:rsidRDefault="00A277E3" w:rsidP="00A2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Интерактивный тренажер № 15</w:t>
            </w:r>
          </w:p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/117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закрепления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spell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двузначноег</w:t>
            </w:r>
            <w:proofErr w:type="spell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/118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Деление на дву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значное число,</w:t>
            </w:r>
          </w:p>
          <w:p w:rsidR="004B7630" w:rsidRPr="00A0565A" w:rsidRDefault="004B7630" w:rsidP="00C41C2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когда в частном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есть нули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</w:t>
            </w:r>
            <w:r w:rsidR="00C41C26"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двузначное, 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когда в частном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есть нули, объяснять каждый шаг, сравнивать решения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Рассматривать более короткую запись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когда в частном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есть нули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</w:t>
            </w:r>
            <w:r w:rsidR="00C41C26"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 предъявленного банка данных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/119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DF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hd w:val="clear" w:color="auto" w:fill="FFFFFF"/>
              <w:spacing w:after="100" w:afterAutospacing="1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Письменное деление на двузначное число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Пользоваться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вычислительными навыками, решать составные задачи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0D39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D37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/120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. «Что узнали. Чему научились». 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4C4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/121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>Контрольная работа № 8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теме «Умножение и деление»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0D3950" w:rsidRPr="00A0565A" w:rsidRDefault="004B7630" w:rsidP="00D27820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/122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Рабо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каждый шаг. Выполнять письменное деление многозначных чисел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двузначные, опираясь на знание алгоритмов письменного выполнения действия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умножение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и формулирование проблемы, самостоятельное создание алгоритмов деятельности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решении проблем поискового характера </w:t>
            </w:r>
          </w:p>
          <w:p w:rsidR="000D3950" w:rsidRPr="00A0565A" w:rsidRDefault="000D395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Электронное приложение </w:t>
            </w:r>
          </w:p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A0565A">
        <w:tblPrEx>
          <w:jc w:val="center"/>
        </w:tblPrEx>
        <w:trPr>
          <w:gridBefore w:val="1"/>
          <w:wBefore w:w="35" w:type="pct"/>
          <w:trHeight w:val="1839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/123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многозначного числа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трёхзначное.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формирования умений и навыков.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4" w:type="pct"/>
            <w:gridSpan w:val="2"/>
          </w:tcPr>
          <w:p w:rsidR="000D3950" w:rsidRPr="00A0565A" w:rsidRDefault="004B7630" w:rsidP="00D27820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приложение 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 учебнику</w:t>
            </w:r>
          </w:p>
          <w:p w:rsidR="004B7630" w:rsidRPr="00A0565A" w:rsidRDefault="004B7630" w:rsidP="00965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/124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на трёхзначное число </w:t>
            </w:r>
          </w:p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Математический диктант № 9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делать проверку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/125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умножения делением и деления умножением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развития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делать проверку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B44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/126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деления с остатком  </w:t>
            </w:r>
          </w:p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Тест № 13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теме: «Деление на двузначное и трехзначное число»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формирования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известны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: делитель, частное и остаток. Проверять, выполнив деление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деления многозначного числа на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, делать проверку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/127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деления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ошибки при делении, исправлять их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A0565A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F467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/128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99594" w:themeFill="accent2" w:themeFillTint="99"/>
              </w:rPr>
              <w:t>Итоговая контрольная работа № 9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 знаний, умений и навыков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0D3950" w:rsidRPr="00A0565A" w:rsidRDefault="004B7630" w:rsidP="00D27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C41C26" w:rsidP="00C41C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5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B7630" w:rsidRPr="00A0565A">
              <w:rPr>
                <w:rFonts w:ascii="Times New Roman" w:hAnsi="Times New Roman" w:cs="Times New Roman"/>
                <w:sz w:val="16"/>
                <w:szCs w:val="16"/>
              </w:rPr>
              <w:t>/129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Рабо</w:t>
            </w:r>
            <w:r w:rsidRPr="00A056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та над ошибками.</w:t>
            </w:r>
            <w:r w:rsidRPr="00A056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</w:p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78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78" w:type="pct"/>
            <w:gridSpan w:val="3"/>
          </w:tcPr>
          <w:p w:rsidR="004B7630" w:rsidRPr="00A0565A" w:rsidRDefault="004B7630" w:rsidP="004F4671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30" w:rsidRPr="003F43B9" w:rsidTr="00EA1BEE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8"/>
            <w:shd w:val="clear" w:color="auto" w:fill="E5B8B7" w:themeFill="accent2" w:themeFillTint="66"/>
          </w:tcPr>
          <w:p w:rsidR="004B7630" w:rsidRPr="00A0565A" w:rsidRDefault="004B7630" w:rsidP="00EA1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565A">
              <w:rPr>
                <w:rFonts w:ascii="Times New Roman" w:hAnsi="Times New Roman" w:cs="Times New Roman"/>
                <w:b/>
              </w:rPr>
              <w:lastRenderedPageBreak/>
              <w:t>Итоговое повторение (7 часов)</w:t>
            </w:r>
          </w:p>
        </w:tc>
      </w:tr>
      <w:tr w:rsidR="00A0565A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A0565A" w:rsidRPr="00A0565A" w:rsidRDefault="00A0565A" w:rsidP="00516B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1/130</w:t>
            </w:r>
          </w:p>
        </w:tc>
        <w:tc>
          <w:tcPr>
            <w:tcW w:w="227" w:type="pct"/>
            <w:gridSpan w:val="2"/>
          </w:tcPr>
          <w:p w:rsidR="00A0565A" w:rsidRPr="00A0565A" w:rsidRDefault="00A0565A" w:rsidP="00516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05" w:type="pct"/>
            <w:gridSpan w:val="3"/>
          </w:tcPr>
          <w:p w:rsidR="00A0565A" w:rsidRPr="00A0565A" w:rsidRDefault="00A0565A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Нумерация. Выражения и уравнения </w:t>
            </w:r>
          </w:p>
        </w:tc>
        <w:tc>
          <w:tcPr>
            <w:tcW w:w="461" w:type="pct"/>
            <w:gridSpan w:val="2"/>
          </w:tcPr>
          <w:p w:rsidR="00A0565A" w:rsidRPr="00A0565A" w:rsidRDefault="00A0565A" w:rsidP="00516B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A0565A" w:rsidRPr="00A0565A" w:rsidRDefault="00A0565A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25" w:type="pct"/>
            <w:gridSpan w:val="2"/>
          </w:tcPr>
          <w:p w:rsidR="00A0565A" w:rsidRPr="00A0565A" w:rsidRDefault="00A0565A" w:rsidP="00516B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числа натурального ряда, которые больше 1 000.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Читать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числа, которые больше 1 000, используя правило, по которому составлена числовая последовательность</w:t>
            </w:r>
          </w:p>
        </w:tc>
        <w:tc>
          <w:tcPr>
            <w:tcW w:w="875" w:type="pct"/>
            <w:gridSpan w:val="3"/>
          </w:tcPr>
          <w:p w:rsidR="00A0565A" w:rsidRPr="00A0565A" w:rsidRDefault="00A0565A" w:rsidP="00516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87" w:type="pct"/>
            <w:gridSpan w:val="2"/>
          </w:tcPr>
          <w:p w:rsidR="00A0565A" w:rsidRPr="004F0B33" w:rsidRDefault="00A0565A" w:rsidP="00B44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2/131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Арифметические действия </w:t>
            </w:r>
          </w:p>
          <w:p w:rsidR="004B7630" w:rsidRPr="00A0565A" w:rsidRDefault="004B7630" w:rsidP="004C494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Итоговый тест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приёмы сложения и вычитания, умножения и деления чисел, которые больше 1 000 </w:t>
            </w:r>
          </w:p>
        </w:tc>
        <w:tc>
          <w:tcPr>
            <w:tcW w:w="875" w:type="pct"/>
            <w:gridSpan w:val="3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487" w:type="pct"/>
            <w:gridSpan w:val="2"/>
          </w:tcPr>
          <w:p w:rsidR="004B7630" w:rsidRPr="004F0B33" w:rsidRDefault="004B7630" w:rsidP="00B44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4C4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3/132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4C4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Решение задач на движение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Урок обобщения и систематизации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с величинами: скорость, время, расстояние.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единицы скорости. 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75" w:type="pct"/>
            <w:gridSpan w:val="3"/>
          </w:tcPr>
          <w:p w:rsidR="004B7630" w:rsidRPr="00A0565A" w:rsidRDefault="004B7630" w:rsidP="004C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87" w:type="pct"/>
            <w:gridSpan w:val="2"/>
          </w:tcPr>
          <w:p w:rsidR="004B7630" w:rsidRPr="004F0B33" w:rsidRDefault="004B7630" w:rsidP="00B44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4/133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Порядок выполнения действий.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 порядке выполнения действий в числовых выражениях со скобками и без скобок </w:t>
            </w:r>
          </w:p>
        </w:tc>
        <w:tc>
          <w:tcPr>
            <w:tcW w:w="875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487" w:type="pct"/>
            <w:gridSpan w:val="2"/>
          </w:tcPr>
          <w:p w:rsidR="004B7630" w:rsidRPr="004F0B33" w:rsidRDefault="004B7630" w:rsidP="00C41C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5/134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Величины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знания о величинах в ходе решения задач и выражений </w:t>
            </w:r>
          </w:p>
        </w:tc>
        <w:tc>
          <w:tcPr>
            <w:tcW w:w="875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87" w:type="pct"/>
            <w:gridSpan w:val="2"/>
          </w:tcPr>
          <w:p w:rsidR="004B7630" w:rsidRPr="004F0B33" w:rsidRDefault="004B7630" w:rsidP="00C41C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6/135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B4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30.95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4C4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фигуры.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систематизации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4C494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виды геометрических фигур. Выполнять чертежи изученных геометрических фигур. </w:t>
            </w:r>
          </w:p>
        </w:tc>
        <w:tc>
          <w:tcPr>
            <w:tcW w:w="875" w:type="pct"/>
            <w:gridSpan w:val="3"/>
          </w:tcPr>
          <w:p w:rsidR="004B7630" w:rsidRPr="00A0565A" w:rsidRDefault="004B7630" w:rsidP="004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487" w:type="pct"/>
            <w:gridSpan w:val="2"/>
          </w:tcPr>
          <w:p w:rsidR="004B7630" w:rsidRPr="004F0B33" w:rsidRDefault="004B7630" w:rsidP="00B44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30" w:rsidRPr="003F43B9" w:rsidTr="000D3950">
        <w:tblPrEx>
          <w:jc w:val="center"/>
        </w:tblPrEx>
        <w:trPr>
          <w:gridBefore w:val="1"/>
          <w:wBefore w:w="35" w:type="pct"/>
          <w:jc w:val="center"/>
        </w:trPr>
        <w:tc>
          <w:tcPr>
            <w:tcW w:w="231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7/136</w:t>
            </w:r>
          </w:p>
        </w:tc>
        <w:tc>
          <w:tcPr>
            <w:tcW w:w="227" w:type="pct"/>
            <w:gridSpan w:val="2"/>
          </w:tcPr>
          <w:p w:rsidR="004B7630" w:rsidRPr="00A0565A" w:rsidRDefault="004B7630" w:rsidP="00C41C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605" w:type="pct"/>
            <w:gridSpan w:val="3"/>
          </w:tcPr>
          <w:p w:rsidR="004B7630" w:rsidRPr="00A0565A" w:rsidRDefault="004B7630" w:rsidP="00C41C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</w:t>
            </w:r>
          </w:p>
        </w:tc>
        <w:tc>
          <w:tcPr>
            <w:tcW w:w="461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4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25" w:type="pct"/>
            <w:gridSpan w:val="2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</w:t>
            </w:r>
            <w:r w:rsidRPr="00A05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Записывать и решать</w:t>
            </w: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 задачи изученных видов </w:t>
            </w:r>
          </w:p>
        </w:tc>
        <w:tc>
          <w:tcPr>
            <w:tcW w:w="875" w:type="pct"/>
            <w:gridSpan w:val="3"/>
          </w:tcPr>
          <w:p w:rsidR="004B7630" w:rsidRPr="00A0565A" w:rsidRDefault="004B7630" w:rsidP="00C41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65A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87" w:type="pct"/>
            <w:gridSpan w:val="2"/>
          </w:tcPr>
          <w:p w:rsidR="004B7630" w:rsidRPr="004F0B33" w:rsidRDefault="004B7630" w:rsidP="00C41C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308" w:rsidRPr="000A6579" w:rsidRDefault="00D06308" w:rsidP="00C41C26">
      <w:pPr>
        <w:spacing w:after="0"/>
        <w:contextualSpacing/>
      </w:pPr>
    </w:p>
    <w:p w:rsidR="00D27820" w:rsidRDefault="00D27820" w:rsidP="000D3950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417A6E" w:rsidRDefault="00417A6E" w:rsidP="000D3950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417A6E" w:rsidRDefault="00417A6E" w:rsidP="000D3950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0D3950" w:rsidRPr="00A0565A" w:rsidRDefault="000D3950" w:rsidP="000D3950">
      <w:pPr>
        <w:jc w:val="center"/>
        <w:rPr>
          <w:rFonts w:ascii="Times New Roman" w:hAnsi="Times New Roman" w:cs="Times New Roman"/>
          <w:b/>
        </w:rPr>
      </w:pPr>
      <w:r w:rsidRPr="00A0565A">
        <w:rPr>
          <w:rFonts w:ascii="Times New Roman" w:hAnsi="Times New Roman" w:cs="Times New Roman"/>
          <w:b/>
          <w:bCs/>
          <w:iCs/>
          <w:color w:val="000000"/>
        </w:rPr>
        <w:lastRenderedPageBreak/>
        <w:t xml:space="preserve">Раздел </w:t>
      </w:r>
      <w:r w:rsidRPr="00A0565A">
        <w:rPr>
          <w:rFonts w:ascii="Times New Roman" w:hAnsi="Times New Roman" w:cs="Times New Roman"/>
          <w:b/>
          <w:bCs/>
          <w:iCs/>
          <w:color w:val="000000"/>
          <w:lang w:val="en-US"/>
        </w:rPr>
        <w:t>VIII</w:t>
      </w:r>
      <w:r w:rsidRPr="00A0565A">
        <w:rPr>
          <w:rFonts w:ascii="Times New Roman" w:hAnsi="Times New Roman" w:cs="Times New Roman"/>
          <w:b/>
          <w:bCs/>
          <w:iCs/>
          <w:color w:val="000000"/>
        </w:rPr>
        <w:t xml:space="preserve">    </w:t>
      </w:r>
      <w:r w:rsidRPr="00A0565A">
        <w:rPr>
          <w:rFonts w:ascii="Times New Roman" w:hAnsi="Times New Roman" w:cs="Times New Roman"/>
          <w:b/>
          <w:bCs/>
        </w:rPr>
        <w:t xml:space="preserve"> </w:t>
      </w:r>
      <w:r w:rsidRPr="00A0565A">
        <w:rPr>
          <w:rFonts w:ascii="Times New Roman" w:hAnsi="Times New Roman" w:cs="Times New Roman"/>
          <w:b/>
        </w:rPr>
        <w:t>Учебно-методическое обеспечение</w:t>
      </w:r>
    </w:p>
    <w:p w:rsidR="000D3950" w:rsidRPr="003C7715" w:rsidRDefault="000D3950" w:rsidP="000D3950">
      <w:pPr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3C7715">
        <w:rPr>
          <w:b/>
          <w:bCs/>
          <w:sz w:val="18"/>
          <w:szCs w:val="18"/>
        </w:rPr>
        <w:t>1</w:t>
      </w:r>
      <w:r w:rsidRPr="00A0565A">
        <w:rPr>
          <w:b/>
          <w:bCs/>
          <w:sz w:val="18"/>
          <w:szCs w:val="18"/>
        </w:rPr>
        <w:t xml:space="preserve">. Печатные пособия 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 xml:space="preserve">1. </w:t>
      </w:r>
      <w:r w:rsidRPr="00A0565A">
        <w:rPr>
          <w:i/>
          <w:iCs/>
          <w:sz w:val="18"/>
          <w:szCs w:val="18"/>
        </w:rPr>
        <w:t xml:space="preserve">Примерные </w:t>
      </w:r>
      <w:r w:rsidRPr="00A0565A">
        <w:rPr>
          <w:sz w:val="18"/>
          <w:szCs w:val="18"/>
        </w:rPr>
        <w:t xml:space="preserve">программы начального общего образования. В 2ч. Ч.1. – М.: Просвещение, 2012. (Стандарты второго поколения) 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i/>
          <w:sz w:val="18"/>
          <w:szCs w:val="18"/>
        </w:rPr>
      </w:pPr>
      <w:r w:rsidRPr="00A0565A">
        <w:rPr>
          <w:sz w:val="18"/>
          <w:szCs w:val="18"/>
        </w:rPr>
        <w:t xml:space="preserve">2. </w:t>
      </w:r>
      <w:r w:rsidRPr="00A0565A">
        <w:rPr>
          <w:i/>
          <w:sz w:val="18"/>
          <w:szCs w:val="18"/>
        </w:rPr>
        <w:t xml:space="preserve">Моро М.И., </w:t>
      </w:r>
      <w:proofErr w:type="spellStart"/>
      <w:r w:rsidRPr="00A0565A">
        <w:rPr>
          <w:i/>
          <w:sz w:val="18"/>
          <w:szCs w:val="18"/>
        </w:rPr>
        <w:t>Бантова</w:t>
      </w:r>
      <w:proofErr w:type="spellEnd"/>
      <w:r w:rsidRPr="00A0565A">
        <w:rPr>
          <w:i/>
          <w:sz w:val="18"/>
          <w:szCs w:val="18"/>
        </w:rPr>
        <w:t xml:space="preserve"> М.А., Бельтюкова Г.В.</w:t>
      </w:r>
      <w:r w:rsidRPr="00A0565A">
        <w:rPr>
          <w:sz w:val="18"/>
          <w:szCs w:val="18"/>
        </w:rPr>
        <w:t xml:space="preserve"> </w:t>
      </w:r>
      <w:r w:rsidRPr="00A0565A">
        <w:rPr>
          <w:i/>
          <w:iCs/>
          <w:sz w:val="18"/>
          <w:szCs w:val="18"/>
        </w:rPr>
        <w:t xml:space="preserve"> </w:t>
      </w:r>
      <w:r w:rsidRPr="00A0565A">
        <w:rPr>
          <w:i/>
          <w:sz w:val="18"/>
          <w:szCs w:val="18"/>
        </w:rPr>
        <w:t>Математика Рабочие программы 1-</w:t>
      </w:r>
      <w:smartTag w:uri="urn:schemas-microsoft-com:office:smarttags" w:element="metricconverter">
        <w:smartTagPr>
          <w:attr w:name="ProductID" w:val="4 М"/>
        </w:smartTagPr>
        <w:r w:rsidRPr="00A0565A">
          <w:rPr>
            <w:i/>
            <w:sz w:val="18"/>
            <w:szCs w:val="18"/>
          </w:rPr>
          <w:t>4 М</w:t>
        </w:r>
      </w:smartTag>
      <w:r w:rsidR="009C1909">
        <w:rPr>
          <w:i/>
          <w:sz w:val="18"/>
          <w:szCs w:val="18"/>
        </w:rPr>
        <w:t>.: Просвещение 2015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i/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 xml:space="preserve">3.  </w:t>
      </w:r>
      <w:r w:rsidRPr="00A0565A">
        <w:rPr>
          <w:i/>
          <w:sz w:val="18"/>
          <w:szCs w:val="18"/>
        </w:rPr>
        <w:t xml:space="preserve">Моро М.И., </w:t>
      </w:r>
      <w:proofErr w:type="spellStart"/>
      <w:r w:rsidRPr="00A0565A">
        <w:rPr>
          <w:i/>
          <w:sz w:val="18"/>
          <w:szCs w:val="18"/>
        </w:rPr>
        <w:t>Бантова</w:t>
      </w:r>
      <w:proofErr w:type="spellEnd"/>
      <w:r w:rsidRPr="00A0565A">
        <w:rPr>
          <w:i/>
          <w:sz w:val="18"/>
          <w:szCs w:val="18"/>
        </w:rPr>
        <w:t xml:space="preserve"> М.А., Бельтюкова Г.В.</w:t>
      </w:r>
      <w:r w:rsidRPr="00A0565A">
        <w:rPr>
          <w:sz w:val="18"/>
          <w:szCs w:val="18"/>
        </w:rPr>
        <w:t xml:space="preserve"> </w:t>
      </w:r>
      <w:r w:rsidRPr="00A0565A">
        <w:rPr>
          <w:i/>
          <w:iCs/>
          <w:sz w:val="18"/>
          <w:szCs w:val="18"/>
        </w:rPr>
        <w:t xml:space="preserve"> </w:t>
      </w:r>
      <w:r w:rsidRPr="00A0565A">
        <w:rPr>
          <w:sz w:val="18"/>
          <w:szCs w:val="18"/>
        </w:rPr>
        <w:t>4 класс. Учебник для общеобразовательных учреждений</w:t>
      </w:r>
      <w:r w:rsidR="009C1909">
        <w:rPr>
          <w:sz w:val="18"/>
          <w:szCs w:val="18"/>
        </w:rPr>
        <w:t xml:space="preserve"> в 2 ч.  - М.: Просвещение, 2015</w:t>
      </w:r>
      <w:r w:rsidRPr="00A0565A">
        <w:rPr>
          <w:sz w:val="18"/>
          <w:szCs w:val="18"/>
        </w:rPr>
        <w:t xml:space="preserve"> 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 xml:space="preserve">4. </w:t>
      </w:r>
      <w:r w:rsidRPr="00A0565A">
        <w:rPr>
          <w:i/>
          <w:sz w:val="18"/>
          <w:szCs w:val="18"/>
        </w:rPr>
        <w:t>Моро М.И</w:t>
      </w:r>
      <w:r w:rsidRPr="00A0565A">
        <w:rPr>
          <w:i/>
          <w:iCs/>
          <w:sz w:val="18"/>
          <w:szCs w:val="18"/>
        </w:rPr>
        <w:t>, Волкова С.И. Математика</w:t>
      </w:r>
      <w:r w:rsidRPr="00A0565A">
        <w:rPr>
          <w:sz w:val="18"/>
          <w:szCs w:val="18"/>
        </w:rPr>
        <w:t xml:space="preserve"> Рабочая тетрадь. 4 класс: пособие для учащихся общеобразовательных учреждений  – М.:  Просвещение, 2015. 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 xml:space="preserve">5. </w:t>
      </w:r>
      <w:proofErr w:type="spellStart"/>
      <w:r w:rsidRPr="00A0565A">
        <w:rPr>
          <w:i/>
          <w:sz w:val="18"/>
          <w:szCs w:val="18"/>
        </w:rPr>
        <w:t>В.Н.Рудницкая</w:t>
      </w:r>
      <w:proofErr w:type="spellEnd"/>
      <w:r w:rsidRPr="00A0565A">
        <w:rPr>
          <w:i/>
          <w:sz w:val="18"/>
          <w:szCs w:val="18"/>
        </w:rPr>
        <w:t xml:space="preserve">  Математика </w:t>
      </w:r>
      <w:r w:rsidRPr="00A0565A">
        <w:rPr>
          <w:sz w:val="18"/>
          <w:szCs w:val="18"/>
        </w:rPr>
        <w:t>ФГОС КИМ 4 класс:– М.:   Экзамен, 2016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>6.</w:t>
      </w:r>
      <w:r w:rsidRPr="00A0565A">
        <w:rPr>
          <w:i/>
          <w:sz w:val="18"/>
          <w:szCs w:val="18"/>
        </w:rPr>
        <w:t xml:space="preserve">О.И.Дмитриева, </w:t>
      </w:r>
      <w:proofErr w:type="spellStart"/>
      <w:r w:rsidRPr="00A0565A">
        <w:rPr>
          <w:i/>
          <w:sz w:val="18"/>
          <w:szCs w:val="18"/>
        </w:rPr>
        <w:t>О.А.Мокрушина</w:t>
      </w:r>
      <w:proofErr w:type="spellEnd"/>
      <w:r w:rsidRPr="00A0565A">
        <w:rPr>
          <w:sz w:val="18"/>
          <w:szCs w:val="18"/>
        </w:rPr>
        <w:t xml:space="preserve"> </w:t>
      </w:r>
      <w:r w:rsidRPr="00A0565A">
        <w:rPr>
          <w:i/>
          <w:sz w:val="18"/>
          <w:szCs w:val="18"/>
        </w:rPr>
        <w:t xml:space="preserve"> </w:t>
      </w:r>
      <w:r w:rsidRPr="00A0565A">
        <w:rPr>
          <w:sz w:val="18"/>
          <w:szCs w:val="18"/>
        </w:rPr>
        <w:t>Поурочные разработки по математике 4 к</w:t>
      </w:r>
      <w:r w:rsidR="009C1909">
        <w:rPr>
          <w:sz w:val="18"/>
          <w:szCs w:val="18"/>
        </w:rPr>
        <w:t>ласс М.ВАКО, 2015</w:t>
      </w:r>
      <w:bookmarkStart w:id="0" w:name="_GoBack"/>
      <w:bookmarkEnd w:id="0"/>
      <w:r w:rsidRPr="00A0565A">
        <w:rPr>
          <w:sz w:val="18"/>
          <w:szCs w:val="18"/>
        </w:rPr>
        <w:t xml:space="preserve"> год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>7.</w:t>
      </w:r>
      <w:r w:rsidRPr="00A0565A">
        <w:rPr>
          <w:i/>
          <w:sz w:val="18"/>
          <w:szCs w:val="18"/>
        </w:rPr>
        <w:t xml:space="preserve"> В.Н. </w:t>
      </w:r>
      <w:proofErr w:type="spellStart"/>
      <w:r w:rsidRPr="00A0565A">
        <w:rPr>
          <w:i/>
          <w:sz w:val="18"/>
          <w:szCs w:val="18"/>
        </w:rPr>
        <w:t>Рудницкая</w:t>
      </w:r>
      <w:proofErr w:type="spellEnd"/>
      <w:r w:rsidRPr="00A0565A">
        <w:rPr>
          <w:i/>
          <w:sz w:val="18"/>
          <w:szCs w:val="18"/>
        </w:rPr>
        <w:t xml:space="preserve">  </w:t>
      </w:r>
      <w:r w:rsidRPr="00A0565A">
        <w:rPr>
          <w:sz w:val="18"/>
          <w:szCs w:val="18"/>
        </w:rPr>
        <w:t>Контрольные работы в начальной школе М. Дрофа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i/>
          <w:sz w:val="18"/>
          <w:szCs w:val="18"/>
        </w:rPr>
      </w:pPr>
      <w:r w:rsidRPr="00A0565A">
        <w:rPr>
          <w:sz w:val="18"/>
          <w:szCs w:val="18"/>
        </w:rPr>
        <w:t xml:space="preserve">8. </w:t>
      </w:r>
      <w:proofErr w:type="spellStart"/>
      <w:r w:rsidRPr="00A0565A">
        <w:rPr>
          <w:i/>
          <w:sz w:val="18"/>
          <w:szCs w:val="18"/>
        </w:rPr>
        <w:t>А.А.Назаренко</w:t>
      </w:r>
      <w:proofErr w:type="spellEnd"/>
      <w:r w:rsidRPr="00A0565A">
        <w:rPr>
          <w:i/>
          <w:sz w:val="18"/>
          <w:szCs w:val="18"/>
        </w:rPr>
        <w:t xml:space="preserve"> Математика Экспресс-контроль 4 класс </w:t>
      </w:r>
      <w:r w:rsidR="009651D9" w:rsidRPr="00A0565A">
        <w:rPr>
          <w:i/>
          <w:sz w:val="18"/>
          <w:szCs w:val="18"/>
        </w:rPr>
        <w:t>Издательство «Наша школа» 2015</w:t>
      </w:r>
    </w:p>
    <w:p w:rsidR="009651D9" w:rsidRPr="00A0565A" w:rsidRDefault="009651D9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9651D9" w:rsidRPr="00A0565A" w:rsidRDefault="009651D9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 xml:space="preserve">9. </w:t>
      </w:r>
      <w:proofErr w:type="spellStart"/>
      <w:r w:rsidRPr="00A0565A">
        <w:rPr>
          <w:sz w:val="18"/>
          <w:szCs w:val="18"/>
        </w:rPr>
        <w:t>С.А.Иляшенко</w:t>
      </w:r>
      <w:proofErr w:type="spellEnd"/>
      <w:r w:rsidRPr="00A0565A">
        <w:rPr>
          <w:sz w:val="18"/>
          <w:szCs w:val="18"/>
        </w:rPr>
        <w:t xml:space="preserve"> Математика Итоговая аттестация. Типовые тестовые задания </w:t>
      </w:r>
      <w:proofErr w:type="spellStart"/>
      <w:r w:rsidRPr="00A0565A">
        <w:rPr>
          <w:sz w:val="18"/>
          <w:szCs w:val="18"/>
        </w:rPr>
        <w:t>М.Экзамен</w:t>
      </w:r>
      <w:proofErr w:type="spellEnd"/>
      <w:r w:rsidRPr="00A0565A">
        <w:rPr>
          <w:sz w:val="18"/>
          <w:szCs w:val="18"/>
        </w:rPr>
        <w:t xml:space="preserve"> 2016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b/>
          <w:bCs/>
          <w:sz w:val="18"/>
          <w:szCs w:val="18"/>
        </w:rPr>
      </w:pPr>
      <w:r w:rsidRPr="00A0565A">
        <w:rPr>
          <w:b/>
          <w:bCs/>
          <w:sz w:val="18"/>
          <w:szCs w:val="18"/>
        </w:rPr>
        <w:t>2. Информационно-коммуникативные средства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>1. Электронное пр</w:t>
      </w:r>
      <w:r w:rsidR="009651D9" w:rsidRPr="00A0565A">
        <w:rPr>
          <w:sz w:val="18"/>
          <w:szCs w:val="18"/>
        </w:rPr>
        <w:t>иложение к учебнику Математика 4</w:t>
      </w:r>
      <w:r w:rsidRPr="00A0565A">
        <w:rPr>
          <w:sz w:val="18"/>
          <w:szCs w:val="18"/>
        </w:rPr>
        <w:t xml:space="preserve"> класс</w:t>
      </w:r>
    </w:p>
    <w:p w:rsidR="000D3950" w:rsidRPr="00A0565A" w:rsidRDefault="009651D9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>2. Тренажёр по математике 4</w:t>
      </w:r>
      <w:r w:rsidR="000D3950" w:rsidRPr="00A0565A">
        <w:rPr>
          <w:sz w:val="18"/>
          <w:szCs w:val="18"/>
        </w:rPr>
        <w:t xml:space="preserve"> класс ФГОС</w:t>
      </w:r>
    </w:p>
    <w:p w:rsidR="000D3950" w:rsidRPr="00A0565A" w:rsidRDefault="000D3950" w:rsidP="000D3950">
      <w:pPr>
        <w:pStyle w:val="afe"/>
        <w:shd w:val="clear" w:color="auto" w:fill="D9D9D9"/>
        <w:snapToGrid w:val="0"/>
        <w:ind w:left="142" w:right="420"/>
        <w:rPr>
          <w:rFonts w:ascii="Times New Roman" w:hAnsi="Times New Roman"/>
          <w:sz w:val="18"/>
          <w:szCs w:val="18"/>
        </w:rPr>
      </w:pPr>
      <w:r w:rsidRPr="00A0565A">
        <w:rPr>
          <w:rFonts w:ascii="Times New Roman" w:hAnsi="Times New Roman"/>
          <w:sz w:val="18"/>
          <w:szCs w:val="18"/>
        </w:rPr>
        <w:t>3. Тренажер «Уроки математики 1-4 класс»</w:t>
      </w:r>
    </w:p>
    <w:p w:rsidR="000D3950" w:rsidRPr="00A0565A" w:rsidRDefault="000D3950" w:rsidP="000D3950">
      <w:pPr>
        <w:pStyle w:val="afe"/>
        <w:shd w:val="clear" w:color="auto" w:fill="D9D9D9"/>
        <w:snapToGrid w:val="0"/>
        <w:ind w:left="142" w:right="420"/>
        <w:rPr>
          <w:rFonts w:ascii="Times New Roman" w:hAnsi="Times New Roman"/>
          <w:sz w:val="18"/>
          <w:szCs w:val="18"/>
        </w:rPr>
      </w:pPr>
      <w:r w:rsidRPr="00A0565A">
        <w:rPr>
          <w:rFonts w:ascii="Times New Roman" w:hAnsi="Times New Roman"/>
          <w:sz w:val="18"/>
          <w:szCs w:val="18"/>
        </w:rPr>
        <w:t>5 Тренажёр «Я знаю таблицу умножения»</w:t>
      </w:r>
    </w:p>
    <w:p w:rsidR="000D3950" w:rsidRPr="00A0565A" w:rsidRDefault="000D3950" w:rsidP="000D3950">
      <w:pPr>
        <w:pStyle w:val="afe"/>
        <w:shd w:val="clear" w:color="auto" w:fill="D9D9D9"/>
        <w:snapToGrid w:val="0"/>
        <w:ind w:left="142" w:right="420"/>
        <w:rPr>
          <w:rFonts w:ascii="Times New Roman" w:hAnsi="Times New Roman"/>
          <w:sz w:val="18"/>
          <w:szCs w:val="18"/>
        </w:rPr>
      </w:pPr>
      <w:r w:rsidRPr="00A0565A">
        <w:rPr>
          <w:rFonts w:ascii="Times New Roman" w:hAnsi="Times New Roman"/>
          <w:sz w:val="18"/>
          <w:szCs w:val="18"/>
        </w:rPr>
        <w:t>6. Математика «Мультимедийное сопровождение уроков»</w:t>
      </w:r>
    </w:p>
    <w:p w:rsidR="000D3950" w:rsidRPr="00A0565A" w:rsidRDefault="000D3950" w:rsidP="000D3950">
      <w:pPr>
        <w:pStyle w:val="afe"/>
        <w:shd w:val="clear" w:color="auto" w:fill="D9D9D9"/>
        <w:snapToGrid w:val="0"/>
        <w:ind w:left="142" w:right="420"/>
        <w:rPr>
          <w:rFonts w:ascii="Times New Roman" w:hAnsi="Times New Roman"/>
          <w:color w:val="0000FF"/>
          <w:sz w:val="18"/>
          <w:szCs w:val="18"/>
        </w:rPr>
      </w:pPr>
      <w:r w:rsidRPr="00A0565A">
        <w:rPr>
          <w:rFonts w:ascii="Times New Roman" w:hAnsi="Times New Roman"/>
          <w:sz w:val="18"/>
          <w:szCs w:val="18"/>
        </w:rPr>
        <w:t xml:space="preserve">7. 8. Материалы по преподаванию математики в начальной школе </w:t>
      </w:r>
      <w:r w:rsidRPr="00A0565A">
        <w:rPr>
          <w:rFonts w:ascii="Times New Roman" w:hAnsi="Times New Roman"/>
          <w:color w:val="0000FF"/>
          <w:sz w:val="18"/>
          <w:szCs w:val="18"/>
        </w:rPr>
        <w:t>(http://suhin.narod.ru/mat2.htm)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b/>
          <w:bCs/>
          <w:sz w:val="18"/>
          <w:szCs w:val="18"/>
        </w:rPr>
      </w:pPr>
      <w:r w:rsidRPr="00A0565A">
        <w:rPr>
          <w:b/>
          <w:bCs/>
          <w:sz w:val="18"/>
          <w:szCs w:val="18"/>
        </w:rPr>
        <w:t xml:space="preserve">3. Материально-технические средства </w:t>
      </w: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</w:p>
    <w:p w:rsidR="000D3950" w:rsidRPr="00A0565A" w:rsidRDefault="000D3950" w:rsidP="000D3950">
      <w:pPr>
        <w:pStyle w:val="Default"/>
        <w:shd w:val="clear" w:color="auto" w:fill="D9D9D9"/>
        <w:ind w:left="142" w:right="420"/>
        <w:rPr>
          <w:sz w:val="18"/>
          <w:szCs w:val="18"/>
        </w:rPr>
      </w:pPr>
      <w:r w:rsidRPr="00A0565A">
        <w:rPr>
          <w:sz w:val="18"/>
          <w:szCs w:val="18"/>
        </w:rPr>
        <w:t xml:space="preserve">Компьютерная  техника, аудиторная доска с магнитной поверхностью и набором приспособлений для крепления таблиц, проектор, смарт-доска, </w:t>
      </w:r>
    </w:p>
    <w:p w:rsidR="000D3950" w:rsidRPr="00BB0E1E" w:rsidRDefault="000D3950" w:rsidP="000D3950">
      <w:pPr>
        <w:shd w:val="clear" w:color="auto" w:fill="D9D9D9"/>
        <w:ind w:left="142" w:right="420"/>
        <w:rPr>
          <w:sz w:val="18"/>
          <w:szCs w:val="18"/>
        </w:rPr>
        <w:sectPr w:rsidR="000D3950" w:rsidRPr="00BB0E1E" w:rsidSect="009651D9">
          <w:pgSz w:w="16838" w:h="11906" w:orient="landscape"/>
          <w:pgMar w:top="992" w:right="794" w:bottom="851" w:left="794" w:header="709" w:footer="709" w:gutter="0"/>
          <w:cols w:space="708"/>
          <w:docGrid w:linePitch="360"/>
        </w:sectPr>
      </w:pPr>
      <w:r w:rsidRPr="00A0565A">
        <w:rPr>
          <w:rFonts w:ascii="Times New Roman" w:hAnsi="Times New Roman" w:cs="Times New Roman"/>
          <w:sz w:val="18"/>
          <w:szCs w:val="18"/>
          <w:lang w:val="en-US"/>
        </w:rPr>
        <w:t>Apple</w:t>
      </w:r>
      <w:r w:rsidRPr="00A05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0565A">
        <w:rPr>
          <w:rFonts w:ascii="Times New Roman" w:hAnsi="Times New Roman" w:cs="Times New Roman"/>
          <w:sz w:val="18"/>
          <w:szCs w:val="18"/>
          <w:lang w:val="en-US"/>
        </w:rPr>
        <w:t>Macbook</w:t>
      </w:r>
      <w:proofErr w:type="spellEnd"/>
      <w:r w:rsidRPr="00A0565A">
        <w:rPr>
          <w:rFonts w:ascii="Times New Roman" w:hAnsi="Times New Roman" w:cs="Times New Roman"/>
          <w:sz w:val="18"/>
          <w:szCs w:val="18"/>
        </w:rPr>
        <w:t xml:space="preserve"> (п</w:t>
      </w:r>
      <w:r w:rsidR="009651D9" w:rsidRPr="00A0565A">
        <w:rPr>
          <w:rFonts w:ascii="Times New Roman" w:hAnsi="Times New Roman" w:cs="Times New Roman"/>
          <w:sz w:val="18"/>
          <w:szCs w:val="18"/>
        </w:rPr>
        <w:t>о 1 на парту)</w:t>
      </w:r>
    </w:p>
    <w:p w:rsidR="00C27159" w:rsidRDefault="00C27159" w:rsidP="009651D9"/>
    <w:sectPr w:rsidR="00C27159" w:rsidSect="00433EEF">
      <w:footerReference w:type="even" r:id="rId9"/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19" w:rsidRDefault="00B66C19">
      <w:pPr>
        <w:spacing w:after="0" w:line="240" w:lineRule="auto"/>
      </w:pPr>
      <w:r>
        <w:separator/>
      </w:r>
    </w:p>
  </w:endnote>
  <w:endnote w:type="continuationSeparator" w:id="0">
    <w:p w:rsidR="00B66C19" w:rsidRDefault="00B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D9" w:rsidRDefault="009651D9" w:rsidP="00C27159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6</w:t>
    </w:r>
    <w:r>
      <w:rPr>
        <w:rStyle w:val="af6"/>
      </w:rPr>
      <w:fldChar w:fldCharType="end"/>
    </w:r>
  </w:p>
  <w:p w:rsidR="009651D9" w:rsidRDefault="009651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D9" w:rsidRDefault="009651D9" w:rsidP="00C27159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C1909">
      <w:rPr>
        <w:rStyle w:val="af6"/>
        <w:noProof/>
      </w:rPr>
      <w:t>36</w:t>
    </w:r>
    <w:r>
      <w:rPr>
        <w:rStyle w:val="af6"/>
      </w:rPr>
      <w:fldChar w:fldCharType="end"/>
    </w:r>
  </w:p>
  <w:p w:rsidR="009651D9" w:rsidRDefault="009651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19" w:rsidRDefault="00B66C19">
      <w:pPr>
        <w:spacing w:after="0" w:line="240" w:lineRule="auto"/>
      </w:pPr>
      <w:r>
        <w:separator/>
      </w:r>
    </w:p>
  </w:footnote>
  <w:footnote w:type="continuationSeparator" w:id="0">
    <w:p w:rsidR="00B66C19" w:rsidRDefault="00B6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8"/>
    <w:multiLevelType w:val="singleLevel"/>
    <w:tmpl w:val="5854030A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lang w:val="ru-RU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62"/>
    <w:rsid w:val="00022BD0"/>
    <w:rsid w:val="000475DA"/>
    <w:rsid w:val="000530B8"/>
    <w:rsid w:val="00055434"/>
    <w:rsid w:val="00070BE5"/>
    <w:rsid w:val="00084D13"/>
    <w:rsid w:val="00092206"/>
    <w:rsid w:val="000D3950"/>
    <w:rsid w:val="000E0457"/>
    <w:rsid w:val="000E0C99"/>
    <w:rsid w:val="000E1B2B"/>
    <w:rsid w:val="000F0089"/>
    <w:rsid w:val="00102806"/>
    <w:rsid w:val="00103DD0"/>
    <w:rsid w:val="00104269"/>
    <w:rsid w:val="001050B6"/>
    <w:rsid w:val="0010572B"/>
    <w:rsid w:val="00114F4B"/>
    <w:rsid w:val="00124E33"/>
    <w:rsid w:val="00141AFE"/>
    <w:rsid w:val="00162332"/>
    <w:rsid w:val="001634F3"/>
    <w:rsid w:val="00173F1A"/>
    <w:rsid w:val="001B7072"/>
    <w:rsid w:val="001C335B"/>
    <w:rsid w:val="002153FC"/>
    <w:rsid w:val="00226BA5"/>
    <w:rsid w:val="0027371E"/>
    <w:rsid w:val="0029078E"/>
    <w:rsid w:val="002A38D6"/>
    <w:rsid w:val="002B5C81"/>
    <w:rsid w:val="002C4B60"/>
    <w:rsid w:val="002F2261"/>
    <w:rsid w:val="003167E5"/>
    <w:rsid w:val="00335318"/>
    <w:rsid w:val="00340139"/>
    <w:rsid w:val="00344FD8"/>
    <w:rsid w:val="00347010"/>
    <w:rsid w:val="00355E58"/>
    <w:rsid w:val="00393A8B"/>
    <w:rsid w:val="003A147A"/>
    <w:rsid w:val="003C392D"/>
    <w:rsid w:val="004060FD"/>
    <w:rsid w:val="00417A6E"/>
    <w:rsid w:val="00433EEF"/>
    <w:rsid w:val="004558A1"/>
    <w:rsid w:val="00461853"/>
    <w:rsid w:val="00471643"/>
    <w:rsid w:val="00471C62"/>
    <w:rsid w:val="00494E4B"/>
    <w:rsid w:val="004B7630"/>
    <w:rsid w:val="004B765B"/>
    <w:rsid w:val="004C494D"/>
    <w:rsid w:val="004D37E1"/>
    <w:rsid w:val="004D4124"/>
    <w:rsid w:val="004F0B33"/>
    <w:rsid w:val="004F4671"/>
    <w:rsid w:val="00502B90"/>
    <w:rsid w:val="00523BE9"/>
    <w:rsid w:val="00556FC6"/>
    <w:rsid w:val="00563694"/>
    <w:rsid w:val="005B0A96"/>
    <w:rsid w:val="005B5192"/>
    <w:rsid w:val="005F02A0"/>
    <w:rsid w:val="00602BB8"/>
    <w:rsid w:val="0061451B"/>
    <w:rsid w:val="006172C8"/>
    <w:rsid w:val="00663CD8"/>
    <w:rsid w:val="006A61BE"/>
    <w:rsid w:val="006A70D3"/>
    <w:rsid w:val="006B1A3E"/>
    <w:rsid w:val="006B2B5A"/>
    <w:rsid w:val="006C2F7D"/>
    <w:rsid w:val="006D436B"/>
    <w:rsid w:val="006F243D"/>
    <w:rsid w:val="007073D6"/>
    <w:rsid w:val="0072358B"/>
    <w:rsid w:val="00736051"/>
    <w:rsid w:val="00755159"/>
    <w:rsid w:val="007644AF"/>
    <w:rsid w:val="0076575F"/>
    <w:rsid w:val="007C6272"/>
    <w:rsid w:val="007E22F0"/>
    <w:rsid w:val="008166F4"/>
    <w:rsid w:val="008432C5"/>
    <w:rsid w:val="00850C01"/>
    <w:rsid w:val="00897710"/>
    <w:rsid w:val="008C5BAC"/>
    <w:rsid w:val="00907BEF"/>
    <w:rsid w:val="00913C2C"/>
    <w:rsid w:val="00914ABE"/>
    <w:rsid w:val="00923C3F"/>
    <w:rsid w:val="00962DBB"/>
    <w:rsid w:val="009651D9"/>
    <w:rsid w:val="00967B75"/>
    <w:rsid w:val="009A57F4"/>
    <w:rsid w:val="009C167E"/>
    <w:rsid w:val="009C1909"/>
    <w:rsid w:val="009D5B43"/>
    <w:rsid w:val="00A05303"/>
    <w:rsid w:val="00A0565A"/>
    <w:rsid w:val="00A2044C"/>
    <w:rsid w:val="00A277E3"/>
    <w:rsid w:val="00A51704"/>
    <w:rsid w:val="00A757C1"/>
    <w:rsid w:val="00A9550C"/>
    <w:rsid w:val="00AD0EEE"/>
    <w:rsid w:val="00AD3825"/>
    <w:rsid w:val="00AF1797"/>
    <w:rsid w:val="00AF7403"/>
    <w:rsid w:val="00B1040A"/>
    <w:rsid w:val="00B15F70"/>
    <w:rsid w:val="00B370B3"/>
    <w:rsid w:val="00B447C8"/>
    <w:rsid w:val="00B447E4"/>
    <w:rsid w:val="00B44BE1"/>
    <w:rsid w:val="00B66C19"/>
    <w:rsid w:val="00B806BE"/>
    <w:rsid w:val="00BA2CB8"/>
    <w:rsid w:val="00BD4958"/>
    <w:rsid w:val="00BD57ED"/>
    <w:rsid w:val="00BE4A54"/>
    <w:rsid w:val="00C157BA"/>
    <w:rsid w:val="00C27159"/>
    <w:rsid w:val="00C35DA7"/>
    <w:rsid w:val="00C41C26"/>
    <w:rsid w:val="00C63BEC"/>
    <w:rsid w:val="00C93733"/>
    <w:rsid w:val="00CA6B65"/>
    <w:rsid w:val="00CB247C"/>
    <w:rsid w:val="00CB2540"/>
    <w:rsid w:val="00CB5BA5"/>
    <w:rsid w:val="00CC6041"/>
    <w:rsid w:val="00CE1F17"/>
    <w:rsid w:val="00CF1BA1"/>
    <w:rsid w:val="00D06308"/>
    <w:rsid w:val="00D17FE4"/>
    <w:rsid w:val="00D2532E"/>
    <w:rsid w:val="00D27820"/>
    <w:rsid w:val="00D50DBC"/>
    <w:rsid w:val="00D549AB"/>
    <w:rsid w:val="00D71DDB"/>
    <w:rsid w:val="00D86181"/>
    <w:rsid w:val="00DC2751"/>
    <w:rsid w:val="00DE2B0D"/>
    <w:rsid w:val="00DF1C9A"/>
    <w:rsid w:val="00DF2BD3"/>
    <w:rsid w:val="00E26275"/>
    <w:rsid w:val="00E26F74"/>
    <w:rsid w:val="00E547D2"/>
    <w:rsid w:val="00E802A4"/>
    <w:rsid w:val="00E879B9"/>
    <w:rsid w:val="00E92B1A"/>
    <w:rsid w:val="00EA1BEE"/>
    <w:rsid w:val="00EF14C7"/>
    <w:rsid w:val="00F00415"/>
    <w:rsid w:val="00F0727E"/>
    <w:rsid w:val="00F2410E"/>
    <w:rsid w:val="00F57D98"/>
    <w:rsid w:val="00F6342C"/>
    <w:rsid w:val="00F925B2"/>
    <w:rsid w:val="00F9402F"/>
    <w:rsid w:val="00FC25D7"/>
    <w:rsid w:val="00FE450D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B"/>
  </w:style>
  <w:style w:type="paragraph" w:styleId="1">
    <w:name w:val="heading 1"/>
    <w:basedOn w:val="a"/>
    <w:next w:val="a"/>
    <w:link w:val="10"/>
    <w:qFormat/>
    <w:rsid w:val="00C271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71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715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C271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71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71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C271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1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271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7159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C271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271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2715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C2715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">
    <w:name w:val="Текст сноски Знак"/>
    <w:basedOn w:val="a0"/>
    <w:link w:val="a4"/>
    <w:semiHidden/>
    <w:rsid w:val="00C2715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C2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C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C27159"/>
    <w:rPr>
      <w:color w:val="0000FF"/>
      <w:u w:val="single"/>
    </w:rPr>
  </w:style>
  <w:style w:type="paragraph" w:styleId="a7">
    <w:name w:val="header"/>
    <w:basedOn w:val="a"/>
    <w:link w:val="a8"/>
    <w:unhideWhenUsed/>
    <w:rsid w:val="00C27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C27159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nhideWhenUsed/>
    <w:rsid w:val="00C27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C27159"/>
    <w:rPr>
      <w:rFonts w:ascii="Calibri" w:eastAsia="Calibri" w:hAnsi="Calibri" w:cs="Times New Roman"/>
      <w:lang w:eastAsia="en-US"/>
    </w:rPr>
  </w:style>
  <w:style w:type="character" w:customStyle="1" w:styleId="ab">
    <w:name w:val="Текст выноски Знак"/>
    <w:basedOn w:val="a0"/>
    <w:link w:val="ac"/>
    <w:semiHidden/>
    <w:rsid w:val="00C27159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semiHidden/>
    <w:unhideWhenUsed/>
    <w:rsid w:val="00C271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rsid w:val="00C271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271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Схема документа Знак"/>
    <w:basedOn w:val="a0"/>
    <w:link w:val="af0"/>
    <w:semiHidden/>
    <w:rsid w:val="00C27159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C2715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C27159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C27159"/>
    <w:rPr>
      <w:b/>
      <w:bCs/>
    </w:rPr>
  </w:style>
  <w:style w:type="paragraph" w:styleId="af2">
    <w:name w:val="List Paragraph"/>
    <w:basedOn w:val="a"/>
    <w:uiPriority w:val="34"/>
    <w:qFormat/>
    <w:rsid w:val="00C27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C2715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27159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C2715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C2715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qFormat/>
    <w:rsid w:val="00C271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6">
    <w:name w:val="page number"/>
    <w:basedOn w:val="a0"/>
    <w:rsid w:val="00C27159"/>
  </w:style>
  <w:style w:type="paragraph" w:customStyle="1" w:styleId="Default">
    <w:name w:val="Default"/>
    <w:rsid w:val="00C27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Знак"/>
    <w:basedOn w:val="a"/>
    <w:rsid w:val="00C271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C27159"/>
  </w:style>
  <w:style w:type="paragraph" w:styleId="af8">
    <w:name w:val="Body Text"/>
    <w:basedOn w:val="a"/>
    <w:link w:val="af9"/>
    <w:rsid w:val="00C271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C2715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271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2715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2715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27159"/>
  </w:style>
  <w:style w:type="character" w:styleId="afa">
    <w:name w:val="Emphasis"/>
    <w:basedOn w:val="a0"/>
    <w:qFormat/>
    <w:rsid w:val="00C27159"/>
    <w:rPr>
      <w:i/>
      <w:iCs/>
    </w:rPr>
  </w:style>
  <w:style w:type="paragraph" w:styleId="23">
    <w:name w:val="Body Text 2"/>
    <w:basedOn w:val="a"/>
    <w:link w:val="24"/>
    <w:rsid w:val="00C271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2715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159"/>
  </w:style>
  <w:style w:type="character" w:customStyle="1" w:styleId="c2">
    <w:name w:val="c2"/>
    <w:basedOn w:val="a0"/>
    <w:rsid w:val="00C27159"/>
  </w:style>
  <w:style w:type="character" w:customStyle="1" w:styleId="c42">
    <w:name w:val="c42"/>
    <w:basedOn w:val="a0"/>
    <w:rsid w:val="00C27159"/>
  </w:style>
  <w:style w:type="paragraph" w:customStyle="1" w:styleId="c36">
    <w:name w:val="c36"/>
    <w:basedOn w:val="a"/>
    <w:rsid w:val="00C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7159"/>
  </w:style>
  <w:style w:type="character" w:customStyle="1" w:styleId="c8">
    <w:name w:val="c8"/>
    <w:basedOn w:val="a0"/>
    <w:rsid w:val="00C27159"/>
  </w:style>
  <w:style w:type="paragraph" w:customStyle="1" w:styleId="c20">
    <w:name w:val="c20"/>
    <w:basedOn w:val="a"/>
    <w:rsid w:val="00C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27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715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C271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C2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rsid w:val="00D0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нак Знак4"/>
    <w:basedOn w:val="a0"/>
    <w:rsid w:val="00D06308"/>
    <w:rPr>
      <w:rFonts w:ascii="Times New Roman" w:hAnsi="Times New Roman"/>
    </w:rPr>
  </w:style>
  <w:style w:type="paragraph" w:customStyle="1" w:styleId="afc">
    <w:name w:val="Знак"/>
    <w:basedOn w:val="a"/>
    <w:rsid w:val="00D063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rsid w:val="00D063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06308"/>
    <w:rPr>
      <w:rFonts w:ascii="Arial" w:eastAsia="Times New Roman" w:hAnsi="Arial" w:cs="Arial"/>
      <w:vanish/>
      <w:color w:val="000000"/>
      <w:sz w:val="16"/>
      <w:szCs w:val="16"/>
    </w:rPr>
  </w:style>
  <w:style w:type="character" w:styleId="afd">
    <w:name w:val="footnote reference"/>
    <w:basedOn w:val="a0"/>
    <w:semiHidden/>
    <w:rsid w:val="00D06308"/>
    <w:rPr>
      <w:vertAlign w:val="superscript"/>
    </w:rPr>
  </w:style>
  <w:style w:type="paragraph" w:customStyle="1" w:styleId="Style87">
    <w:name w:val="Style87"/>
    <w:basedOn w:val="a"/>
    <w:rsid w:val="00D0630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D0630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0630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063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0630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D0630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063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0630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D0630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0630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0630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e">
    <w:name w:val="Содержимое таблицы"/>
    <w:basedOn w:val="a"/>
    <w:rsid w:val="000D395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2">
    <w:name w:val="Указатель1"/>
    <w:basedOn w:val="a"/>
    <w:rsid w:val="009651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587F-9B98-44EA-922F-20F02AE4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15734</Words>
  <Characters>89685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4</cp:revision>
  <cp:lastPrinted>2014-02-24T14:01:00Z</cp:lastPrinted>
  <dcterms:created xsi:type="dcterms:W3CDTF">2016-06-21T07:56:00Z</dcterms:created>
  <dcterms:modified xsi:type="dcterms:W3CDTF">2018-03-28T09:14:00Z</dcterms:modified>
</cp:coreProperties>
</file>