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7F" w:rsidRDefault="0041447F" w:rsidP="00FB2D1A">
      <w:pPr>
        <w:spacing w:after="0" w:line="240" w:lineRule="auto"/>
        <w:ind w:left="-851" w:right="-425"/>
        <w:rPr>
          <w:rFonts w:ascii="Times New Roman" w:eastAsia="Calibri" w:hAnsi="Times New Roman" w:cs="Times New Roman"/>
          <w:b/>
          <w:sz w:val="28"/>
          <w:szCs w:val="28"/>
        </w:rPr>
      </w:pPr>
      <w:bookmarkStart w:id="0" w:name="bookmark1"/>
    </w:p>
    <w:p w:rsidR="00DC1B79" w:rsidRPr="008F50B5" w:rsidRDefault="00DC1B79" w:rsidP="00DC1B79">
      <w:pPr>
        <w:ind w:right="-426"/>
        <w:rPr>
          <w:rFonts w:ascii="Times New Roman" w:eastAsia="Calibri" w:hAnsi="Times New Roman" w:cs="Times New Roman"/>
          <w:sz w:val="28"/>
          <w:szCs w:val="28"/>
        </w:rPr>
      </w:pPr>
    </w:p>
    <w:p w:rsidR="00DC1B79" w:rsidRPr="008F50B5" w:rsidRDefault="00DC1B79" w:rsidP="00DC1B79">
      <w:pPr>
        <w:ind w:left="-426" w:right="-426"/>
        <w:jc w:val="center"/>
        <w:rPr>
          <w:rFonts w:ascii="Times New Roman" w:eastAsia="Calibri" w:hAnsi="Times New Roman" w:cs="Times New Roman"/>
          <w:sz w:val="28"/>
          <w:szCs w:val="28"/>
        </w:rPr>
      </w:pPr>
    </w:p>
    <w:p w:rsidR="00DC1B79" w:rsidRPr="008F50B5" w:rsidRDefault="00DC1B79" w:rsidP="00DC1B79">
      <w:pPr>
        <w:spacing w:after="0" w:line="240" w:lineRule="auto"/>
        <w:ind w:left="-426" w:right="-426"/>
        <w:jc w:val="center"/>
        <w:rPr>
          <w:rFonts w:ascii="Times New Roman" w:eastAsia="Calibri" w:hAnsi="Times New Roman" w:cs="Times New Roman"/>
          <w:b/>
          <w:sz w:val="28"/>
          <w:szCs w:val="28"/>
        </w:rPr>
      </w:pPr>
      <w:r w:rsidRPr="008F50B5">
        <w:rPr>
          <w:rFonts w:ascii="Times New Roman" w:eastAsia="Calibri" w:hAnsi="Times New Roman" w:cs="Times New Roman"/>
          <w:b/>
          <w:sz w:val="28"/>
          <w:szCs w:val="28"/>
        </w:rPr>
        <w:t>Рабочая программа</w:t>
      </w:r>
    </w:p>
    <w:p w:rsidR="00DC1B79" w:rsidRPr="008F50B5" w:rsidRDefault="0041447F" w:rsidP="00DC1B79">
      <w:pPr>
        <w:spacing w:after="0" w:line="240" w:lineRule="auto"/>
        <w:ind w:left="-426" w:righ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00DC1B79">
        <w:rPr>
          <w:rFonts w:ascii="Times New Roman" w:eastAsia="Calibri" w:hAnsi="Times New Roman" w:cs="Times New Roman"/>
          <w:b/>
          <w:sz w:val="28"/>
          <w:szCs w:val="28"/>
        </w:rPr>
        <w:t>ИЗИКА</w:t>
      </w:r>
      <w:r w:rsidR="00DC1B79" w:rsidRPr="008F50B5">
        <w:rPr>
          <w:rFonts w:ascii="Times New Roman" w:eastAsia="Calibri" w:hAnsi="Times New Roman" w:cs="Times New Roman"/>
          <w:b/>
          <w:sz w:val="28"/>
          <w:szCs w:val="28"/>
        </w:rPr>
        <w:t xml:space="preserve">» </w:t>
      </w:r>
    </w:p>
    <w:p w:rsidR="00DC1B79" w:rsidRPr="008F50B5" w:rsidRDefault="00DC1B79" w:rsidP="00DC1B79">
      <w:pPr>
        <w:spacing w:after="0" w:line="240" w:lineRule="auto"/>
        <w:ind w:left="-426" w:righ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Pr="008F50B5">
        <w:rPr>
          <w:rFonts w:ascii="Times New Roman" w:eastAsia="Calibri" w:hAnsi="Times New Roman" w:cs="Times New Roman"/>
          <w:b/>
          <w:sz w:val="28"/>
          <w:szCs w:val="28"/>
        </w:rPr>
        <w:t>-9 классы</w:t>
      </w:r>
    </w:p>
    <w:p w:rsidR="00DC1B79" w:rsidRPr="008F50B5" w:rsidRDefault="00DC1B79" w:rsidP="00DC1B79">
      <w:pPr>
        <w:spacing w:after="0" w:line="240" w:lineRule="auto"/>
        <w:ind w:left="-426" w:right="-426"/>
        <w:jc w:val="center"/>
        <w:rPr>
          <w:rFonts w:ascii="Times New Roman" w:eastAsia="Calibri" w:hAnsi="Times New Roman" w:cs="Times New Roman"/>
          <w:b/>
          <w:sz w:val="28"/>
          <w:szCs w:val="28"/>
        </w:rPr>
      </w:pPr>
      <w:r w:rsidRPr="008F50B5">
        <w:rPr>
          <w:rFonts w:ascii="Times New Roman" w:eastAsia="Calibri" w:hAnsi="Times New Roman" w:cs="Times New Roman"/>
          <w:b/>
          <w:sz w:val="28"/>
          <w:szCs w:val="28"/>
        </w:rPr>
        <w:t>основного общего образования</w:t>
      </w:r>
    </w:p>
    <w:p w:rsidR="00DC1B79" w:rsidRPr="008F50B5" w:rsidRDefault="00AE1D89" w:rsidP="00DC1B79">
      <w:pPr>
        <w:spacing w:after="0" w:line="240" w:lineRule="auto"/>
        <w:ind w:left="-426" w:righ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2019-2020 учебный</w:t>
      </w:r>
      <w:r w:rsidR="00DC1B79" w:rsidRPr="008F50B5">
        <w:rPr>
          <w:rFonts w:ascii="Times New Roman" w:eastAsia="Calibri" w:hAnsi="Times New Roman" w:cs="Times New Roman"/>
          <w:b/>
          <w:sz w:val="28"/>
          <w:szCs w:val="28"/>
        </w:rPr>
        <w:t xml:space="preserve">  год</w:t>
      </w:r>
    </w:p>
    <w:p w:rsidR="00DC1B79" w:rsidRPr="008F50B5" w:rsidRDefault="00DC1B79" w:rsidP="00DC1B79">
      <w:pPr>
        <w:spacing w:after="0" w:line="240" w:lineRule="auto"/>
        <w:ind w:left="-426" w:right="-426"/>
        <w:jc w:val="center"/>
        <w:rPr>
          <w:rFonts w:ascii="Times New Roman" w:eastAsia="Calibri" w:hAnsi="Times New Roman" w:cs="Times New Roman"/>
          <w:sz w:val="28"/>
          <w:szCs w:val="28"/>
        </w:rPr>
      </w:pPr>
    </w:p>
    <w:p w:rsidR="00DC1B79" w:rsidRPr="008F50B5" w:rsidRDefault="00DC1B79" w:rsidP="00DC1B79">
      <w:pPr>
        <w:ind w:right="-426"/>
        <w:rPr>
          <w:rFonts w:ascii="Times New Roman" w:eastAsia="Calibri" w:hAnsi="Times New Roman" w:cs="Times New Roman"/>
          <w:sz w:val="28"/>
          <w:szCs w:val="28"/>
          <w:lang w:eastAsia="ar-SA"/>
        </w:rPr>
      </w:pPr>
    </w:p>
    <w:p w:rsidR="00DC1B79" w:rsidRPr="008F50B5" w:rsidRDefault="00DC1B79" w:rsidP="00DC1B79">
      <w:pPr>
        <w:spacing w:after="0" w:line="240" w:lineRule="auto"/>
        <w:ind w:right="-426"/>
        <w:jc w:val="center"/>
        <w:rPr>
          <w:rFonts w:ascii="Times New Roman" w:eastAsia="Calibri" w:hAnsi="Times New Roman" w:cs="Times New Roman"/>
          <w:sz w:val="28"/>
          <w:szCs w:val="28"/>
          <w:lang w:eastAsia="ar-SA"/>
        </w:rPr>
      </w:pPr>
    </w:p>
    <w:p w:rsidR="002A0702" w:rsidRDefault="00DC1B79" w:rsidP="00DC1B79">
      <w:pPr>
        <w:spacing w:after="0" w:line="240" w:lineRule="auto"/>
        <w:ind w:right="-426"/>
        <w:jc w:val="center"/>
        <w:rPr>
          <w:rFonts w:ascii="Times New Roman" w:eastAsia="Calibri" w:hAnsi="Times New Roman" w:cs="Times New Roman"/>
          <w:sz w:val="28"/>
          <w:szCs w:val="28"/>
          <w:lang w:eastAsia="ar-SA"/>
        </w:rPr>
      </w:pPr>
      <w:r w:rsidRPr="008F50B5">
        <w:rPr>
          <w:rFonts w:ascii="Times New Roman" w:eastAsia="Calibri" w:hAnsi="Times New Roman" w:cs="Times New Roman"/>
          <w:sz w:val="28"/>
          <w:szCs w:val="28"/>
          <w:lang w:eastAsia="ar-SA"/>
        </w:rPr>
        <w:t xml:space="preserve">                                                                                                                    </w:t>
      </w:r>
      <w:r w:rsidR="002A0702">
        <w:rPr>
          <w:rFonts w:ascii="Times New Roman" w:eastAsia="Calibri" w:hAnsi="Times New Roman" w:cs="Times New Roman"/>
          <w:sz w:val="28"/>
          <w:szCs w:val="28"/>
          <w:lang w:eastAsia="ar-SA"/>
        </w:rPr>
        <w:t xml:space="preserve">                     </w:t>
      </w:r>
    </w:p>
    <w:p w:rsidR="002A0702" w:rsidRDefault="002A0702" w:rsidP="002A0702">
      <w:pPr>
        <w:spacing w:after="0" w:line="240" w:lineRule="auto"/>
        <w:ind w:right="-426"/>
        <w:jc w:val="right"/>
        <w:rPr>
          <w:rFonts w:ascii="Times New Roman" w:eastAsia="Calibri" w:hAnsi="Times New Roman" w:cs="Times New Roman"/>
          <w:sz w:val="28"/>
          <w:szCs w:val="28"/>
          <w:lang w:eastAsia="ar-SA"/>
        </w:rPr>
      </w:pPr>
    </w:p>
    <w:p w:rsidR="002A0702" w:rsidRDefault="002A0702" w:rsidP="002A0702">
      <w:pPr>
        <w:spacing w:after="0" w:line="240" w:lineRule="auto"/>
        <w:ind w:right="-426"/>
        <w:jc w:val="right"/>
        <w:rPr>
          <w:rFonts w:ascii="Times New Roman" w:eastAsia="Calibri" w:hAnsi="Times New Roman" w:cs="Times New Roman"/>
          <w:sz w:val="28"/>
          <w:szCs w:val="28"/>
          <w:lang w:eastAsia="ar-SA"/>
        </w:rPr>
      </w:pPr>
    </w:p>
    <w:p w:rsidR="002A0702" w:rsidRDefault="002A0702" w:rsidP="002A0702">
      <w:pPr>
        <w:spacing w:after="0" w:line="240" w:lineRule="auto"/>
        <w:ind w:right="-426"/>
        <w:jc w:val="right"/>
        <w:rPr>
          <w:rFonts w:ascii="Times New Roman" w:eastAsia="Calibri" w:hAnsi="Times New Roman" w:cs="Times New Roman"/>
          <w:sz w:val="28"/>
          <w:szCs w:val="28"/>
          <w:lang w:eastAsia="ar-SA"/>
        </w:rPr>
      </w:pPr>
    </w:p>
    <w:p w:rsidR="002A0702" w:rsidRDefault="002A0702" w:rsidP="002A0702">
      <w:pPr>
        <w:spacing w:after="0" w:line="240" w:lineRule="auto"/>
        <w:ind w:right="-426"/>
        <w:jc w:val="right"/>
        <w:rPr>
          <w:rFonts w:ascii="Times New Roman" w:eastAsia="Calibri" w:hAnsi="Times New Roman" w:cs="Times New Roman"/>
          <w:sz w:val="28"/>
          <w:szCs w:val="28"/>
          <w:lang w:eastAsia="ar-SA"/>
        </w:rPr>
      </w:pPr>
    </w:p>
    <w:p w:rsidR="00DC1B79" w:rsidRPr="008F50B5" w:rsidRDefault="0041447F" w:rsidP="0041447F">
      <w:pPr>
        <w:spacing w:after="0" w:line="240" w:lineRule="auto"/>
        <w:ind w:right="-426"/>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C1B79" w:rsidRPr="008F50B5">
        <w:rPr>
          <w:rFonts w:ascii="Times New Roman" w:eastAsia="Calibri" w:hAnsi="Times New Roman" w:cs="Times New Roman"/>
          <w:sz w:val="28"/>
          <w:szCs w:val="28"/>
          <w:lang w:eastAsia="ar-SA"/>
        </w:rPr>
        <w:t>Учитель:</w:t>
      </w:r>
      <w:r w:rsidR="002A0702">
        <w:rPr>
          <w:rFonts w:ascii="Times New Roman" w:eastAsia="Calibri" w:hAnsi="Times New Roman" w:cs="Times New Roman"/>
          <w:sz w:val="28"/>
          <w:szCs w:val="28"/>
          <w:lang w:eastAsia="ar-SA"/>
        </w:rPr>
        <w:t xml:space="preserve"> </w:t>
      </w:r>
      <w:proofErr w:type="spellStart"/>
      <w:r w:rsidR="00FB2D1A">
        <w:rPr>
          <w:rFonts w:ascii="Times New Roman" w:eastAsia="Calibri" w:hAnsi="Times New Roman" w:cs="Times New Roman"/>
          <w:sz w:val="28"/>
          <w:szCs w:val="28"/>
          <w:lang w:eastAsia="ar-SA"/>
        </w:rPr>
        <w:t>ФилипповИ.Г</w:t>
      </w:r>
      <w:proofErr w:type="spellEnd"/>
      <w:r w:rsidR="00FB2D1A">
        <w:rPr>
          <w:rFonts w:ascii="Times New Roman" w:eastAsia="Calibri" w:hAnsi="Times New Roman" w:cs="Times New Roman"/>
          <w:sz w:val="28"/>
          <w:szCs w:val="28"/>
          <w:lang w:eastAsia="ar-SA"/>
        </w:rPr>
        <w:t xml:space="preserve">. </w:t>
      </w:r>
    </w:p>
    <w:p w:rsidR="00DC1B79" w:rsidRPr="008F50B5" w:rsidRDefault="00DC1B79" w:rsidP="00DC1B79">
      <w:pPr>
        <w:spacing w:after="0" w:line="240" w:lineRule="auto"/>
        <w:jc w:val="right"/>
        <w:rPr>
          <w:rFonts w:ascii="Times New Roman" w:eastAsia="Calibri" w:hAnsi="Times New Roman" w:cs="Times New Roman"/>
          <w:sz w:val="28"/>
          <w:szCs w:val="28"/>
          <w:lang w:eastAsia="ar-SA"/>
        </w:rPr>
      </w:pPr>
    </w:p>
    <w:p w:rsidR="00DC1B79" w:rsidRPr="008F50B5" w:rsidRDefault="00DC1B79" w:rsidP="00DC1B79">
      <w:pPr>
        <w:spacing w:after="0" w:line="240" w:lineRule="auto"/>
        <w:jc w:val="right"/>
        <w:rPr>
          <w:rFonts w:ascii="Times New Roman" w:eastAsia="Calibri" w:hAnsi="Times New Roman" w:cs="Times New Roman"/>
          <w:sz w:val="28"/>
          <w:szCs w:val="28"/>
          <w:lang w:eastAsia="ar-SA"/>
        </w:rPr>
      </w:pPr>
    </w:p>
    <w:p w:rsidR="00DC1B79" w:rsidRDefault="00DC1B79" w:rsidP="00DC1B79">
      <w:pPr>
        <w:spacing w:after="0" w:line="240" w:lineRule="auto"/>
        <w:jc w:val="center"/>
        <w:rPr>
          <w:rFonts w:ascii="Times New Roman" w:eastAsia="Calibri" w:hAnsi="Times New Roman" w:cs="Times New Roman"/>
          <w:sz w:val="28"/>
          <w:szCs w:val="28"/>
          <w:lang w:eastAsia="ar-SA"/>
        </w:rPr>
      </w:pPr>
    </w:p>
    <w:p w:rsidR="00DC1B79" w:rsidRDefault="00DC1B79" w:rsidP="00DC1B79">
      <w:pPr>
        <w:spacing w:after="0" w:line="240" w:lineRule="auto"/>
        <w:jc w:val="center"/>
        <w:rPr>
          <w:rFonts w:ascii="Times New Roman" w:eastAsia="Calibri" w:hAnsi="Times New Roman" w:cs="Times New Roman"/>
          <w:sz w:val="28"/>
          <w:szCs w:val="28"/>
          <w:lang w:eastAsia="ar-SA"/>
        </w:rPr>
      </w:pPr>
    </w:p>
    <w:p w:rsidR="00745B2C" w:rsidRDefault="00AE1D89" w:rsidP="00DC1B79">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2019</w:t>
      </w: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DC1B79" w:rsidRDefault="00E45C25" w:rsidP="00DC1B79">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w:t>
      </w:r>
      <w:r w:rsidR="00DC1B79" w:rsidRPr="008F50B5">
        <w:rPr>
          <w:rFonts w:ascii="Times New Roman" w:eastAsia="Calibri" w:hAnsi="Times New Roman" w:cs="Times New Roman"/>
          <w:sz w:val="28"/>
          <w:szCs w:val="28"/>
          <w:lang w:eastAsia="ar-SA"/>
        </w:rPr>
        <w:t>од</w:t>
      </w: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745B2C" w:rsidRDefault="00745B2C" w:rsidP="00DC1B79">
      <w:pPr>
        <w:spacing w:after="0" w:line="240" w:lineRule="auto"/>
        <w:jc w:val="center"/>
        <w:rPr>
          <w:rFonts w:ascii="Times New Roman" w:eastAsia="Calibri" w:hAnsi="Times New Roman" w:cs="Times New Roman"/>
          <w:sz w:val="28"/>
          <w:szCs w:val="28"/>
          <w:lang w:eastAsia="ar-SA"/>
        </w:rPr>
      </w:pPr>
    </w:p>
    <w:p w:rsidR="0041447F" w:rsidRPr="008F50B5" w:rsidRDefault="0041447F" w:rsidP="00DC1B79">
      <w:pPr>
        <w:spacing w:after="0" w:line="240" w:lineRule="auto"/>
        <w:jc w:val="center"/>
        <w:rPr>
          <w:rFonts w:ascii="Times New Roman" w:eastAsia="Calibri" w:hAnsi="Times New Roman" w:cs="Times New Roman"/>
          <w:sz w:val="28"/>
          <w:szCs w:val="28"/>
        </w:rPr>
      </w:pPr>
    </w:p>
    <w:p w:rsidR="00DC1B79" w:rsidRPr="005729A1" w:rsidRDefault="00DC1B79" w:rsidP="00DC1B79">
      <w:pPr>
        <w:pStyle w:val="a4"/>
        <w:jc w:val="center"/>
        <w:rPr>
          <w:rFonts w:ascii="Times New Roman" w:hAnsi="Times New Roman"/>
          <w:b/>
          <w:sz w:val="24"/>
          <w:szCs w:val="24"/>
        </w:rPr>
      </w:pPr>
      <w:r w:rsidRPr="005729A1">
        <w:rPr>
          <w:rFonts w:ascii="Times New Roman" w:hAnsi="Times New Roman"/>
          <w:b/>
          <w:sz w:val="24"/>
          <w:szCs w:val="24"/>
        </w:rPr>
        <w:lastRenderedPageBreak/>
        <w:t>Рабочая программа</w:t>
      </w:r>
    </w:p>
    <w:p w:rsidR="00DC1B79" w:rsidRPr="005729A1" w:rsidRDefault="00DC1B79" w:rsidP="00DC1B79">
      <w:pPr>
        <w:pStyle w:val="a4"/>
        <w:jc w:val="center"/>
        <w:rPr>
          <w:rFonts w:ascii="Times New Roman" w:hAnsi="Times New Roman"/>
          <w:b/>
          <w:sz w:val="24"/>
          <w:szCs w:val="24"/>
        </w:rPr>
      </w:pPr>
      <w:r w:rsidRPr="005729A1">
        <w:rPr>
          <w:rFonts w:ascii="Times New Roman" w:hAnsi="Times New Roman"/>
          <w:b/>
          <w:sz w:val="24"/>
          <w:szCs w:val="24"/>
        </w:rPr>
        <w:t>Физика 7-9 классы</w:t>
      </w:r>
    </w:p>
    <w:p w:rsidR="00DC1B79" w:rsidRDefault="00DC1B79" w:rsidP="00DC1B79">
      <w:pPr>
        <w:pStyle w:val="a4"/>
        <w:jc w:val="center"/>
        <w:rPr>
          <w:rFonts w:ascii="Times New Roman" w:hAnsi="Times New Roman"/>
          <w:b/>
          <w:sz w:val="24"/>
          <w:szCs w:val="24"/>
        </w:rPr>
      </w:pPr>
      <w:bookmarkStart w:id="1" w:name="bookmark2"/>
      <w:bookmarkEnd w:id="0"/>
      <w:r w:rsidRPr="005729A1">
        <w:rPr>
          <w:rFonts w:ascii="Times New Roman" w:hAnsi="Times New Roman"/>
          <w:b/>
          <w:sz w:val="24"/>
          <w:szCs w:val="24"/>
        </w:rPr>
        <w:t>Пояснительная записка</w:t>
      </w:r>
      <w:bookmarkEnd w:id="1"/>
      <w:r w:rsidRPr="005729A1">
        <w:rPr>
          <w:rFonts w:ascii="Times New Roman" w:hAnsi="Times New Roman"/>
          <w:b/>
          <w:sz w:val="24"/>
          <w:szCs w:val="24"/>
        </w:rPr>
        <w:t>.</w:t>
      </w:r>
    </w:p>
    <w:p w:rsidR="00DC1B79" w:rsidRPr="00F34878" w:rsidRDefault="00FB2D1A" w:rsidP="00DC1B79">
      <w:pPr>
        <w:pStyle w:val="a4"/>
        <w:rPr>
          <w:rFonts w:ascii="Times New Roman" w:hAnsi="Times New Roman"/>
          <w:sz w:val="24"/>
          <w:szCs w:val="24"/>
        </w:rPr>
      </w:pPr>
      <w:r>
        <w:rPr>
          <w:rFonts w:ascii="Times New Roman" w:hAnsi="Times New Roman"/>
          <w:sz w:val="24"/>
          <w:szCs w:val="24"/>
        </w:rPr>
        <w:t xml:space="preserve">           </w:t>
      </w:r>
      <w:r w:rsidR="00DC1B79" w:rsidRPr="00F34878">
        <w:rPr>
          <w:rFonts w:ascii="Times New Roman" w:hAnsi="Times New Roman"/>
          <w:sz w:val="24"/>
          <w:szCs w:val="24"/>
        </w:rPr>
        <w:t>Рабочая программа разработана в соответствии с</w:t>
      </w:r>
      <w:proofErr w:type="gramStart"/>
      <w:r w:rsidR="00DC1B79" w:rsidRPr="00F34878">
        <w:rPr>
          <w:rFonts w:ascii="Times New Roman" w:hAnsi="Times New Roman"/>
          <w:sz w:val="24"/>
          <w:szCs w:val="24"/>
        </w:rPr>
        <w:t xml:space="preserve"> :</w:t>
      </w:r>
      <w:proofErr w:type="gramEnd"/>
    </w:p>
    <w:p w:rsidR="00DC1B79" w:rsidRPr="00BC6B26" w:rsidRDefault="00DC1B79" w:rsidP="00DC1B79">
      <w:pPr>
        <w:numPr>
          <w:ilvl w:val="0"/>
          <w:numId w:val="31"/>
        </w:numPr>
        <w:spacing w:after="0" w:line="240" w:lineRule="auto"/>
        <w:jc w:val="both"/>
        <w:rPr>
          <w:rFonts w:ascii="Times New Roman" w:hAnsi="Times New Roman" w:cs="Times New Roman"/>
          <w:sz w:val="24"/>
          <w:szCs w:val="24"/>
        </w:rPr>
      </w:pPr>
      <w:r w:rsidRPr="00BC6B26">
        <w:rPr>
          <w:rFonts w:ascii="Times New Roman" w:hAnsi="Times New Roman" w:cs="Times New Roman"/>
          <w:sz w:val="24"/>
          <w:szCs w:val="24"/>
        </w:rPr>
        <w:t>- Федеральным законом от 29 декабря 2012 года № 273 - ФЗ «Об образо</w:t>
      </w:r>
      <w:r w:rsidRPr="00BC6B26">
        <w:rPr>
          <w:rFonts w:ascii="Times New Roman" w:hAnsi="Times New Roman" w:cs="Times New Roman"/>
          <w:sz w:val="24"/>
          <w:szCs w:val="24"/>
        </w:rPr>
        <w:softHyphen/>
        <w:t>вании в Российской Федерации»;</w:t>
      </w:r>
    </w:p>
    <w:p w:rsidR="00DC1B79" w:rsidRPr="00BC6B26" w:rsidRDefault="00DC1B79" w:rsidP="00DC1B79">
      <w:pPr>
        <w:numPr>
          <w:ilvl w:val="0"/>
          <w:numId w:val="31"/>
        </w:numPr>
        <w:spacing w:after="0" w:line="240" w:lineRule="auto"/>
        <w:jc w:val="both"/>
        <w:rPr>
          <w:rFonts w:ascii="Times New Roman" w:hAnsi="Times New Roman" w:cs="Times New Roman"/>
          <w:sz w:val="24"/>
          <w:szCs w:val="24"/>
        </w:rPr>
      </w:pPr>
      <w:proofErr w:type="gramStart"/>
      <w:r w:rsidRPr="00BC6B26">
        <w:rPr>
          <w:rFonts w:ascii="Times New Roman" w:hAnsi="Times New Roman" w:cs="Times New Roman"/>
          <w:sz w:val="24"/>
          <w:szCs w:val="24"/>
        </w:rPr>
        <w:t>федеральным базисным учебным планом, утвержденным приказом Ми</w:t>
      </w:r>
      <w:r w:rsidRPr="00BC6B26">
        <w:rPr>
          <w:rFonts w:ascii="Times New Roman" w:hAnsi="Times New Roman" w:cs="Times New Roman"/>
          <w:sz w:val="24"/>
          <w:szCs w:val="24"/>
        </w:rPr>
        <w:softHyphen/>
        <w:t>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w:t>
      </w:r>
      <w:r w:rsidRPr="00BC6B26">
        <w:rPr>
          <w:rFonts w:ascii="Times New Roman" w:hAnsi="Times New Roman" w:cs="Times New Roman"/>
          <w:sz w:val="24"/>
          <w:szCs w:val="24"/>
        </w:rPr>
        <w:t>е</w:t>
      </w:r>
      <w:r w:rsidRPr="00BC6B26">
        <w:rPr>
          <w:rFonts w:ascii="Times New Roman" w:hAnsi="Times New Roman" w:cs="Times New Roman"/>
          <w:sz w:val="24"/>
          <w:szCs w:val="24"/>
        </w:rPr>
        <w:t>ний Российской Фе</w:t>
      </w:r>
      <w:r w:rsidRPr="00BC6B26">
        <w:rPr>
          <w:rFonts w:ascii="Times New Roman" w:hAnsi="Times New Roman" w:cs="Times New Roman"/>
          <w:sz w:val="24"/>
          <w:szCs w:val="24"/>
        </w:rPr>
        <w:softHyphen/>
        <w:t>дерации, реализующих программы общего образования» (в редакции приказов Министерства образования и науки Ро</w:t>
      </w:r>
      <w:r w:rsidRPr="00BC6B26">
        <w:rPr>
          <w:rFonts w:ascii="Times New Roman" w:hAnsi="Times New Roman" w:cs="Times New Roman"/>
          <w:sz w:val="24"/>
          <w:szCs w:val="24"/>
        </w:rPr>
        <w:t>с</w:t>
      </w:r>
      <w:r w:rsidRPr="00BC6B26">
        <w:rPr>
          <w:rFonts w:ascii="Times New Roman" w:hAnsi="Times New Roman" w:cs="Times New Roman"/>
          <w:sz w:val="24"/>
          <w:szCs w:val="24"/>
        </w:rPr>
        <w:t>сийской Федерации от 20 августа 2008 года № 241, от 30 августа 2010 года № 889, от 03</w:t>
      </w:r>
      <w:proofErr w:type="gramEnd"/>
      <w:r w:rsidRPr="00BC6B26">
        <w:rPr>
          <w:rFonts w:ascii="Times New Roman" w:hAnsi="Times New Roman" w:cs="Times New Roman"/>
          <w:sz w:val="24"/>
          <w:szCs w:val="24"/>
        </w:rPr>
        <w:t xml:space="preserve"> июня 2011 года № 1994, от 01 февраля 2012 года, № 74);</w:t>
      </w:r>
    </w:p>
    <w:p w:rsidR="00DC1B79" w:rsidRPr="00BC6B26" w:rsidRDefault="00DC1B79" w:rsidP="00DC1B79">
      <w:pPr>
        <w:pStyle w:val="21"/>
        <w:numPr>
          <w:ilvl w:val="0"/>
          <w:numId w:val="31"/>
        </w:numPr>
        <w:spacing w:after="0" w:line="240" w:lineRule="auto"/>
        <w:jc w:val="both"/>
      </w:pPr>
      <w:proofErr w:type="gramStart"/>
      <w:r w:rsidRPr="00BC6B26">
        <w:t>федеральным компонентом государственного стандарта общего образо</w:t>
      </w:r>
      <w:r w:rsidRPr="00BC6B26">
        <w:softHyphen/>
      </w:r>
      <w:r w:rsidRPr="00BC6B26">
        <w:rPr>
          <w:bCs/>
        </w:rPr>
        <w:t>вания, утвержденным приказом Министерства образования Росси</w:t>
      </w:r>
      <w:r w:rsidRPr="00BC6B26">
        <w:rPr>
          <w:bCs/>
        </w:rPr>
        <w:t>й</w:t>
      </w:r>
      <w:r w:rsidRPr="00BC6B26">
        <w:rPr>
          <w:bCs/>
        </w:rPr>
        <w:t>ской</w:t>
      </w:r>
      <w:r w:rsidRPr="00BC6B26">
        <w:rPr>
          <w:b/>
          <w:bCs/>
        </w:rPr>
        <w:t xml:space="preserve"> </w:t>
      </w:r>
      <w:r w:rsidRPr="00BC6B26">
        <w:t>Феде</w:t>
      </w:r>
      <w:r w:rsidRPr="00BC6B26">
        <w:softHyphen/>
        <w:t>рации от 05 марта 2004 года № 1089 «Об утверждении федерального компо</w:t>
      </w:r>
      <w:r w:rsidRPr="00BC6B26">
        <w:softHyphen/>
        <w:t>нента государственных стандартов начального общ</w:t>
      </w:r>
      <w:r w:rsidRPr="00BC6B26">
        <w:t>е</w:t>
      </w:r>
      <w:r w:rsidRPr="00BC6B26">
        <w:t>го, основного общего и среднего (полного) общего образования» (в редакции приказов Министерства образования и науки Российской Ф</w:t>
      </w:r>
      <w:r w:rsidRPr="00BC6B26">
        <w:t>е</w:t>
      </w:r>
      <w:r w:rsidRPr="00BC6B26">
        <w:t>дерации от 03 июня 2008 года, № 164, от 31 августа 2009 года, № 320, от 19 октября 2009 года, № 427</w:t>
      </w:r>
      <w:proofErr w:type="gramEnd"/>
      <w:r w:rsidRPr="00BC6B26">
        <w:t>, от 10 ноября 2011 года № 2643, от 24 января 2012 года № 39, от 31 января 2012 года № 69 (для 5-11 классов),</w:t>
      </w:r>
    </w:p>
    <w:p w:rsidR="00DC1B79" w:rsidRPr="00BC6B26" w:rsidRDefault="00DC1B79" w:rsidP="000234B8">
      <w:pPr>
        <w:spacing w:after="0" w:line="240" w:lineRule="auto"/>
        <w:ind w:left="720"/>
        <w:jc w:val="both"/>
        <w:rPr>
          <w:rFonts w:ascii="Times New Roman" w:hAnsi="Times New Roman" w:cs="Times New Roman"/>
          <w:sz w:val="24"/>
          <w:szCs w:val="24"/>
        </w:rPr>
      </w:pPr>
    </w:p>
    <w:p w:rsidR="00DC1B79" w:rsidRPr="00BC6B26" w:rsidRDefault="00DC1B79" w:rsidP="00DC1B79">
      <w:pPr>
        <w:pStyle w:val="a4"/>
        <w:numPr>
          <w:ilvl w:val="0"/>
          <w:numId w:val="33"/>
        </w:numPr>
        <w:jc w:val="both"/>
        <w:rPr>
          <w:rFonts w:ascii="Times New Roman" w:hAnsi="Times New Roman"/>
          <w:sz w:val="24"/>
          <w:szCs w:val="24"/>
        </w:rPr>
      </w:pPr>
      <w:r w:rsidRPr="00BC6B26">
        <w:rPr>
          <w:rFonts w:ascii="Times New Roman" w:hAnsi="Times New Roman"/>
          <w:sz w:val="24"/>
          <w:szCs w:val="24"/>
        </w:rPr>
        <w:t xml:space="preserve">рекомендациями Примерной программы  (Примерные программы по учебным предметам) Физика 7-9 </w:t>
      </w:r>
      <w:r w:rsidR="00AE1D89">
        <w:rPr>
          <w:rFonts w:ascii="Times New Roman" w:hAnsi="Times New Roman"/>
          <w:sz w:val="24"/>
          <w:szCs w:val="24"/>
        </w:rPr>
        <w:t>классы.  М.: «Просвещение», 2015</w:t>
      </w:r>
      <w:r w:rsidRPr="00BC6B26">
        <w:rPr>
          <w:rFonts w:ascii="Times New Roman" w:hAnsi="Times New Roman"/>
          <w:sz w:val="24"/>
          <w:szCs w:val="24"/>
        </w:rPr>
        <w:t xml:space="preserve"> год;</w:t>
      </w:r>
    </w:p>
    <w:p w:rsidR="00DC1B79" w:rsidRPr="00BC6B26" w:rsidRDefault="00DC1B79" w:rsidP="00DC1B79">
      <w:pPr>
        <w:pStyle w:val="a4"/>
        <w:numPr>
          <w:ilvl w:val="0"/>
          <w:numId w:val="33"/>
        </w:numPr>
        <w:jc w:val="both"/>
        <w:rPr>
          <w:rFonts w:ascii="Times New Roman" w:hAnsi="Times New Roman"/>
          <w:sz w:val="24"/>
          <w:szCs w:val="24"/>
        </w:rPr>
      </w:pPr>
      <w:r w:rsidRPr="00BC6B26">
        <w:rPr>
          <w:rFonts w:ascii="Times New Roman" w:hAnsi="Times New Roman"/>
          <w:sz w:val="24"/>
          <w:szCs w:val="24"/>
        </w:rPr>
        <w:t>программы  общеобразовательных учреждений. Физика.7-</w:t>
      </w:r>
      <w:r w:rsidR="00AE1D89">
        <w:rPr>
          <w:rFonts w:ascii="Times New Roman" w:hAnsi="Times New Roman"/>
          <w:sz w:val="24"/>
          <w:szCs w:val="24"/>
        </w:rPr>
        <w:t xml:space="preserve">9 классы,  Москва, «Дрофа», 2017 </w:t>
      </w:r>
      <w:r w:rsidRPr="00BC6B26">
        <w:rPr>
          <w:rFonts w:ascii="Times New Roman" w:hAnsi="Times New Roman"/>
          <w:sz w:val="24"/>
          <w:szCs w:val="24"/>
        </w:rPr>
        <w:t xml:space="preserve">год, </w:t>
      </w:r>
      <w:r w:rsidRPr="00BC6B26">
        <w:rPr>
          <w:rFonts w:ascii="Times New Roman" w:hAnsi="Times New Roman"/>
          <w:bCs/>
          <w:sz w:val="24"/>
          <w:szCs w:val="24"/>
        </w:rPr>
        <w:t>авторы:</w:t>
      </w:r>
      <w:r w:rsidR="002A0702">
        <w:rPr>
          <w:rFonts w:ascii="Times New Roman" w:hAnsi="Times New Roman"/>
          <w:bCs/>
          <w:sz w:val="24"/>
          <w:szCs w:val="24"/>
        </w:rPr>
        <w:t xml:space="preserve"> </w:t>
      </w:r>
      <w:r w:rsidRPr="00BC6B26">
        <w:rPr>
          <w:rFonts w:ascii="Times New Roman" w:hAnsi="Times New Roman"/>
          <w:sz w:val="24"/>
          <w:szCs w:val="24"/>
        </w:rPr>
        <w:t xml:space="preserve">Е.М. </w:t>
      </w:r>
      <w:proofErr w:type="spellStart"/>
      <w:r w:rsidRPr="00BC6B26">
        <w:rPr>
          <w:rFonts w:ascii="Times New Roman" w:hAnsi="Times New Roman"/>
          <w:sz w:val="24"/>
          <w:szCs w:val="24"/>
        </w:rPr>
        <w:t>Гутник</w:t>
      </w:r>
      <w:proofErr w:type="spellEnd"/>
      <w:r w:rsidRPr="00BC6B26">
        <w:rPr>
          <w:rFonts w:ascii="Times New Roman" w:hAnsi="Times New Roman"/>
          <w:sz w:val="24"/>
          <w:szCs w:val="24"/>
        </w:rPr>
        <w:t xml:space="preserve">, А.В. </w:t>
      </w:r>
      <w:proofErr w:type="spellStart"/>
      <w:r w:rsidRPr="00BC6B26">
        <w:rPr>
          <w:rFonts w:ascii="Times New Roman" w:hAnsi="Times New Roman"/>
          <w:sz w:val="24"/>
          <w:szCs w:val="24"/>
        </w:rPr>
        <w:t>Пёрышкин</w:t>
      </w:r>
      <w:proofErr w:type="spellEnd"/>
      <w:r w:rsidRPr="00BC6B26">
        <w:rPr>
          <w:rFonts w:ascii="Times New Roman" w:hAnsi="Times New Roman"/>
          <w:sz w:val="24"/>
          <w:szCs w:val="24"/>
        </w:rPr>
        <w:t>.</w:t>
      </w:r>
    </w:p>
    <w:p w:rsidR="00DC1B79" w:rsidRPr="00BC6B26" w:rsidRDefault="00DC1B79" w:rsidP="00DC1B79">
      <w:pPr>
        <w:pStyle w:val="a4"/>
        <w:rPr>
          <w:rFonts w:ascii="Times New Roman" w:hAnsi="Times New Roman"/>
          <w:sz w:val="24"/>
          <w:szCs w:val="24"/>
        </w:rPr>
      </w:pPr>
    </w:p>
    <w:p w:rsidR="00DC1B79" w:rsidRPr="005729A1" w:rsidRDefault="00DC1B79" w:rsidP="00DC1B79">
      <w:pPr>
        <w:pStyle w:val="a4"/>
        <w:jc w:val="both"/>
        <w:rPr>
          <w:rFonts w:ascii="Times New Roman" w:hAnsi="Times New Roman"/>
          <w:sz w:val="24"/>
          <w:szCs w:val="24"/>
        </w:rPr>
      </w:pPr>
      <w:r>
        <w:rPr>
          <w:rFonts w:ascii="Times New Roman" w:hAnsi="Times New Roman"/>
          <w:sz w:val="24"/>
          <w:szCs w:val="24"/>
        </w:rPr>
        <w:t xml:space="preserve">     </w:t>
      </w:r>
      <w:r w:rsidRPr="005729A1">
        <w:rPr>
          <w:rFonts w:ascii="Times New Roman" w:hAnsi="Times New Roman"/>
          <w:sz w:val="24"/>
          <w:szCs w:val="24"/>
        </w:rPr>
        <w:t>Программа  по физике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w:t>
      </w:r>
    </w:p>
    <w:p w:rsidR="00DC1B79" w:rsidRPr="005729A1" w:rsidRDefault="00DC1B79" w:rsidP="00DC1B79">
      <w:pPr>
        <w:pStyle w:val="a4"/>
        <w:jc w:val="both"/>
        <w:rPr>
          <w:rFonts w:ascii="Times New Roman" w:hAnsi="Times New Roman"/>
          <w:sz w:val="24"/>
          <w:szCs w:val="24"/>
        </w:rPr>
      </w:pPr>
      <w:r>
        <w:rPr>
          <w:rFonts w:ascii="Times New Roman" w:hAnsi="Times New Roman"/>
          <w:sz w:val="24"/>
          <w:szCs w:val="24"/>
        </w:rPr>
        <w:t xml:space="preserve">     </w:t>
      </w:r>
      <w:r w:rsidRPr="005729A1">
        <w:rPr>
          <w:rFonts w:ascii="Times New Roman" w:hAnsi="Times New Roman"/>
          <w:sz w:val="24"/>
          <w:szCs w:val="24"/>
        </w:rPr>
        <w:t>Программа по физике для основной школы включает следующие разделы: пояс</w:t>
      </w:r>
      <w:r w:rsidRPr="005729A1">
        <w:rPr>
          <w:rFonts w:ascii="Times New Roman" w:hAnsi="Times New Roman"/>
          <w:sz w:val="24"/>
          <w:szCs w:val="24"/>
        </w:rPr>
        <w:softHyphen/>
        <w:t>нительную записку с требованиями к результатам обучения; содержание курса с перечнем разделов с указанием числа часов, отводимого на их изучение; тематическое планирование с определением основных видов учебной дея</w:t>
      </w:r>
      <w:r w:rsidRPr="005729A1">
        <w:rPr>
          <w:rFonts w:ascii="Times New Roman" w:hAnsi="Times New Roman"/>
          <w:sz w:val="24"/>
          <w:szCs w:val="24"/>
        </w:rPr>
        <w:softHyphen/>
        <w:t>тельности школьников; рекомендации по оснащению учебно</w:t>
      </w:r>
      <w:r w:rsidRPr="005729A1">
        <w:rPr>
          <w:rFonts w:ascii="Times New Roman" w:hAnsi="Times New Roman"/>
          <w:sz w:val="24"/>
          <w:szCs w:val="24"/>
        </w:rPr>
        <w:softHyphen/>
        <w:t>го процесса.</w:t>
      </w:r>
    </w:p>
    <w:p w:rsidR="00DC1B79" w:rsidRPr="005F10FB" w:rsidRDefault="00DC1B79" w:rsidP="00DC1B79">
      <w:pPr>
        <w:pStyle w:val="a4"/>
        <w:jc w:val="both"/>
        <w:rPr>
          <w:rFonts w:ascii="Times New Roman" w:hAnsi="Times New Roman"/>
          <w:b/>
          <w:sz w:val="24"/>
          <w:szCs w:val="24"/>
        </w:rPr>
      </w:pPr>
      <w:r>
        <w:rPr>
          <w:rFonts w:ascii="Times New Roman" w:hAnsi="Times New Roman"/>
          <w:b/>
          <w:sz w:val="24"/>
          <w:szCs w:val="24"/>
        </w:rPr>
        <w:t xml:space="preserve">    </w:t>
      </w:r>
      <w:r w:rsidRPr="005F10FB">
        <w:rPr>
          <w:rFonts w:ascii="Times New Roman" w:hAnsi="Times New Roman"/>
          <w:b/>
          <w:sz w:val="24"/>
          <w:szCs w:val="24"/>
        </w:rPr>
        <w:t>Цели изучения физики в основной школе следующие:</w:t>
      </w:r>
    </w:p>
    <w:p w:rsidR="00DC1B79" w:rsidRDefault="00DC1B79" w:rsidP="00DC1B79">
      <w:pPr>
        <w:pStyle w:val="a4"/>
        <w:numPr>
          <w:ilvl w:val="0"/>
          <w:numId w:val="9"/>
        </w:numPr>
        <w:jc w:val="both"/>
        <w:rPr>
          <w:rFonts w:ascii="Times New Roman" w:hAnsi="Times New Roman"/>
          <w:sz w:val="24"/>
          <w:szCs w:val="24"/>
        </w:rPr>
      </w:pPr>
      <w:r w:rsidRPr="005729A1">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DC1B79" w:rsidRDefault="00DC1B79" w:rsidP="00DC1B79">
      <w:pPr>
        <w:pStyle w:val="a4"/>
        <w:numPr>
          <w:ilvl w:val="0"/>
          <w:numId w:val="9"/>
        </w:numPr>
        <w:jc w:val="both"/>
        <w:rPr>
          <w:rFonts w:ascii="Times New Roman" w:hAnsi="Times New Roman"/>
          <w:sz w:val="24"/>
          <w:szCs w:val="24"/>
        </w:rPr>
      </w:pPr>
      <w:r w:rsidRPr="005F10FB">
        <w:rPr>
          <w:rFonts w:ascii="Times New Roman" w:hAnsi="Times New Roman"/>
          <w:sz w:val="24"/>
          <w:szCs w:val="24"/>
        </w:rPr>
        <w:t>понимание учащимися смысла основных научных понятий и законов физики, взаимосвязи между ними;</w:t>
      </w:r>
    </w:p>
    <w:p w:rsidR="00DC1B79" w:rsidRPr="005F10FB" w:rsidRDefault="00DC1B79" w:rsidP="00DC1B79">
      <w:pPr>
        <w:pStyle w:val="a4"/>
        <w:numPr>
          <w:ilvl w:val="0"/>
          <w:numId w:val="9"/>
        </w:numPr>
        <w:jc w:val="both"/>
        <w:rPr>
          <w:rFonts w:ascii="Times New Roman" w:hAnsi="Times New Roman"/>
          <w:sz w:val="24"/>
          <w:szCs w:val="24"/>
        </w:rPr>
      </w:pPr>
      <w:r w:rsidRPr="005F10FB">
        <w:rPr>
          <w:rFonts w:ascii="Times New Roman" w:hAnsi="Times New Roman"/>
          <w:sz w:val="24"/>
          <w:szCs w:val="24"/>
        </w:rPr>
        <w:t>формирование у учащихся представлений о физической картине мира.</w:t>
      </w:r>
    </w:p>
    <w:p w:rsidR="00DC1B79" w:rsidRPr="005F10FB" w:rsidRDefault="00DC1B79" w:rsidP="00DC1B79">
      <w:pPr>
        <w:pStyle w:val="a4"/>
        <w:jc w:val="both"/>
        <w:rPr>
          <w:rFonts w:ascii="Times New Roman" w:hAnsi="Times New Roman"/>
          <w:b/>
          <w:sz w:val="24"/>
          <w:szCs w:val="24"/>
        </w:rPr>
      </w:pPr>
      <w:r w:rsidRPr="005729A1">
        <w:rPr>
          <w:rFonts w:ascii="Times New Roman" w:hAnsi="Times New Roman"/>
          <w:sz w:val="24"/>
          <w:szCs w:val="24"/>
        </w:rPr>
        <w:t>Достижение этих целей</w:t>
      </w:r>
      <w:r>
        <w:rPr>
          <w:rFonts w:ascii="Times New Roman" w:hAnsi="Times New Roman"/>
          <w:sz w:val="24"/>
          <w:szCs w:val="24"/>
        </w:rPr>
        <w:t xml:space="preserve"> обеспечивается </w:t>
      </w:r>
      <w:r w:rsidRPr="005F10FB">
        <w:rPr>
          <w:rFonts w:ascii="Times New Roman" w:hAnsi="Times New Roman"/>
          <w:b/>
          <w:sz w:val="24"/>
          <w:szCs w:val="24"/>
        </w:rPr>
        <w:t>решением следующих задач:</w:t>
      </w:r>
    </w:p>
    <w:p w:rsidR="00DC1B79" w:rsidRDefault="00DC1B79" w:rsidP="00DC1B79">
      <w:pPr>
        <w:pStyle w:val="a4"/>
        <w:numPr>
          <w:ilvl w:val="0"/>
          <w:numId w:val="10"/>
        </w:numPr>
        <w:jc w:val="both"/>
        <w:rPr>
          <w:rFonts w:ascii="Times New Roman" w:hAnsi="Times New Roman"/>
          <w:sz w:val="24"/>
          <w:szCs w:val="24"/>
        </w:rPr>
      </w:pPr>
      <w:r w:rsidRPr="005729A1">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DC1B79" w:rsidRDefault="00DC1B79" w:rsidP="00DC1B79">
      <w:pPr>
        <w:pStyle w:val="a4"/>
        <w:numPr>
          <w:ilvl w:val="0"/>
          <w:numId w:val="10"/>
        </w:numPr>
        <w:jc w:val="both"/>
        <w:rPr>
          <w:rFonts w:ascii="Times New Roman" w:hAnsi="Times New Roman"/>
          <w:sz w:val="24"/>
          <w:szCs w:val="24"/>
        </w:rPr>
      </w:pPr>
      <w:r w:rsidRPr="005F10FB">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DC1B79" w:rsidRDefault="00DC1B79" w:rsidP="00DC1B79">
      <w:pPr>
        <w:pStyle w:val="a4"/>
        <w:numPr>
          <w:ilvl w:val="0"/>
          <w:numId w:val="10"/>
        </w:numPr>
        <w:jc w:val="both"/>
        <w:rPr>
          <w:rFonts w:ascii="Times New Roman" w:hAnsi="Times New Roman"/>
          <w:sz w:val="24"/>
          <w:szCs w:val="24"/>
        </w:rPr>
      </w:pPr>
      <w:r w:rsidRPr="005F10FB">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DC1B79" w:rsidRDefault="00DC1B79" w:rsidP="00DC1B79">
      <w:pPr>
        <w:pStyle w:val="a4"/>
        <w:numPr>
          <w:ilvl w:val="0"/>
          <w:numId w:val="10"/>
        </w:numPr>
        <w:jc w:val="both"/>
        <w:rPr>
          <w:rFonts w:ascii="Times New Roman" w:hAnsi="Times New Roman"/>
          <w:sz w:val="24"/>
          <w:szCs w:val="24"/>
        </w:rPr>
      </w:pPr>
      <w:r w:rsidRPr="005F10FB">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DC1B79" w:rsidRPr="005F10FB" w:rsidRDefault="00DC1B79" w:rsidP="00DC1B79">
      <w:pPr>
        <w:pStyle w:val="a4"/>
        <w:numPr>
          <w:ilvl w:val="0"/>
          <w:numId w:val="10"/>
        </w:numPr>
        <w:jc w:val="both"/>
        <w:rPr>
          <w:rFonts w:ascii="Times New Roman" w:hAnsi="Times New Roman"/>
          <w:sz w:val="24"/>
          <w:szCs w:val="24"/>
        </w:rPr>
      </w:pPr>
      <w:r w:rsidRPr="005F10FB">
        <w:rPr>
          <w:rFonts w:ascii="Times New Roman" w:hAnsi="Times New Roman"/>
          <w:sz w:val="24"/>
          <w:szCs w:val="24"/>
        </w:rPr>
        <w:t>понимание учащими</w:t>
      </w:r>
      <w:r>
        <w:rPr>
          <w:rFonts w:ascii="Times New Roman" w:hAnsi="Times New Roman"/>
          <w:sz w:val="24"/>
          <w:szCs w:val="24"/>
        </w:rPr>
        <w:t>ся отличий научных данных от не</w:t>
      </w:r>
      <w:r w:rsidRPr="005F10FB">
        <w:rPr>
          <w:rFonts w:ascii="Times New Roman" w:hAnsi="Times New Roman"/>
          <w:sz w:val="24"/>
          <w:szCs w:val="24"/>
        </w:rPr>
        <w:t>проверенной информации,</w:t>
      </w:r>
      <w:r>
        <w:rPr>
          <w:rFonts w:ascii="Times New Roman" w:hAnsi="Times New Roman"/>
          <w:sz w:val="24"/>
          <w:szCs w:val="24"/>
        </w:rPr>
        <w:t xml:space="preserve"> ценности науки для удовлетворе</w:t>
      </w:r>
      <w:r w:rsidRPr="005F10FB">
        <w:rPr>
          <w:rFonts w:ascii="Times New Roman" w:hAnsi="Times New Roman"/>
          <w:sz w:val="24"/>
          <w:szCs w:val="24"/>
        </w:rPr>
        <w:t>ния бытовых, производственных и культурных потребностей человека.</w:t>
      </w:r>
    </w:p>
    <w:p w:rsidR="00DC1B79" w:rsidRPr="005F10FB" w:rsidRDefault="00DC1B79" w:rsidP="00DC1B79">
      <w:pPr>
        <w:pStyle w:val="a4"/>
        <w:jc w:val="center"/>
        <w:rPr>
          <w:rFonts w:ascii="Times New Roman" w:hAnsi="Times New Roman"/>
          <w:b/>
          <w:sz w:val="24"/>
          <w:szCs w:val="24"/>
        </w:rPr>
      </w:pPr>
      <w:r w:rsidRPr="005729A1">
        <w:rPr>
          <w:rFonts w:ascii="Times New Roman" w:hAnsi="Times New Roman"/>
          <w:b/>
          <w:sz w:val="24"/>
          <w:szCs w:val="24"/>
        </w:rPr>
        <w:lastRenderedPageBreak/>
        <w:t>Общая характеристика учебного предмета</w:t>
      </w:r>
    </w:p>
    <w:p w:rsidR="00DC1B79" w:rsidRPr="005729A1" w:rsidRDefault="002A0702" w:rsidP="00DC1B79">
      <w:pPr>
        <w:pStyle w:val="a4"/>
        <w:jc w:val="both"/>
        <w:rPr>
          <w:rFonts w:ascii="Times New Roman" w:hAnsi="Times New Roman"/>
          <w:sz w:val="24"/>
          <w:szCs w:val="24"/>
        </w:rPr>
      </w:pPr>
      <w:r>
        <w:rPr>
          <w:rFonts w:ascii="Times New Roman" w:hAnsi="Times New Roman"/>
          <w:sz w:val="24"/>
          <w:szCs w:val="24"/>
        </w:rPr>
        <w:t xml:space="preserve">    </w:t>
      </w:r>
      <w:r w:rsidR="00DC1B79" w:rsidRPr="005729A1">
        <w:rPr>
          <w:rFonts w:ascii="Times New Roman" w:hAnsi="Times New Roman"/>
          <w:sz w:val="24"/>
          <w:szCs w:val="24"/>
        </w:rPr>
        <w:t>Физика как наука о наиболее общих законах природы, выступая в качестве учебног</w:t>
      </w:r>
      <w:r w:rsidR="00DC1B79">
        <w:rPr>
          <w:rFonts w:ascii="Times New Roman" w:hAnsi="Times New Roman"/>
          <w:sz w:val="24"/>
          <w:szCs w:val="24"/>
        </w:rPr>
        <w:t>о предмета в школе, вносит суще</w:t>
      </w:r>
      <w:r w:rsidR="00DC1B79" w:rsidRPr="005729A1">
        <w:rPr>
          <w:rFonts w:ascii="Times New Roman" w:hAnsi="Times New Roman"/>
          <w:sz w:val="24"/>
          <w:szCs w:val="24"/>
        </w:rPr>
        <w:t>ственный вклад в систему знаний об окружающем мире. Она раскрывает роль науки в экономическом и кул</w:t>
      </w:r>
      <w:r w:rsidR="00DC1B79">
        <w:rPr>
          <w:rFonts w:ascii="Times New Roman" w:hAnsi="Times New Roman"/>
          <w:sz w:val="24"/>
          <w:szCs w:val="24"/>
        </w:rPr>
        <w:t>ьтурном разви</w:t>
      </w:r>
      <w:r w:rsidR="00DC1B79" w:rsidRPr="005729A1">
        <w:rPr>
          <w:rFonts w:ascii="Times New Roman" w:hAnsi="Times New Roman"/>
          <w:sz w:val="24"/>
          <w:szCs w:val="24"/>
        </w:rPr>
        <w:t>тии общества, способству</w:t>
      </w:r>
      <w:r w:rsidR="00DC1B79">
        <w:rPr>
          <w:rFonts w:ascii="Times New Roman" w:hAnsi="Times New Roman"/>
          <w:sz w:val="24"/>
          <w:szCs w:val="24"/>
        </w:rPr>
        <w:t>ет формированию современного на</w:t>
      </w:r>
      <w:r w:rsidR="00DC1B79" w:rsidRPr="005729A1">
        <w:rPr>
          <w:rFonts w:ascii="Times New Roman" w:hAnsi="Times New Roman"/>
          <w:sz w:val="24"/>
          <w:szCs w:val="24"/>
        </w:rPr>
        <w:t>учного мировоззрения. Дл</w:t>
      </w:r>
      <w:r w:rsidR="00DC1B79">
        <w:rPr>
          <w:rFonts w:ascii="Times New Roman" w:hAnsi="Times New Roman"/>
          <w:sz w:val="24"/>
          <w:szCs w:val="24"/>
        </w:rPr>
        <w:t>я решения задач формирования ос</w:t>
      </w:r>
      <w:r w:rsidR="00DC1B79" w:rsidRPr="005729A1">
        <w:rPr>
          <w:rFonts w:ascii="Times New Roman" w:hAnsi="Times New Roman"/>
          <w:sz w:val="24"/>
          <w:szCs w:val="24"/>
        </w:rPr>
        <w:t>нов научного мировоззрения</w:t>
      </w:r>
      <w:r w:rsidR="00DC1B79">
        <w:rPr>
          <w:rFonts w:ascii="Times New Roman" w:hAnsi="Times New Roman"/>
          <w:sz w:val="24"/>
          <w:szCs w:val="24"/>
        </w:rPr>
        <w:t>, развития интеллектуальных спо</w:t>
      </w:r>
      <w:r w:rsidR="00DC1B79" w:rsidRPr="005729A1">
        <w:rPr>
          <w:rFonts w:ascii="Times New Roman" w:hAnsi="Times New Roman"/>
          <w:sz w:val="24"/>
          <w:szCs w:val="24"/>
        </w:rPr>
        <w:t>собностей и познавательных интересов школьников в процессе изучения физики основное вни</w:t>
      </w:r>
      <w:r w:rsidR="00DC1B79">
        <w:rPr>
          <w:rFonts w:ascii="Times New Roman" w:hAnsi="Times New Roman"/>
          <w:sz w:val="24"/>
          <w:szCs w:val="24"/>
        </w:rPr>
        <w:t>мание следует уделять не переда</w:t>
      </w:r>
      <w:r w:rsidR="00DC1B79" w:rsidRPr="005729A1">
        <w:rPr>
          <w:rFonts w:ascii="Times New Roman" w:hAnsi="Times New Roman"/>
          <w:sz w:val="24"/>
          <w:szCs w:val="24"/>
        </w:rPr>
        <w:t xml:space="preserve">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w:t>
      </w:r>
      <w:r w:rsidR="00DC1B79">
        <w:rPr>
          <w:rFonts w:ascii="Times New Roman" w:hAnsi="Times New Roman"/>
          <w:sz w:val="24"/>
          <w:szCs w:val="24"/>
        </w:rPr>
        <w:t>науч</w:t>
      </w:r>
      <w:r w:rsidR="00DC1B79" w:rsidRPr="005729A1">
        <w:rPr>
          <w:rFonts w:ascii="Times New Roman" w:hAnsi="Times New Roman"/>
          <w:sz w:val="24"/>
          <w:szCs w:val="24"/>
        </w:rPr>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DC1B79" w:rsidRPr="005729A1" w:rsidRDefault="002A0702" w:rsidP="00DC1B79">
      <w:pPr>
        <w:pStyle w:val="a4"/>
        <w:jc w:val="both"/>
        <w:rPr>
          <w:rFonts w:ascii="Times New Roman" w:hAnsi="Times New Roman"/>
          <w:sz w:val="24"/>
          <w:szCs w:val="24"/>
        </w:rPr>
      </w:pPr>
      <w:r>
        <w:rPr>
          <w:rFonts w:ascii="Times New Roman" w:hAnsi="Times New Roman"/>
          <w:sz w:val="24"/>
          <w:szCs w:val="24"/>
        </w:rPr>
        <w:t xml:space="preserve">    </w:t>
      </w:r>
      <w:r w:rsidR="00DC1B79" w:rsidRPr="005729A1">
        <w:rPr>
          <w:rFonts w:ascii="Times New Roman" w:hAnsi="Times New Roman"/>
          <w:sz w:val="24"/>
          <w:szCs w:val="24"/>
        </w:rPr>
        <w:t xml:space="preserve">Гуманитарное значение </w:t>
      </w:r>
      <w:r w:rsidR="00DC1B79">
        <w:rPr>
          <w:rFonts w:ascii="Times New Roman" w:hAnsi="Times New Roman"/>
          <w:sz w:val="24"/>
          <w:szCs w:val="24"/>
        </w:rPr>
        <w:t>физики как составной части основного</w:t>
      </w:r>
      <w:r w:rsidR="00DC1B79" w:rsidRPr="005729A1">
        <w:rPr>
          <w:rFonts w:ascii="Times New Roman" w:hAnsi="Times New Roman"/>
          <w:sz w:val="24"/>
          <w:szCs w:val="24"/>
        </w:rPr>
        <w:t xml:space="preserve"> образования состоит в том, что она вооружает школьника научным методом познания</w:t>
      </w:r>
      <w:r w:rsidR="00DC1B79">
        <w:rPr>
          <w:rFonts w:ascii="Times New Roman" w:hAnsi="Times New Roman"/>
          <w:sz w:val="24"/>
          <w:szCs w:val="24"/>
        </w:rPr>
        <w:t>, позволяющим получать объектив</w:t>
      </w:r>
      <w:r w:rsidR="00DC1B79" w:rsidRPr="005729A1">
        <w:rPr>
          <w:rFonts w:ascii="Times New Roman" w:hAnsi="Times New Roman"/>
          <w:sz w:val="24"/>
          <w:szCs w:val="24"/>
        </w:rPr>
        <w:t>ные знания об окружающем мире.</w:t>
      </w:r>
    </w:p>
    <w:p w:rsidR="00DC1B79" w:rsidRDefault="002A0702" w:rsidP="00DC1B79">
      <w:pPr>
        <w:pStyle w:val="a4"/>
        <w:jc w:val="both"/>
        <w:rPr>
          <w:rFonts w:ascii="Times New Roman" w:hAnsi="Times New Roman"/>
          <w:sz w:val="24"/>
          <w:szCs w:val="24"/>
        </w:rPr>
      </w:pPr>
      <w:r>
        <w:rPr>
          <w:rFonts w:ascii="Times New Roman" w:hAnsi="Times New Roman"/>
          <w:sz w:val="24"/>
          <w:szCs w:val="24"/>
        </w:rPr>
        <w:t xml:space="preserve">    </w:t>
      </w:r>
      <w:r w:rsidR="00DC1B79" w:rsidRPr="005729A1">
        <w:rPr>
          <w:rFonts w:ascii="Times New Roman" w:hAnsi="Times New Roman"/>
          <w:sz w:val="24"/>
          <w:szCs w:val="24"/>
        </w:rPr>
        <w:t>Школьный курс физи</w:t>
      </w:r>
      <w:r w:rsidR="00DC1B79">
        <w:rPr>
          <w:rFonts w:ascii="Times New Roman" w:hAnsi="Times New Roman"/>
          <w:sz w:val="24"/>
          <w:szCs w:val="24"/>
        </w:rPr>
        <w:t xml:space="preserve">ки — системообразующий для </w:t>
      </w:r>
      <w:proofErr w:type="gramStart"/>
      <w:r w:rsidR="00DC1B79">
        <w:rPr>
          <w:rFonts w:ascii="Times New Roman" w:hAnsi="Times New Roman"/>
          <w:sz w:val="24"/>
          <w:szCs w:val="24"/>
        </w:rPr>
        <w:t>есте</w:t>
      </w:r>
      <w:r w:rsidR="00DC1B79" w:rsidRPr="005729A1">
        <w:rPr>
          <w:rFonts w:ascii="Times New Roman" w:hAnsi="Times New Roman"/>
          <w:sz w:val="24"/>
          <w:szCs w:val="24"/>
        </w:rPr>
        <w:t>ственно-научных</w:t>
      </w:r>
      <w:proofErr w:type="gramEnd"/>
      <w:r w:rsidR="00DC1B79" w:rsidRPr="005729A1">
        <w:rPr>
          <w:rFonts w:ascii="Times New Roman" w:hAnsi="Times New Roman"/>
          <w:sz w:val="24"/>
          <w:szCs w:val="24"/>
        </w:rPr>
        <w:t xml:space="preserve"> учебных предметов, поскольку физические законы лежат в основе содержания курсов химии, биологии, географии и астрономии</w:t>
      </w:r>
      <w:r w:rsidR="00DC1B79">
        <w:rPr>
          <w:rFonts w:ascii="Times New Roman" w:hAnsi="Times New Roman"/>
          <w:sz w:val="24"/>
          <w:szCs w:val="24"/>
        </w:rPr>
        <w:t>.</w:t>
      </w:r>
    </w:p>
    <w:p w:rsidR="00DC1B79" w:rsidRDefault="00DC1B79" w:rsidP="00DC1B79">
      <w:pPr>
        <w:pStyle w:val="a4"/>
        <w:jc w:val="both"/>
        <w:rPr>
          <w:rFonts w:ascii="Times New Roman" w:hAnsi="Times New Roman"/>
          <w:sz w:val="24"/>
          <w:szCs w:val="24"/>
        </w:rPr>
      </w:pPr>
      <w:r w:rsidRPr="005729A1">
        <w:rPr>
          <w:rFonts w:ascii="Times New Roman" w:hAnsi="Times New Roman"/>
          <w:sz w:val="24"/>
          <w:szCs w:val="24"/>
        </w:rPr>
        <w:t xml:space="preserve"> </w:t>
      </w:r>
      <w:r w:rsidR="002A0702">
        <w:rPr>
          <w:rFonts w:ascii="Times New Roman" w:hAnsi="Times New Roman"/>
          <w:sz w:val="24"/>
          <w:szCs w:val="24"/>
        </w:rPr>
        <w:t xml:space="preserve">    </w:t>
      </w:r>
      <w:r w:rsidRPr="005729A1">
        <w:rPr>
          <w:rFonts w:ascii="Times New Roman" w:hAnsi="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w:t>
      </w:r>
      <w:r>
        <w:rPr>
          <w:rFonts w:ascii="Times New Roman" w:hAnsi="Times New Roman"/>
          <w:sz w:val="24"/>
          <w:szCs w:val="24"/>
        </w:rPr>
        <w:t>в порядке их усложнения: механи</w:t>
      </w:r>
      <w:r w:rsidRPr="005729A1">
        <w:rPr>
          <w:rFonts w:ascii="Times New Roman" w:hAnsi="Times New Roman"/>
          <w:sz w:val="24"/>
          <w:szCs w:val="24"/>
        </w:rPr>
        <w:t>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DC1B79" w:rsidRPr="005F10FB" w:rsidRDefault="00DC1B79" w:rsidP="00DC1B79">
      <w:pPr>
        <w:pStyle w:val="a4"/>
        <w:jc w:val="both"/>
        <w:rPr>
          <w:rFonts w:ascii="Times New Roman" w:hAnsi="Times New Roman"/>
          <w:i/>
          <w:sz w:val="24"/>
          <w:szCs w:val="24"/>
        </w:rPr>
      </w:pPr>
      <w:r w:rsidRPr="005F10FB">
        <w:rPr>
          <w:rFonts w:ascii="Times New Roman" w:hAnsi="Times New Roman"/>
          <w:b/>
          <w:bCs/>
          <w:i/>
          <w:sz w:val="24"/>
          <w:szCs w:val="24"/>
        </w:rPr>
        <w:t>Место предмета в учебном плане</w:t>
      </w:r>
    </w:p>
    <w:p w:rsidR="00DC1B79" w:rsidRPr="005729A1" w:rsidRDefault="002A0702" w:rsidP="00DC1B79">
      <w:pPr>
        <w:pStyle w:val="a4"/>
        <w:jc w:val="both"/>
        <w:rPr>
          <w:rFonts w:ascii="Times New Roman" w:hAnsi="Times New Roman"/>
          <w:sz w:val="24"/>
          <w:szCs w:val="24"/>
        </w:rPr>
      </w:pPr>
      <w:r>
        <w:rPr>
          <w:rFonts w:ascii="Times New Roman" w:hAnsi="Times New Roman"/>
          <w:sz w:val="24"/>
          <w:szCs w:val="24"/>
        </w:rPr>
        <w:t xml:space="preserve">     </w:t>
      </w:r>
      <w:r w:rsidR="00DC1B79" w:rsidRPr="005F10FB">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физики на ступени основного общего образования, в том числе в </w:t>
      </w:r>
      <w:r w:rsidR="00DC1B79" w:rsidRPr="005F10FB">
        <w:rPr>
          <w:rFonts w:ascii="Times New Roman" w:hAnsi="Times New Roman"/>
          <w:sz w:val="24"/>
          <w:szCs w:val="24"/>
          <w:lang w:val="en-US"/>
        </w:rPr>
        <w:t>VII</w:t>
      </w:r>
      <w:r w:rsidR="00DC1B79" w:rsidRPr="005F10FB">
        <w:rPr>
          <w:rFonts w:ascii="Times New Roman" w:hAnsi="Times New Roman"/>
          <w:sz w:val="24"/>
          <w:szCs w:val="24"/>
        </w:rPr>
        <w:t xml:space="preserve">, </w:t>
      </w:r>
      <w:r w:rsidR="00DC1B79" w:rsidRPr="005F10FB">
        <w:rPr>
          <w:rFonts w:ascii="Times New Roman" w:hAnsi="Times New Roman"/>
          <w:sz w:val="24"/>
          <w:szCs w:val="24"/>
          <w:lang w:val="en-US"/>
        </w:rPr>
        <w:t>VIII</w:t>
      </w:r>
      <w:r w:rsidR="00DC1B79" w:rsidRPr="005F10FB">
        <w:rPr>
          <w:rFonts w:ascii="Times New Roman" w:hAnsi="Times New Roman"/>
          <w:sz w:val="24"/>
          <w:szCs w:val="24"/>
        </w:rPr>
        <w:t xml:space="preserve"> и </w:t>
      </w:r>
      <w:r w:rsidR="00DC1B79" w:rsidRPr="005F10FB">
        <w:rPr>
          <w:rFonts w:ascii="Times New Roman" w:hAnsi="Times New Roman"/>
          <w:sz w:val="24"/>
          <w:szCs w:val="24"/>
          <w:lang w:val="en-US"/>
        </w:rPr>
        <w:t>IX</w:t>
      </w:r>
      <w:r w:rsidR="00DC1B79" w:rsidRPr="005F10FB">
        <w:rPr>
          <w:rFonts w:ascii="Times New Roman" w:hAnsi="Times New Roman"/>
          <w:sz w:val="24"/>
          <w:szCs w:val="24"/>
        </w:rPr>
        <w:t xml:space="preserve"> классах по 68 учебных часов из расчета 2 учебных часа в неделю. В программе предусмотрен резерв свободного учебного времени в объеме 14 часа (6,8%) для реализации авторских подходов, использования разнообразных форм организации учебного процесса, внедрения современных методов обучения и педаго</w:t>
      </w:r>
      <w:r w:rsidR="00DC1B79" w:rsidRPr="005F10FB">
        <w:rPr>
          <w:rFonts w:ascii="Times New Roman" w:hAnsi="Times New Roman"/>
          <w:sz w:val="24"/>
          <w:szCs w:val="24"/>
        </w:rPr>
        <w:softHyphen/>
        <w:t>гических технологий, учета местных условий.</w:t>
      </w:r>
    </w:p>
    <w:p w:rsidR="00DC1B79" w:rsidRPr="005F10FB" w:rsidRDefault="00DC1B79" w:rsidP="00DC1B79">
      <w:pPr>
        <w:pStyle w:val="a4"/>
        <w:jc w:val="both"/>
        <w:rPr>
          <w:rFonts w:ascii="Times New Roman" w:hAnsi="Times New Roman"/>
          <w:b/>
          <w:sz w:val="24"/>
          <w:szCs w:val="24"/>
        </w:rPr>
      </w:pPr>
      <w:r>
        <w:rPr>
          <w:rFonts w:ascii="Times New Roman" w:hAnsi="Times New Roman"/>
          <w:b/>
          <w:sz w:val="24"/>
          <w:szCs w:val="24"/>
        </w:rPr>
        <w:t>Результаты освоения учебного предмета:</w:t>
      </w:r>
    </w:p>
    <w:p w:rsidR="00DC1B79" w:rsidRDefault="00DC1B79" w:rsidP="00DC1B79">
      <w:pPr>
        <w:pStyle w:val="a4"/>
        <w:jc w:val="both"/>
        <w:rPr>
          <w:rFonts w:ascii="Times New Roman" w:hAnsi="Times New Roman"/>
          <w:sz w:val="24"/>
          <w:szCs w:val="24"/>
        </w:rPr>
      </w:pPr>
      <w:r w:rsidRPr="005729A1">
        <w:rPr>
          <w:rFonts w:ascii="Times New Roman" w:hAnsi="Times New Roman"/>
          <w:b/>
          <w:bCs/>
          <w:sz w:val="24"/>
          <w:szCs w:val="24"/>
        </w:rPr>
        <w:t>Личностными результатами</w:t>
      </w:r>
      <w:r w:rsidRPr="005729A1">
        <w:rPr>
          <w:rFonts w:ascii="Times New Roman" w:hAnsi="Times New Roman"/>
          <w:sz w:val="24"/>
          <w:szCs w:val="24"/>
        </w:rPr>
        <w:t xml:space="preserve"> обучения фи</w:t>
      </w:r>
      <w:r>
        <w:rPr>
          <w:rFonts w:ascii="Times New Roman" w:hAnsi="Times New Roman"/>
          <w:sz w:val="24"/>
          <w:szCs w:val="24"/>
        </w:rPr>
        <w:t>зике в основной школе являются:</w:t>
      </w:r>
    </w:p>
    <w:p w:rsidR="00DC1B79" w:rsidRDefault="00DC1B79" w:rsidP="00DC1B79">
      <w:pPr>
        <w:pStyle w:val="a4"/>
        <w:numPr>
          <w:ilvl w:val="0"/>
          <w:numId w:val="11"/>
        </w:numPr>
        <w:jc w:val="both"/>
        <w:rPr>
          <w:rFonts w:ascii="Times New Roman" w:hAnsi="Times New Roman"/>
          <w:sz w:val="24"/>
          <w:szCs w:val="24"/>
        </w:rPr>
      </w:pPr>
      <w:proofErr w:type="spellStart"/>
      <w:r w:rsidRPr="005729A1">
        <w:rPr>
          <w:rFonts w:ascii="Times New Roman" w:hAnsi="Times New Roman"/>
          <w:sz w:val="24"/>
          <w:szCs w:val="24"/>
        </w:rPr>
        <w:t>сформированность</w:t>
      </w:r>
      <w:proofErr w:type="spellEnd"/>
      <w:r w:rsidRPr="005729A1">
        <w:rPr>
          <w:rFonts w:ascii="Times New Roman" w:hAnsi="Times New Roman"/>
          <w:sz w:val="24"/>
          <w:szCs w:val="24"/>
        </w:rPr>
        <w:t xml:space="preserve"> познавательных интересов, интеллек</w:t>
      </w:r>
      <w:r w:rsidRPr="005729A1">
        <w:rPr>
          <w:rFonts w:ascii="Times New Roman" w:hAnsi="Times New Roman"/>
          <w:sz w:val="24"/>
          <w:szCs w:val="24"/>
        </w:rPr>
        <w:softHyphen/>
        <w:t>туальных и творческих способностей учащихся;</w:t>
      </w:r>
    </w:p>
    <w:p w:rsidR="00DC1B79" w:rsidRDefault="00DC1B79" w:rsidP="00DC1B79">
      <w:pPr>
        <w:pStyle w:val="a4"/>
        <w:numPr>
          <w:ilvl w:val="0"/>
          <w:numId w:val="11"/>
        </w:numPr>
        <w:jc w:val="both"/>
        <w:rPr>
          <w:rFonts w:ascii="Times New Roman" w:hAnsi="Times New Roman"/>
          <w:sz w:val="24"/>
          <w:szCs w:val="24"/>
        </w:rPr>
      </w:pPr>
      <w:r w:rsidRPr="005F10FB">
        <w:rPr>
          <w:rFonts w:ascii="Times New Roman" w:hAnsi="Times New Roman"/>
          <w:sz w:val="24"/>
          <w:szCs w:val="24"/>
        </w:rPr>
        <w:t>убежденность в возможности познания природы, в не</w:t>
      </w:r>
      <w:r w:rsidRPr="005F10FB">
        <w:rPr>
          <w:rFonts w:ascii="Times New Roman" w:hAnsi="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5F10FB">
        <w:rPr>
          <w:rFonts w:ascii="Times New Roman" w:hAnsi="Times New Roman"/>
          <w:sz w:val="24"/>
          <w:szCs w:val="24"/>
        </w:rPr>
        <w:softHyphen/>
        <w:t>ва, уважение к творцам науки и техники, отношение к фи</w:t>
      </w:r>
      <w:r w:rsidRPr="005F10FB">
        <w:rPr>
          <w:rFonts w:ascii="Times New Roman" w:hAnsi="Times New Roman"/>
          <w:sz w:val="24"/>
          <w:szCs w:val="24"/>
        </w:rPr>
        <w:softHyphen/>
        <w:t>зике как элементу общечеловеческой культуры;</w:t>
      </w:r>
    </w:p>
    <w:p w:rsidR="00DC1B79" w:rsidRDefault="00DC1B79" w:rsidP="00DC1B79">
      <w:pPr>
        <w:pStyle w:val="a4"/>
        <w:numPr>
          <w:ilvl w:val="0"/>
          <w:numId w:val="11"/>
        </w:numPr>
        <w:jc w:val="both"/>
        <w:rPr>
          <w:rFonts w:ascii="Times New Roman" w:hAnsi="Times New Roman"/>
          <w:sz w:val="24"/>
          <w:szCs w:val="24"/>
        </w:rPr>
      </w:pPr>
      <w:r w:rsidRPr="005F10FB">
        <w:rPr>
          <w:rFonts w:ascii="Times New Roman" w:hAnsi="Times New Roman"/>
          <w:sz w:val="24"/>
          <w:szCs w:val="24"/>
        </w:rPr>
        <w:t>самостоятельность в приобретении новых знаний и практических умений;</w:t>
      </w:r>
    </w:p>
    <w:p w:rsidR="00DC1B79" w:rsidRDefault="00DC1B79" w:rsidP="00DC1B79">
      <w:pPr>
        <w:pStyle w:val="a4"/>
        <w:numPr>
          <w:ilvl w:val="0"/>
          <w:numId w:val="11"/>
        </w:numPr>
        <w:jc w:val="both"/>
        <w:rPr>
          <w:rFonts w:ascii="Times New Roman" w:hAnsi="Times New Roman"/>
          <w:sz w:val="24"/>
          <w:szCs w:val="24"/>
        </w:rPr>
      </w:pPr>
      <w:r w:rsidRPr="005F10FB">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DC1B79" w:rsidRDefault="00DC1B79" w:rsidP="00DC1B79">
      <w:pPr>
        <w:pStyle w:val="a4"/>
        <w:numPr>
          <w:ilvl w:val="0"/>
          <w:numId w:val="11"/>
        </w:numPr>
        <w:jc w:val="both"/>
        <w:rPr>
          <w:rFonts w:ascii="Times New Roman" w:hAnsi="Times New Roman"/>
          <w:sz w:val="24"/>
          <w:szCs w:val="24"/>
        </w:rPr>
      </w:pPr>
      <w:r w:rsidRPr="005F10FB">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DC1B79" w:rsidRPr="005F10FB" w:rsidRDefault="00DC1B79" w:rsidP="00DC1B79">
      <w:pPr>
        <w:pStyle w:val="a4"/>
        <w:numPr>
          <w:ilvl w:val="0"/>
          <w:numId w:val="11"/>
        </w:numPr>
        <w:jc w:val="both"/>
        <w:rPr>
          <w:rFonts w:ascii="Times New Roman" w:hAnsi="Times New Roman"/>
          <w:sz w:val="24"/>
          <w:szCs w:val="24"/>
        </w:rPr>
      </w:pPr>
      <w:r w:rsidRPr="005F10FB">
        <w:rPr>
          <w:rFonts w:ascii="Times New Roman" w:hAnsi="Times New Roman"/>
          <w:sz w:val="24"/>
          <w:szCs w:val="24"/>
        </w:rPr>
        <w:t>формирование ценностных отношений друг к другу, учителю, авторам открытий и изобретений, результатам обу</w:t>
      </w:r>
      <w:r w:rsidRPr="005F10FB">
        <w:rPr>
          <w:rFonts w:ascii="Times New Roman" w:hAnsi="Times New Roman"/>
          <w:sz w:val="24"/>
          <w:szCs w:val="24"/>
        </w:rPr>
        <w:softHyphen/>
        <w:t>чения.</w:t>
      </w:r>
    </w:p>
    <w:p w:rsidR="00DC1B79" w:rsidRPr="005729A1" w:rsidRDefault="00DC1B79" w:rsidP="00DC1B79">
      <w:pPr>
        <w:pStyle w:val="a4"/>
        <w:jc w:val="both"/>
        <w:rPr>
          <w:rFonts w:ascii="Times New Roman" w:hAnsi="Times New Roman"/>
          <w:sz w:val="24"/>
          <w:szCs w:val="24"/>
        </w:rPr>
      </w:pPr>
      <w:proofErr w:type="spellStart"/>
      <w:r w:rsidRPr="005729A1">
        <w:rPr>
          <w:rFonts w:ascii="Times New Roman" w:hAnsi="Times New Roman"/>
          <w:b/>
          <w:bCs/>
          <w:sz w:val="24"/>
          <w:szCs w:val="24"/>
        </w:rPr>
        <w:t>Метапредметными</w:t>
      </w:r>
      <w:proofErr w:type="spellEnd"/>
      <w:r w:rsidRPr="005729A1">
        <w:rPr>
          <w:rFonts w:ascii="Times New Roman" w:hAnsi="Times New Roman"/>
          <w:b/>
          <w:bCs/>
          <w:sz w:val="24"/>
          <w:szCs w:val="24"/>
        </w:rPr>
        <w:t xml:space="preserve"> результатами</w:t>
      </w:r>
      <w:r w:rsidRPr="005729A1">
        <w:rPr>
          <w:rFonts w:ascii="Times New Roman" w:hAnsi="Times New Roman"/>
          <w:sz w:val="24"/>
          <w:szCs w:val="24"/>
        </w:rPr>
        <w:t xml:space="preserve"> обучения физике в ос</w:t>
      </w:r>
      <w:r w:rsidRPr="005729A1">
        <w:rPr>
          <w:rFonts w:ascii="Times New Roman" w:hAnsi="Times New Roman"/>
          <w:sz w:val="24"/>
          <w:szCs w:val="24"/>
        </w:rPr>
        <w:softHyphen/>
        <w:t>новной школе являются:</w:t>
      </w:r>
    </w:p>
    <w:p w:rsidR="00DC1B79" w:rsidRDefault="00DC1B79" w:rsidP="00DC1B79">
      <w:pPr>
        <w:pStyle w:val="a4"/>
        <w:numPr>
          <w:ilvl w:val="0"/>
          <w:numId w:val="12"/>
        </w:numPr>
        <w:jc w:val="both"/>
        <w:rPr>
          <w:rFonts w:ascii="Times New Roman" w:hAnsi="Times New Roman"/>
          <w:sz w:val="24"/>
          <w:szCs w:val="24"/>
        </w:rPr>
      </w:pPr>
      <w:r w:rsidRPr="005729A1">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sidRPr="005729A1">
        <w:rPr>
          <w:rFonts w:ascii="Times New Roman" w:hAnsi="Times New Roman"/>
          <w:sz w:val="24"/>
          <w:szCs w:val="24"/>
        </w:rPr>
        <w:softHyphen/>
        <w:t>ки целей, планирования, самоконтроля и оценки результатов своей деятельности, умениями предвидеть возможные резуль</w:t>
      </w:r>
      <w:r w:rsidRPr="005729A1">
        <w:rPr>
          <w:rFonts w:ascii="Times New Roman" w:hAnsi="Times New Roman"/>
          <w:sz w:val="24"/>
          <w:szCs w:val="24"/>
        </w:rPr>
        <w:softHyphen/>
        <w:t>таты своих действий;</w:t>
      </w:r>
    </w:p>
    <w:p w:rsidR="00DC1B79" w:rsidRDefault="00DC1B79" w:rsidP="00DC1B79">
      <w:pPr>
        <w:pStyle w:val="a4"/>
        <w:numPr>
          <w:ilvl w:val="0"/>
          <w:numId w:val="12"/>
        </w:numPr>
        <w:jc w:val="both"/>
        <w:rPr>
          <w:rFonts w:ascii="Times New Roman" w:hAnsi="Times New Roman"/>
          <w:sz w:val="24"/>
          <w:szCs w:val="24"/>
        </w:rPr>
      </w:pPr>
      <w:r w:rsidRPr="005F10FB">
        <w:rPr>
          <w:rFonts w:ascii="Times New Roman" w:hAnsi="Times New Roman"/>
          <w:sz w:val="24"/>
          <w:szCs w:val="24"/>
        </w:rPr>
        <w:t>понимание различий между исходными фактами и ги</w:t>
      </w:r>
      <w:r w:rsidRPr="005F10FB">
        <w:rPr>
          <w:rFonts w:ascii="Times New Roman" w:hAnsi="Times New Roman"/>
          <w:sz w:val="24"/>
          <w:szCs w:val="24"/>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C1B79" w:rsidRDefault="00DC1B79" w:rsidP="00DC1B79">
      <w:pPr>
        <w:pStyle w:val="a4"/>
        <w:numPr>
          <w:ilvl w:val="0"/>
          <w:numId w:val="12"/>
        </w:numPr>
        <w:jc w:val="both"/>
        <w:rPr>
          <w:rFonts w:ascii="Times New Roman" w:hAnsi="Times New Roman"/>
          <w:sz w:val="24"/>
          <w:szCs w:val="24"/>
        </w:rPr>
      </w:pPr>
      <w:r w:rsidRPr="005F10FB">
        <w:rPr>
          <w:rFonts w:ascii="Times New Roman" w:hAnsi="Times New Roman"/>
          <w:sz w:val="24"/>
          <w:szCs w:val="24"/>
        </w:rPr>
        <w:lastRenderedPageBreak/>
        <w:t>формирование умений воспринимать, перерабатывать и предъявлять информацию в словесной, образной, символи</w:t>
      </w:r>
      <w:r w:rsidRPr="005F10FB">
        <w:rPr>
          <w:rFonts w:ascii="Times New Roman" w:hAnsi="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5F10FB">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DC1B79" w:rsidRDefault="00DC1B79" w:rsidP="00DC1B79">
      <w:pPr>
        <w:pStyle w:val="a4"/>
        <w:numPr>
          <w:ilvl w:val="0"/>
          <w:numId w:val="12"/>
        </w:numPr>
        <w:jc w:val="both"/>
        <w:rPr>
          <w:rFonts w:ascii="Times New Roman" w:hAnsi="Times New Roman"/>
          <w:sz w:val="24"/>
          <w:szCs w:val="24"/>
        </w:rPr>
      </w:pPr>
      <w:r w:rsidRPr="005F10FB">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sidRPr="005F10FB">
        <w:rPr>
          <w:rFonts w:ascii="Times New Roman" w:hAnsi="Times New Roman"/>
          <w:sz w:val="24"/>
          <w:szCs w:val="24"/>
        </w:rPr>
        <w:softHyphen/>
        <w:t>ков и новых информационных технологий для решения по</w:t>
      </w:r>
      <w:r w:rsidRPr="005F10FB">
        <w:rPr>
          <w:rFonts w:ascii="Times New Roman" w:hAnsi="Times New Roman"/>
          <w:sz w:val="24"/>
          <w:szCs w:val="24"/>
        </w:rPr>
        <w:softHyphen/>
        <w:t>знавательных задач;</w:t>
      </w:r>
    </w:p>
    <w:p w:rsidR="00DC1B79" w:rsidRDefault="00DC1B79" w:rsidP="00DC1B79">
      <w:pPr>
        <w:pStyle w:val="a4"/>
        <w:numPr>
          <w:ilvl w:val="0"/>
          <w:numId w:val="12"/>
        </w:numPr>
        <w:jc w:val="both"/>
        <w:rPr>
          <w:rFonts w:ascii="Times New Roman" w:hAnsi="Times New Roman"/>
          <w:sz w:val="24"/>
          <w:szCs w:val="24"/>
        </w:rPr>
      </w:pPr>
      <w:r w:rsidRPr="005F10FB">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w:t>
      </w:r>
      <w:r w:rsidRPr="005F10FB">
        <w:rPr>
          <w:rFonts w:ascii="Times New Roman" w:hAnsi="Times New Roman"/>
          <w:sz w:val="24"/>
          <w:szCs w:val="24"/>
        </w:rPr>
        <w:softHyphen/>
        <w:t>ка, понимать его точку зрения, признавать право другого че</w:t>
      </w:r>
      <w:r w:rsidRPr="005F10FB">
        <w:rPr>
          <w:rFonts w:ascii="Times New Roman" w:hAnsi="Times New Roman"/>
          <w:sz w:val="24"/>
          <w:szCs w:val="24"/>
        </w:rPr>
        <w:softHyphen/>
        <w:t>ловека на иное мнение;</w:t>
      </w:r>
    </w:p>
    <w:p w:rsidR="00DC1B79" w:rsidRDefault="00DC1B79" w:rsidP="00DC1B79">
      <w:pPr>
        <w:pStyle w:val="a4"/>
        <w:numPr>
          <w:ilvl w:val="0"/>
          <w:numId w:val="12"/>
        </w:numPr>
        <w:jc w:val="both"/>
        <w:rPr>
          <w:rFonts w:ascii="Times New Roman" w:hAnsi="Times New Roman"/>
          <w:sz w:val="24"/>
          <w:szCs w:val="24"/>
        </w:rPr>
      </w:pPr>
      <w:r w:rsidRPr="005F10FB">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DC1B79" w:rsidRPr="005F10FB" w:rsidRDefault="00DC1B79" w:rsidP="00DC1B79">
      <w:pPr>
        <w:pStyle w:val="a4"/>
        <w:numPr>
          <w:ilvl w:val="0"/>
          <w:numId w:val="12"/>
        </w:numPr>
        <w:jc w:val="both"/>
        <w:rPr>
          <w:rFonts w:ascii="Times New Roman" w:hAnsi="Times New Roman"/>
          <w:sz w:val="24"/>
          <w:szCs w:val="24"/>
        </w:rPr>
      </w:pPr>
      <w:r w:rsidRPr="005F10FB">
        <w:rPr>
          <w:rFonts w:ascii="Times New Roman" w:hAnsi="Times New Roman"/>
          <w:sz w:val="24"/>
          <w:szCs w:val="24"/>
        </w:rPr>
        <w:t>формирование умений работать в группе с выполнени</w:t>
      </w:r>
      <w:r w:rsidRPr="005F10FB">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DC1B79" w:rsidRPr="005729A1" w:rsidRDefault="00DC1B79" w:rsidP="00DC1B79">
      <w:pPr>
        <w:pStyle w:val="a4"/>
        <w:jc w:val="both"/>
        <w:rPr>
          <w:rFonts w:ascii="Times New Roman" w:hAnsi="Times New Roman"/>
          <w:sz w:val="24"/>
          <w:szCs w:val="24"/>
        </w:rPr>
      </w:pPr>
      <w:r w:rsidRPr="005729A1">
        <w:rPr>
          <w:rFonts w:ascii="Times New Roman" w:hAnsi="Times New Roman"/>
          <w:b/>
          <w:bCs/>
          <w:sz w:val="24"/>
          <w:szCs w:val="24"/>
        </w:rPr>
        <w:t>Общими предметными результатами</w:t>
      </w:r>
      <w:r w:rsidRPr="005729A1">
        <w:rPr>
          <w:rFonts w:ascii="Times New Roman" w:hAnsi="Times New Roman"/>
          <w:sz w:val="24"/>
          <w:szCs w:val="24"/>
        </w:rPr>
        <w:t xml:space="preserve"> обучения физике в основной школе являются:</w:t>
      </w:r>
    </w:p>
    <w:p w:rsidR="00DC1B79" w:rsidRDefault="00DC1B79" w:rsidP="00DC1B79">
      <w:pPr>
        <w:pStyle w:val="a4"/>
        <w:numPr>
          <w:ilvl w:val="0"/>
          <w:numId w:val="13"/>
        </w:numPr>
        <w:jc w:val="both"/>
        <w:rPr>
          <w:rFonts w:ascii="Times New Roman" w:hAnsi="Times New Roman"/>
          <w:sz w:val="24"/>
          <w:szCs w:val="24"/>
        </w:rPr>
      </w:pPr>
      <w:r w:rsidRPr="005729A1">
        <w:rPr>
          <w:rFonts w:ascii="Times New Roman" w:hAnsi="Times New Roman"/>
          <w:sz w:val="24"/>
          <w:szCs w:val="24"/>
        </w:rPr>
        <w:t>знания о природе важнейших физических явлений окру</w:t>
      </w:r>
      <w:r w:rsidRPr="005729A1">
        <w:rPr>
          <w:rFonts w:ascii="Times New Roman" w:hAnsi="Times New Roman"/>
          <w:sz w:val="24"/>
          <w:szCs w:val="24"/>
        </w:rPr>
        <w:softHyphen/>
        <w:t>жающего мира и понимание смысла физических законов, рас</w:t>
      </w:r>
      <w:r w:rsidRPr="005729A1">
        <w:rPr>
          <w:rFonts w:ascii="Times New Roman" w:hAnsi="Times New Roman"/>
          <w:sz w:val="24"/>
          <w:szCs w:val="24"/>
        </w:rPr>
        <w:softHyphen/>
        <w:t>крывающих связь изученных явлений;</w:t>
      </w:r>
    </w:p>
    <w:p w:rsidR="00DC1B79" w:rsidRDefault="00DC1B79" w:rsidP="00DC1B79">
      <w:pPr>
        <w:pStyle w:val="a4"/>
        <w:numPr>
          <w:ilvl w:val="0"/>
          <w:numId w:val="13"/>
        </w:numPr>
        <w:jc w:val="both"/>
        <w:rPr>
          <w:rFonts w:ascii="Times New Roman" w:hAnsi="Times New Roman"/>
          <w:sz w:val="24"/>
          <w:szCs w:val="24"/>
        </w:rPr>
      </w:pPr>
      <w:r w:rsidRPr="005F10FB">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5F10FB">
        <w:rPr>
          <w:rFonts w:ascii="Times New Roman" w:hAnsi="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5F10FB">
        <w:rPr>
          <w:rFonts w:ascii="Times New Roman" w:hAnsi="Times New Roman"/>
          <w:sz w:val="24"/>
          <w:szCs w:val="24"/>
        </w:rPr>
        <w:softHyphen/>
        <w:t>ды, оценивать границы погрешностей результатов измерений;</w:t>
      </w:r>
    </w:p>
    <w:p w:rsidR="00DC1B79" w:rsidRDefault="00DC1B79" w:rsidP="00DC1B79">
      <w:pPr>
        <w:pStyle w:val="a4"/>
        <w:numPr>
          <w:ilvl w:val="0"/>
          <w:numId w:val="13"/>
        </w:numPr>
        <w:jc w:val="both"/>
        <w:rPr>
          <w:rFonts w:ascii="Times New Roman" w:hAnsi="Times New Roman"/>
          <w:sz w:val="24"/>
          <w:szCs w:val="24"/>
        </w:rPr>
      </w:pPr>
      <w:r w:rsidRPr="005F10FB">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5F10FB">
        <w:rPr>
          <w:rFonts w:ascii="Times New Roman" w:hAnsi="Times New Roman"/>
          <w:sz w:val="24"/>
          <w:szCs w:val="24"/>
        </w:rPr>
        <w:softHyphen/>
        <w:t>ных знаний;</w:t>
      </w:r>
    </w:p>
    <w:p w:rsidR="00DC1B79" w:rsidRDefault="00DC1B79" w:rsidP="00DC1B79">
      <w:pPr>
        <w:pStyle w:val="a4"/>
        <w:numPr>
          <w:ilvl w:val="0"/>
          <w:numId w:val="13"/>
        </w:numPr>
        <w:jc w:val="both"/>
        <w:rPr>
          <w:rFonts w:ascii="Times New Roman" w:hAnsi="Times New Roman"/>
          <w:sz w:val="24"/>
          <w:szCs w:val="24"/>
        </w:rPr>
      </w:pPr>
      <w:r w:rsidRPr="005F10FB">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5F10FB">
        <w:rPr>
          <w:rFonts w:ascii="Times New Roman" w:hAnsi="Times New Roman"/>
          <w:sz w:val="24"/>
          <w:szCs w:val="24"/>
        </w:rPr>
        <w:softHyphen/>
        <w:t>родопользования и охраны окружающей среды;</w:t>
      </w:r>
    </w:p>
    <w:p w:rsidR="00DC1B79" w:rsidRDefault="00DC1B79" w:rsidP="00DC1B79">
      <w:pPr>
        <w:pStyle w:val="a4"/>
        <w:numPr>
          <w:ilvl w:val="0"/>
          <w:numId w:val="13"/>
        </w:numPr>
        <w:jc w:val="both"/>
        <w:rPr>
          <w:rFonts w:ascii="Times New Roman" w:hAnsi="Times New Roman"/>
          <w:sz w:val="24"/>
          <w:szCs w:val="24"/>
        </w:rPr>
      </w:pPr>
      <w:r w:rsidRPr="005F10FB">
        <w:rPr>
          <w:rFonts w:ascii="Times New Roman" w:hAnsi="Times New Roman"/>
          <w:sz w:val="24"/>
          <w:szCs w:val="24"/>
        </w:rPr>
        <w:t>формирование убеждения в закономерной связи и по</w:t>
      </w:r>
      <w:r w:rsidRPr="005F10FB">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DC1B79" w:rsidRDefault="00DC1B79" w:rsidP="00DC1B79">
      <w:pPr>
        <w:pStyle w:val="a4"/>
        <w:numPr>
          <w:ilvl w:val="0"/>
          <w:numId w:val="13"/>
        </w:numPr>
        <w:jc w:val="both"/>
        <w:rPr>
          <w:rFonts w:ascii="Times New Roman" w:hAnsi="Times New Roman"/>
          <w:sz w:val="24"/>
          <w:szCs w:val="24"/>
        </w:rPr>
      </w:pPr>
      <w:r w:rsidRPr="005F10FB">
        <w:rPr>
          <w:rFonts w:ascii="Times New Roman" w:hAnsi="Times New Roman"/>
          <w:sz w:val="24"/>
          <w:szCs w:val="24"/>
        </w:rPr>
        <w:t>развитие теоретического мышления на основе формиро</w:t>
      </w:r>
      <w:r w:rsidRPr="005F10FB">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5F10FB">
        <w:rPr>
          <w:rFonts w:ascii="Times New Roman" w:hAnsi="Times New Roman"/>
          <w:sz w:val="24"/>
          <w:szCs w:val="24"/>
        </w:rPr>
        <w:softHyphen/>
        <w:t>дить из экспериментальных фактов и теоретических моделей физические законы;</w:t>
      </w:r>
    </w:p>
    <w:p w:rsidR="00DC1B79" w:rsidRPr="005F10FB" w:rsidRDefault="00DC1B79" w:rsidP="00DC1B79">
      <w:pPr>
        <w:pStyle w:val="a4"/>
        <w:numPr>
          <w:ilvl w:val="0"/>
          <w:numId w:val="13"/>
        </w:numPr>
        <w:jc w:val="both"/>
        <w:rPr>
          <w:rFonts w:ascii="Times New Roman" w:hAnsi="Times New Roman"/>
          <w:sz w:val="24"/>
          <w:szCs w:val="24"/>
        </w:rPr>
      </w:pPr>
      <w:r w:rsidRPr="005F10FB">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sidRPr="005F10FB">
        <w:rPr>
          <w:rFonts w:ascii="Times New Roman" w:hAnsi="Times New Roman"/>
          <w:sz w:val="24"/>
          <w:szCs w:val="24"/>
        </w:rPr>
        <w:softHyphen/>
        <w:t>но отвечать на вопросы, использовать справочную литерату</w:t>
      </w:r>
      <w:r w:rsidRPr="005F10FB">
        <w:rPr>
          <w:rFonts w:ascii="Times New Roman" w:hAnsi="Times New Roman"/>
          <w:sz w:val="24"/>
          <w:szCs w:val="24"/>
        </w:rPr>
        <w:softHyphen/>
        <w:t>ру и другие источники информации.</w:t>
      </w:r>
    </w:p>
    <w:p w:rsidR="00DC1B79" w:rsidRPr="005729A1" w:rsidRDefault="00DC1B79" w:rsidP="00DC1B79">
      <w:pPr>
        <w:pStyle w:val="a4"/>
        <w:jc w:val="both"/>
        <w:rPr>
          <w:rFonts w:ascii="Times New Roman" w:hAnsi="Times New Roman"/>
          <w:sz w:val="24"/>
          <w:szCs w:val="24"/>
        </w:rPr>
      </w:pPr>
      <w:r w:rsidRPr="005729A1">
        <w:rPr>
          <w:rFonts w:ascii="Times New Roman" w:hAnsi="Times New Roman"/>
          <w:b/>
          <w:bCs/>
          <w:sz w:val="24"/>
          <w:szCs w:val="24"/>
        </w:rPr>
        <w:t>Частными предметными результатами</w:t>
      </w:r>
      <w:r w:rsidRPr="005729A1">
        <w:rPr>
          <w:rFonts w:ascii="Times New Roman" w:hAnsi="Times New Roman"/>
          <w:sz w:val="24"/>
          <w:szCs w:val="24"/>
        </w:rPr>
        <w:t xml:space="preserve"> обучения физике в основной школе, на которых основываются общие резуль</w:t>
      </w:r>
      <w:r w:rsidRPr="005729A1">
        <w:rPr>
          <w:rFonts w:ascii="Times New Roman" w:hAnsi="Times New Roman"/>
          <w:sz w:val="24"/>
          <w:szCs w:val="24"/>
        </w:rPr>
        <w:softHyphen/>
        <w:t>таты, являются:</w:t>
      </w:r>
    </w:p>
    <w:p w:rsidR="00DC1B79" w:rsidRDefault="00DC1B79" w:rsidP="00DC1B79">
      <w:pPr>
        <w:pStyle w:val="a4"/>
        <w:numPr>
          <w:ilvl w:val="0"/>
          <w:numId w:val="14"/>
        </w:numPr>
        <w:jc w:val="both"/>
        <w:rPr>
          <w:rFonts w:ascii="Times New Roman" w:hAnsi="Times New Roman"/>
          <w:sz w:val="24"/>
          <w:szCs w:val="24"/>
        </w:rPr>
      </w:pPr>
      <w:proofErr w:type="gramStart"/>
      <w:r w:rsidRPr="005729A1">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5729A1">
        <w:rPr>
          <w:rFonts w:ascii="Times New Roman" w:hAnsi="Times New Roman"/>
          <w:sz w:val="24"/>
          <w:szCs w:val="24"/>
        </w:rPr>
        <w:softHyphen/>
        <w:t>боты внешних сил, электризация тел, нагревание проводни</w:t>
      </w:r>
      <w:r w:rsidRPr="005729A1">
        <w:rPr>
          <w:rFonts w:ascii="Times New Roman" w:hAnsi="Times New Roman"/>
          <w:sz w:val="24"/>
          <w:szCs w:val="24"/>
        </w:rPr>
        <w:softHyphen/>
        <w:t>ков электрическим током, электромагнитная индукция, отра</w:t>
      </w:r>
      <w:r w:rsidRPr="005729A1">
        <w:rPr>
          <w:rFonts w:ascii="Times New Roman" w:hAnsi="Times New Roman"/>
          <w:sz w:val="24"/>
          <w:szCs w:val="24"/>
        </w:rPr>
        <w:softHyphen/>
        <w:t>жение и</w:t>
      </w:r>
      <w:proofErr w:type="gramEnd"/>
      <w:r w:rsidRPr="005729A1">
        <w:rPr>
          <w:rFonts w:ascii="Times New Roman" w:hAnsi="Times New Roman"/>
          <w:sz w:val="24"/>
          <w:szCs w:val="24"/>
        </w:rPr>
        <w:t xml:space="preserve"> преломление света, дисперсия света, возникновение линейчатого спектра излучения;</w:t>
      </w:r>
    </w:p>
    <w:p w:rsidR="00DC1B79" w:rsidRDefault="00DC1B79" w:rsidP="00DC1B79">
      <w:pPr>
        <w:pStyle w:val="a4"/>
        <w:numPr>
          <w:ilvl w:val="0"/>
          <w:numId w:val="14"/>
        </w:numPr>
        <w:jc w:val="both"/>
        <w:rPr>
          <w:rFonts w:ascii="Times New Roman" w:hAnsi="Times New Roman"/>
          <w:sz w:val="24"/>
          <w:szCs w:val="24"/>
        </w:rPr>
      </w:pPr>
      <w:proofErr w:type="gramStart"/>
      <w:r w:rsidRPr="005F10FB">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5F10FB">
        <w:rPr>
          <w:rFonts w:ascii="Times New Roman" w:hAnsi="Times New Roman"/>
          <w:sz w:val="24"/>
          <w:szCs w:val="24"/>
        </w:rPr>
        <w:softHyphen/>
        <w:t>ние, электрический заряд, электрическое сопротивление, фокусное расстояние собирающей линзы, оптическую силу линзы;</w:t>
      </w:r>
      <w:proofErr w:type="gramEnd"/>
    </w:p>
    <w:p w:rsidR="00DC1B79" w:rsidRDefault="00DC1B79" w:rsidP="00DC1B79">
      <w:pPr>
        <w:pStyle w:val="a4"/>
        <w:numPr>
          <w:ilvl w:val="0"/>
          <w:numId w:val="14"/>
        </w:numPr>
        <w:jc w:val="both"/>
        <w:rPr>
          <w:rFonts w:ascii="Times New Roman" w:hAnsi="Times New Roman"/>
          <w:sz w:val="24"/>
          <w:szCs w:val="24"/>
        </w:rPr>
      </w:pPr>
      <w:proofErr w:type="gramStart"/>
      <w:r w:rsidRPr="005F10FB">
        <w:rPr>
          <w:rFonts w:ascii="Times New Roman" w:hAnsi="Times New Roman"/>
          <w:sz w:val="24"/>
          <w:szCs w:val="24"/>
        </w:rPr>
        <w:lastRenderedPageBreak/>
        <w:t>владение экспериментальными методами исследования в процессе самостоятельного изучения зависимости пройденно</w:t>
      </w:r>
      <w:r w:rsidRPr="005F10FB">
        <w:rPr>
          <w:rFonts w:ascii="Times New Roman" w:hAnsi="Times New Roman"/>
          <w:sz w:val="24"/>
          <w:szCs w:val="24"/>
        </w:rPr>
        <w:softHyphen/>
        <w:t>го пути от времени, удлинения пружины от приложенной си</w:t>
      </w:r>
      <w:r w:rsidRPr="005F10FB">
        <w:rPr>
          <w:rFonts w:ascii="Times New Roman" w:hAnsi="Times New Roman"/>
          <w:sz w:val="24"/>
          <w:szCs w:val="24"/>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5F10FB">
        <w:rPr>
          <w:rFonts w:ascii="Times New Roman" w:hAnsi="Times New Roman"/>
          <w:sz w:val="24"/>
          <w:szCs w:val="24"/>
        </w:rPr>
        <w:softHyphen/>
        <w:t>баний маятника от его длины, объема газа от давления при постоянной температуре, силы тока на участке цепи от элект</w:t>
      </w:r>
      <w:r w:rsidRPr="005F10FB">
        <w:rPr>
          <w:rFonts w:ascii="Times New Roman" w:hAnsi="Times New Roman"/>
          <w:sz w:val="24"/>
          <w:szCs w:val="24"/>
        </w:rPr>
        <w:softHyphen/>
        <w:t>рического</w:t>
      </w:r>
      <w:proofErr w:type="gramEnd"/>
      <w:r w:rsidRPr="005F10FB">
        <w:rPr>
          <w:rFonts w:ascii="Times New Roman" w:hAnsi="Times New Roman"/>
          <w:sz w:val="24"/>
          <w:szCs w:val="24"/>
        </w:rPr>
        <w:t xml:space="preserve"> напряжения, электрического сопротивления про</w:t>
      </w:r>
      <w:r w:rsidRPr="005F10FB">
        <w:rPr>
          <w:rFonts w:ascii="Times New Roman" w:hAnsi="Times New Roman"/>
          <w:sz w:val="24"/>
          <w:szCs w:val="24"/>
        </w:rPr>
        <w:softHyphen/>
        <w:t>водника от его длины, площади поперечного сечения и ма</w:t>
      </w:r>
      <w:r w:rsidRPr="005F10FB">
        <w:rPr>
          <w:rFonts w:ascii="Times New Roman" w:hAnsi="Times New Roman"/>
          <w:sz w:val="24"/>
          <w:szCs w:val="24"/>
        </w:rPr>
        <w:softHyphen/>
        <w:t>териала, направления индукционного тока от условий его возбуждения, угла отражения от угла падения света;</w:t>
      </w:r>
    </w:p>
    <w:p w:rsidR="00DC1B79" w:rsidRDefault="00DC1B79" w:rsidP="00DC1B79">
      <w:pPr>
        <w:pStyle w:val="a4"/>
        <w:numPr>
          <w:ilvl w:val="0"/>
          <w:numId w:val="14"/>
        </w:numPr>
        <w:jc w:val="both"/>
        <w:rPr>
          <w:rFonts w:ascii="Times New Roman" w:hAnsi="Times New Roman"/>
          <w:sz w:val="24"/>
          <w:szCs w:val="24"/>
        </w:rPr>
      </w:pPr>
      <w:r w:rsidRPr="005F10FB">
        <w:rPr>
          <w:rFonts w:ascii="Times New Roman" w:hAnsi="Times New Roman"/>
          <w:sz w:val="24"/>
          <w:szCs w:val="24"/>
        </w:rPr>
        <w:t>понимание смысла основных физических законов и умение применять их на практике: законы динамики Ньюто</w:t>
      </w:r>
      <w:r w:rsidRPr="005F10FB">
        <w:rPr>
          <w:rFonts w:ascii="Times New Roman" w:hAnsi="Times New Roman"/>
          <w:sz w:val="24"/>
          <w:szCs w:val="24"/>
        </w:rPr>
        <w:softHyphen/>
        <w:t>на, закон всемирного тяготения, законы Паскаля и Архиме</w:t>
      </w:r>
      <w:r w:rsidRPr="005F10FB">
        <w:rPr>
          <w:rFonts w:ascii="Times New Roman" w:hAnsi="Times New Roman"/>
          <w:sz w:val="24"/>
          <w:szCs w:val="24"/>
        </w:rPr>
        <w:softHyphen/>
        <w:t xml:space="preserve">да, закон сохранения импульса, закон сохранения энергии, закон сохранения электрического заряда, закон Ома для участка цепи, закон </w:t>
      </w:r>
      <w:proofErr w:type="gramStart"/>
      <w:r w:rsidRPr="005F10FB">
        <w:rPr>
          <w:rFonts w:ascii="Times New Roman" w:hAnsi="Times New Roman"/>
          <w:sz w:val="24"/>
          <w:szCs w:val="24"/>
        </w:rPr>
        <w:t>Джоуля-Ленца</w:t>
      </w:r>
      <w:proofErr w:type="gramEnd"/>
      <w:r w:rsidRPr="005F10FB">
        <w:rPr>
          <w:rFonts w:ascii="Times New Roman" w:hAnsi="Times New Roman"/>
          <w:sz w:val="24"/>
          <w:szCs w:val="24"/>
        </w:rPr>
        <w:t>;</w:t>
      </w:r>
    </w:p>
    <w:p w:rsidR="00DC1B79" w:rsidRDefault="00DC1B79" w:rsidP="00DC1B79">
      <w:pPr>
        <w:pStyle w:val="a4"/>
        <w:numPr>
          <w:ilvl w:val="0"/>
          <w:numId w:val="14"/>
        </w:numPr>
        <w:jc w:val="both"/>
        <w:rPr>
          <w:rFonts w:ascii="Times New Roman" w:hAnsi="Times New Roman"/>
          <w:sz w:val="24"/>
          <w:szCs w:val="24"/>
        </w:rPr>
      </w:pPr>
      <w:r w:rsidRPr="005F10FB">
        <w:rPr>
          <w:rFonts w:ascii="Times New Roman" w:hAnsi="Times New Roman"/>
          <w:sz w:val="24"/>
          <w:szCs w:val="24"/>
        </w:rPr>
        <w:t>понимание принципов действия машин, приборов и технических устройств, с которыми каждый человек постоян</w:t>
      </w:r>
      <w:r w:rsidRPr="005F10FB">
        <w:rPr>
          <w:rFonts w:ascii="Times New Roman" w:hAnsi="Times New Roman"/>
          <w:sz w:val="24"/>
          <w:szCs w:val="24"/>
        </w:rPr>
        <w:softHyphen/>
        <w:t>но встречается в повседневной жизни, и способов обеспече</w:t>
      </w:r>
      <w:r w:rsidRPr="005F10FB">
        <w:rPr>
          <w:rFonts w:ascii="Times New Roman" w:hAnsi="Times New Roman"/>
          <w:sz w:val="24"/>
          <w:szCs w:val="24"/>
        </w:rPr>
        <w:softHyphen/>
        <w:t>ния безопасности при их использовании;</w:t>
      </w:r>
    </w:p>
    <w:p w:rsidR="00DC1B79" w:rsidRDefault="00DC1B79" w:rsidP="00DC1B79">
      <w:pPr>
        <w:pStyle w:val="a4"/>
        <w:numPr>
          <w:ilvl w:val="0"/>
          <w:numId w:val="14"/>
        </w:numPr>
        <w:jc w:val="both"/>
        <w:rPr>
          <w:rFonts w:ascii="Times New Roman" w:hAnsi="Times New Roman"/>
          <w:sz w:val="24"/>
          <w:szCs w:val="24"/>
        </w:rPr>
      </w:pPr>
      <w:r w:rsidRPr="005F10FB">
        <w:rPr>
          <w:rFonts w:ascii="Times New Roman" w:hAnsi="Times New Roman"/>
          <w:sz w:val="24"/>
          <w:szCs w:val="24"/>
        </w:rPr>
        <w:t>овладение разнообразными способами выполнения рас</w:t>
      </w:r>
      <w:r w:rsidRPr="005F10FB">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5F10FB">
        <w:rPr>
          <w:rFonts w:ascii="Times New Roman" w:hAnsi="Times New Roman"/>
          <w:sz w:val="24"/>
          <w:szCs w:val="24"/>
        </w:rPr>
        <w:softHyphen/>
        <w:t>ния законов физики;</w:t>
      </w:r>
    </w:p>
    <w:p w:rsidR="00DC1B79" w:rsidRDefault="00DC1B79" w:rsidP="00DC1B79">
      <w:pPr>
        <w:pStyle w:val="a4"/>
        <w:numPr>
          <w:ilvl w:val="0"/>
          <w:numId w:val="14"/>
        </w:numPr>
        <w:jc w:val="both"/>
        <w:rPr>
          <w:rFonts w:ascii="Times New Roman" w:hAnsi="Times New Roman"/>
          <w:sz w:val="24"/>
          <w:szCs w:val="24"/>
        </w:rPr>
      </w:pPr>
      <w:r w:rsidRPr="005F10FB">
        <w:rPr>
          <w:rFonts w:ascii="Times New Roman" w:hAnsi="Times New Roman"/>
          <w:sz w:val="24"/>
          <w:szCs w:val="24"/>
        </w:rPr>
        <w:t>умение использовать полученные знания, умения и на</w:t>
      </w:r>
      <w:r w:rsidRPr="005F10FB">
        <w:rPr>
          <w:rFonts w:ascii="Times New Roman" w:hAnsi="Times New Roman"/>
          <w:sz w:val="24"/>
          <w:szCs w:val="24"/>
        </w:rPr>
        <w:softHyphen/>
        <w:t>выки в повседневной жизни (быт, экология, охрана здоровья, охрана окружающей среды, техника безопасности и др.).</w:t>
      </w:r>
    </w:p>
    <w:p w:rsidR="00DC1B79" w:rsidRPr="004E6E54" w:rsidRDefault="00DC1B79" w:rsidP="00DC1B79">
      <w:pPr>
        <w:pStyle w:val="a4"/>
        <w:ind w:left="720"/>
        <w:jc w:val="both"/>
        <w:rPr>
          <w:rFonts w:ascii="Times New Roman" w:hAnsi="Times New Roman"/>
          <w:sz w:val="24"/>
          <w:szCs w:val="24"/>
        </w:rPr>
      </w:pPr>
    </w:p>
    <w:p w:rsidR="002A0702" w:rsidRPr="00B46C65" w:rsidRDefault="002A0702" w:rsidP="002A07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 физики</w:t>
      </w:r>
    </w:p>
    <w:p w:rsidR="002A0702" w:rsidRPr="00356B9B" w:rsidRDefault="002A0702" w:rsidP="002A0702">
      <w:pPr>
        <w:spacing w:after="0" w:line="240" w:lineRule="auto"/>
        <w:jc w:val="both"/>
        <w:rPr>
          <w:rFonts w:ascii="Times New Roman" w:eastAsia="Times New Roman" w:hAnsi="Times New Roman" w:cs="Times New Roman"/>
          <w:b/>
          <w:i/>
          <w:sz w:val="24"/>
          <w:szCs w:val="24"/>
          <w:lang w:eastAsia="ru-RU"/>
        </w:rPr>
      </w:pPr>
      <w:r w:rsidRPr="00356B9B">
        <w:rPr>
          <w:rFonts w:ascii="Times New Roman" w:eastAsia="Times New Roman" w:hAnsi="Times New Roman" w:cs="Times New Roman"/>
          <w:b/>
          <w:i/>
          <w:sz w:val="24"/>
          <w:szCs w:val="24"/>
          <w:lang w:eastAsia="ru-RU"/>
        </w:rPr>
        <w:t>В результате изучения физики выпускник основой школы должен:</w:t>
      </w:r>
    </w:p>
    <w:p w:rsidR="002A0702" w:rsidRPr="00356B9B" w:rsidRDefault="002A0702" w:rsidP="002A0702">
      <w:pPr>
        <w:spacing w:after="0" w:line="240" w:lineRule="auto"/>
        <w:jc w:val="both"/>
        <w:rPr>
          <w:rFonts w:ascii="Times New Roman" w:eastAsia="Times New Roman" w:hAnsi="Times New Roman" w:cs="Times New Roman"/>
          <w:b/>
          <w:sz w:val="24"/>
          <w:szCs w:val="24"/>
          <w:lang w:eastAsia="ru-RU"/>
        </w:rPr>
      </w:pPr>
      <w:r w:rsidRPr="00356B9B">
        <w:rPr>
          <w:rFonts w:ascii="Times New Roman" w:eastAsia="Times New Roman" w:hAnsi="Times New Roman" w:cs="Times New Roman"/>
          <w:b/>
          <w:sz w:val="24"/>
          <w:szCs w:val="24"/>
          <w:lang w:eastAsia="ru-RU"/>
        </w:rPr>
        <w:tab/>
        <w:t>знать/понимать:</w:t>
      </w:r>
    </w:p>
    <w:p w:rsidR="002A0702" w:rsidRPr="006C42C2" w:rsidRDefault="002A0702" w:rsidP="002A0702">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 xml:space="preserve">смысл понятий: физическое </w:t>
      </w:r>
      <w:proofErr w:type="spellStart"/>
      <w:r w:rsidRPr="006C42C2">
        <w:rPr>
          <w:rFonts w:ascii="Times New Roman" w:eastAsia="Times New Roman" w:hAnsi="Times New Roman" w:cs="Times New Roman"/>
          <w:sz w:val="24"/>
          <w:szCs w:val="24"/>
          <w:lang w:eastAsia="ru-RU"/>
        </w:rPr>
        <w:t>явление</w:t>
      </w:r>
      <w:proofErr w:type="gramStart"/>
      <w:r w:rsidRPr="006C42C2">
        <w:rPr>
          <w:rFonts w:ascii="Times New Roman" w:eastAsia="Times New Roman" w:hAnsi="Times New Roman" w:cs="Times New Roman"/>
          <w:sz w:val="24"/>
          <w:szCs w:val="24"/>
          <w:lang w:eastAsia="ru-RU"/>
        </w:rPr>
        <w:t>.ф</w:t>
      </w:r>
      <w:proofErr w:type="gramEnd"/>
      <w:r w:rsidRPr="006C42C2">
        <w:rPr>
          <w:rFonts w:ascii="Times New Roman" w:eastAsia="Times New Roman" w:hAnsi="Times New Roman" w:cs="Times New Roman"/>
          <w:sz w:val="24"/>
          <w:szCs w:val="24"/>
          <w:lang w:eastAsia="ru-RU"/>
        </w:rPr>
        <w:t>изический</w:t>
      </w:r>
      <w:proofErr w:type="spellEnd"/>
      <w:r w:rsidRPr="006C42C2">
        <w:rPr>
          <w:rFonts w:ascii="Times New Roman" w:eastAsia="Times New Roman" w:hAnsi="Times New Roman" w:cs="Times New Roman"/>
          <w:sz w:val="24"/>
          <w:szCs w:val="24"/>
          <w:lang w:eastAsia="ru-RU"/>
        </w:rPr>
        <w:t xml:space="preserve"> закон. взаимодействие. электрическое поле. магнитное поле. волна. атом. атомное ядро. </w:t>
      </w:r>
    </w:p>
    <w:p w:rsidR="002A0702" w:rsidRPr="006C42C2" w:rsidRDefault="002A0702" w:rsidP="002A0702">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 xml:space="preserve">смысл величин: </w:t>
      </w:r>
      <w:proofErr w:type="spellStart"/>
      <w:r w:rsidRPr="006C42C2">
        <w:rPr>
          <w:rFonts w:ascii="Times New Roman" w:eastAsia="Times New Roman" w:hAnsi="Times New Roman" w:cs="Times New Roman"/>
          <w:sz w:val="24"/>
          <w:szCs w:val="24"/>
          <w:lang w:eastAsia="ru-RU"/>
        </w:rPr>
        <w:t>путь</w:t>
      </w:r>
      <w:proofErr w:type="gramStart"/>
      <w:r w:rsidRPr="006C42C2">
        <w:rPr>
          <w:rFonts w:ascii="Times New Roman" w:eastAsia="Times New Roman" w:hAnsi="Times New Roman" w:cs="Times New Roman"/>
          <w:sz w:val="24"/>
          <w:szCs w:val="24"/>
          <w:lang w:eastAsia="ru-RU"/>
        </w:rPr>
        <w:t>.с</w:t>
      </w:r>
      <w:proofErr w:type="gramEnd"/>
      <w:r w:rsidRPr="006C42C2">
        <w:rPr>
          <w:rFonts w:ascii="Times New Roman" w:eastAsia="Times New Roman" w:hAnsi="Times New Roman" w:cs="Times New Roman"/>
          <w:sz w:val="24"/>
          <w:szCs w:val="24"/>
          <w:lang w:eastAsia="ru-RU"/>
        </w:rPr>
        <w:t>корость</w:t>
      </w:r>
      <w:proofErr w:type="spellEnd"/>
      <w:r w:rsidRPr="006C42C2">
        <w:rPr>
          <w:rFonts w:ascii="Times New Roman" w:eastAsia="Times New Roman" w:hAnsi="Times New Roman" w:cs="Times New Roman"/>
          <w:sz w:val="24"/>
          <w:szCs w:val="24"/>
          <w:lang w:eastAsia="ru-RU"/>
        </w:rPr>
        <w:t>. ускорение. импульс. кинетическая энергия, потенциальная энергия.</w:t>
      </w:r>
    </w:p>
    <w:p w:rsidR="002A0702" w:rsidRPr="006C42C2" w:rsidRDefault="002A0702" w:rsidP="002A0702">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 xml:space="preserve">смысл физических законов: </w:t>
      </w:r>
      <w:proofErr w:type="spellStart"/>
      <w:r w:rsidRPr="006C42C2">
        <w:rPr>
          <w:rFonts w:ascii="Times New Roman" w:eastAsia="Times New Roman" w:hAnsi="Times New Roman" w:cs="Times New Roman"/>
          <w:sz w:val="24"/>
          <w:szCs w:val="24"/>
          <w:lang w:eastAsia="ru-RU"/>
        </w:rPr>
        <w:t>Ньютона</w:t>
      </w:r>
      <w:proofErr w:type="gramStart"/>
      <w:r w:rsidRPr="006C42C2">
        <w:rPr>
          <w:rFonts w:ascii="Times New Roman" w:eastAsia="Times New Roman" w:hAnsi="Times New Roman" w:cs="Times New Roman"/>
          <w:sz w:val="24"/>
          <w:szCs w:val="24"/>
          <w:lang w:eastAsia="ru-RU"/>
        </w:rPr>
        <w:t>.в</w:t>
      </w:r>
      <w:proofErr w:type="gramEnd"/>
      <w:r w:rsidRPr="006C42C2">
        <w:rPr>
          <w:rFonts w:ascii="Times New Roman" w:eastAsia="Times New Roman" w:hAnsi="Times New Roman" w:cs="Times New Roman"/>
          <w:sz w:val="24"/>
          <w:szCs w:val="24"/>
          <w:lang w:eastAsia="ru-RU"/>
        </w:rPr>
        <w:t>семирного</w:t>
      </w:r>
      <w:proofErr w:type="spellEnd"/>
      <w:r w:rsidRPr="006C42C2">
        <w:rPr>
          <w:rFonts w:ascii="Times New Roman" w:eastAsia="Times New Roman" w:hAnsi="Times New Roman" w:cs="Times New Roman"/>
          <w:sz w:val="24"/>
          <w:szCs w:val="24"/>
          <w:lang w:eastAsia="ru-RU"/>
        </w:rPr>
        <w:t xml:space="preserve"> тяготения, сохранения импульса, и механической энергии.</w:t>
      </w:r>
    </w:p>
    <w:p w:rsidR="002A0702" w:rsidRPr="00356B9B" w:rsidRDefault="002A0702" w:rsidP="002A0702">
      <w:pPr>
        <w:spacing w:after="0" w:line="240" w:lineRule="auto"/>
        <w:jc w:val="both"/>
        <w:rPr>
          <w:rFonts w:ascii="Times New Roman" w:eastAsia="Times New Roman" w:hAnsi="Times New Roman" w:cs="Times New Roman"/>
          <w:b/>
          <w:sz w:val="24"/>
          <w:szCs w:val="24"/>
          <w:lang w:eastAsia="ru-RU"/>
        </w:rPr>
      </w:pPr>
      <w:r w:rsidRPr="00356B9B">
        <w:rPr>
          <w:rFonts w:ascii="Times New Roman" w:eastAsia="Times New Roman" w:hAnsi="Times New Roman" w:cs="Times New Roman"/>
          <w:b/>
          <w:sz w:val="24"/>
          <w:szCs w:val="24"/>
          <w:lang w:eastAsia="ru-RU"/>
        </w:rPr>
        <w:t xml:space="preserve">уметь: </w:t>
      </w:r>
    </w:p>
    <w:p w:rsidR="002A0702" w:rsidRPr="006C42C2" w:rsidRDefault="002A0702" w:rsidP="002A0702">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писывать и объяснять физические явления: равномерное прямолинейное движение. равноускоренное прямолинейное движение., механич</w:t>
      </w:r>
      <w:r w:rsidRPr="006C42C2">
        <w:rPr>
          <w:rFonts w:ascii="Times New Roman" w:eastAsia="Times New Roman" w:hAnsi="Times New Roman" w:cs="Times New Roman"/>
          <w:sz w:val="24"/>
          <w:szCs w:val="24"/>
          <w:lang w:eastAsia="ru-RU"/>
        </w:rPr>
        <w:t>е</w:t>
      </w:r>
      <w:r w:rsidRPr="006C42C2">
        <w:rPr>
          <w:rFonts w:ascii="Times New Roman" w:eastAsia="Times New Roman" w:hAnsi="Times New Roman" w:cs="Times New Roman"/>
          <w:sz w:val="24"/>
          <w:szCs w:val="24"/>
          <w:lang w:eastAsia="ru-RU"/>
        </w:rPr>
        <w:t xml:space="preserve">ские колебания и волны.. действие магнитного поля на проводник с </w:t>
      </w:r>
      <w:proofErr w:type="spellStart"/>
      <w:r w:rsidRPr="006C42C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оком</w:t>
      </w:r>
      <w:proofErr w:type="gramStart"/>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лектромагнитную</w:t>
      </w:r>
      <w:proofErr w:type="spellEnd"/>
      <w:r>
        <w:rPr>
          <w:rFonts w:ascii="Times New Roman" w:eastAsia="Times New Roman" w:hAnsi="Times New Roman" w:cs="Times New Roman"/>
          <w:sz w:val="24"/>
          <w:szCs w:val="24"/>
          <w:lang w:eastAsia="ru-RU"/>
        </w:rPr>
        <w:t xml:space="preserve"> индукцию</w:t>
      </w:r>
      <w:r>
        <w:rPr>
          <w:rFonts w:ascii="Times New Roman" w:eastAsia="Times New Roman" w:hAnsi="Times New Roman" w:cs="Times New Roman"/>
          <w:sz w:val="24"/>
          <w:szCs w:val="24"/>
          <w:lang w:val="en-US" w:eastAsia="ru-RU"/>
        </w:rPr>
        <w:t>$</w:t>
      </w:r>
    </w:p>
    <w:p w:rsidR="002A0702" w:rsidRPr="006C42C2" w:rsidRDefault="002A0702" w:rsidP="002A0702">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 xml:space="preserve">использовать физические приборы для измерения для измерения физических величин: </w:t>
      </w:r>
      <w:proofErr w:type="spellStart"/>
      <w:r w:rsidRPr="006C42C2">
        <w:rPr>
          <w:rFonts w:ascii="Times New Roman" w:eastAsia="Times New Roman" w:hAnsi="Times New Roman" w:cs="Times New Roman"/>
          <w:sz w:val="24"/>
          <w:szCs w:val="24"/>
          <w:lang w:eastAsia="ru-RU"/>
        </w:rPr>
        <w:t>расстояния</w:t>
      </w:r>
      <w:proofErr w:type="gramStart"/>
      <w:r w:rsidRPr="006C42C2">
        <w:rPr>
          <w:rFonts w:ascii="Times New Roman" w:eastAsia="Times New Roman" w:hAnsi="Times New Roman" w:cs="Times New Roman"/>
          <w:sz w:val="24"/>
          <w:szCs w:val="24"/>
          <w:lang w:eastAsia="ru-RU"/>
        </w:rPr>
        <w:t>.п</w:t>
      </w:r>
      <w:proofErr w:type="gramEnd"/>
      <w:r w:rsidRPr="006C42C2">
        <w:rPr>
          <w:rFonts w:ascii="Times New Roman" w:eastAsia="Times New Roman" w:hAnsi="Times New Roman" w:cs="Times New Roman"/>
          <w:sz w:val="24"/>
          <w:szCs w:val="24"/>
          <w:lang w:eastAsia="ru-RU"/>
        </w:rPr>
        <w:t>ромежутка</w:t>
      </w:r>
      <w:proofErr w:type="spellEnd"/>
      <w:r w:rsidRPr="006C42C2">
        <w:rPr>
          <w:rFonts w:ascii="Times New Roman" w:eastAsia="Times New Roman" w:hAnsi="Times New Roman" w:cs="Times New Roman"/>
          <w:sz w:val="24"/>
          <w:szCs w:val="24"/>
          <w:lang w:eastAsia="ru-RU"/>
        </w:rPr>
        <w:t xml:space="preserve"> времени. </w:t>
      </w:r>
    </w:p>
    <w:p w:rsidR="002A0702" w:rsidRPr="006C42C2" w:rsidRDefault="002A0702" w:rsidP="002A0702">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 xml:space="preserve">представлять результаты измерений с помощью </w:t>
      </w:r>
      <w:proofErr w:type="spellStart"/>
      <w:r w:rsidRPr="006C42C2">
        <w:rPr>
          <w:rFonts w:ascii="Times New Roman" w:eastAsia="Times New Roman" w:hAnsi="Times New Roman" w:cs="Times New Roman"/>
          <w:sz w:val="24"/>
          <w:szCs w:val="24"/>
          <w:lang w:eastAsia="ru-RU"/>
        </w:rPr>
        <w:t>таблиц</w:t>
      </w:r>
      <w:proofErr w:type="gramStart"/>
      <w:r w:rsidRPr="006C42C2">
        <w:rPr>
          <w:rFonts w:ascii="Times New Roman" w:eastAsia="Times New Roman" w:hAnsi="Times New Roman" w:cs="Times New Roman"/>
          <w:sz w:val="24"/>
          <w:szCs w:val="24"/>
          <w:lang w:eastAsia="ru-RU"/>
        </w:rPr>
        <w:t>.г</w:t>
      </w:r>
      <w:proofErr w:type="gramEnd"/>
      <w:r w:rsidRPr="006C42C2">
        <w:rPr>
          <w:rFonts w:ascii="Times New Roman" w:eastAsia="Times New Roman" w:hAnsi="Times New Roman" w:cs="Times New Roman"/>
          <w:sz w:val="24"/>
          <w:szCs w:val="24"/>
          <w:lang w:eastAsia="ru-RU"/>
        </w:rPr>
        <w:t>рафиков</w:t>
      </w:r>
      <w:proofErr w:type="spellEnd"/>
      <w:r w:rsidRPr="006C42C2">
        <w:rPr>
          <w:rFonts w:ascii="Times New Roman" w:eastAsia="Times New Roman" w:hAnsi="Times New Roman" w:cs="Times New Roman"/>
          <w:sz w:val="24"/>
          <w:szCs w:val="24"/>
          <w:lang w:eastAsia="ru-RU"/>
        </w:rPr>
        <w:t xml:space="preserve"> и выявлять на это основе эмпирические зависимости: пути от времени. периода колебаний от длины нити маятника.</w:t>
      </w:r>
    </w:p>
    <w:p w:rsidR="002A0702" w:rsidRPr="006C42C2" w:rsidRDefault="002A0702" w:rsidP="002A0702">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выражать результаты измерений и расчетов в системе СИ/</w:t>
      </w:r>
    </w:p>
    <w:p w:rsidR="002A0702" w:rsidRPr="006C42C2" w:rsidRDefault="002A0702" w:rsidP="002A0702">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 xml:space="preserve">приводить примеры практического использования физических знаний </w:t>
      </w:r>
      <w:proofErr w:type="gramStart"/>
      <w:r w:rsidRPr="006C42C2">
        <w:rPr>
          <w:rFonts w:ascii="Times New Roman" w:eastAsia="Times New Roman" w:hAnsi="Times New Roman" w:cs="Times New Roman"/>
          <w:sz w:val="24"/>
          <w:szCs w:val="24"/>
          <w:lang w:eastAsia="ru-RU"/>
        </w:rPr>
        <w:t>о</w:t>
      </w:r>
      <w:proofErr w:type="gramEnd"/>
      <w:r w:rsidRPr="006C42C2">
        <w:rPr>
          <w:rFonts w:ascii="Times New Roman" w:eastAsia="Times New Roman" w:hAnsi="Times New Roman" w:cs="Times New Roman"/>
          <w:sz w:val="24"/>
          <w:szCs w:val="24"/>
          <w:lang w:eastAsia="ru-RU"/>
        </w:rPr>
        <w:t xml:space="preserve"> механических, электромагнитных и квантовых представлений/</w:t>
      </w:r>
    </w:p>
    <w:p w:rsidR="002A0702" w:rsidRPr="006C42C2" w:rsidRDefault="002A0702" w:rsidP="002A0702">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решать задачи на применение изученных законов</w:t>
      </w:r>
    </w:p>
    <w:p w:rsidR="002A0702" w:rsidRPr="00356B9B" w:rsidRDefault="002A0702" w:rsidP="002A0702">
      <w:pPr>
        <w:spacing w:after="0" w:line="240" w:lineRule="auto"/>
        <w:jc w:val="both"/>
        <w:rPr>
          <w:rFonts w:ascii="Times New Roman" w:eastAsia="Times New Roman" w:hAnsi="Times New Roman" w:cs="Times New Roman"/>
          <w:b/>
          <w:sz w:val="24"/>
          <w:szCs w:val="24"/>
          <w:lang w:eastAsia="ru-RU"/>
        </w:rPr>
      </w:pPr>
      <w:r w:rsidRPr="00356B9B">
        <w:rPr>
          <w:rFonts w:ascii="Times New Roman" w:eastAsia="Times New Roman" w:hAnsi="Times New Roman" w:cs="Times New Roman"/>
          <w:b/>
          <w:sz w:val="24"/>
          <w:szCs w:val="24"/>
          <w:lang w:eastAsia="ru-RU"/>
        </w:rPr>
        <w:t>использовать знаниями умения в практической и повседневной жизни.</w:t>
      </w:r>
    </w:p>
    <w:p w:rsidR="002A0702" w:rsidRPr="006C42C2" w:rsidRDefault="002A0702" w:rsidP="002A0702">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для обеспечения безопасности в процессе использования транспортных средств;</w:t>
      </w:r>
    </w:p>
    <w:p w:rsidR="002A0702" w:rsidRPr="006C42C2" w:rsidRDefault="002A0702" w:rsidP="002A0702">
      <w:pPr>
        <w:pStyle w:val="a6"/>
        <w:numPr>
          <w:ilvl w:val="0"/>
          <w:numId w:val="29"/>
        </w:num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w:t>
      </w:r>
      <w:r w:rsidRPr="006C42C2">
        <w:rPr>
          <w:rFonts w:ascii="Times New Roman" w:eastAsia="Times New Roman" w:hAnsi="Times New Roman" w:cs="Times New Roman"/>
          <w:sz w:val="24"/>
          <w:szCs w:val="24"/>
          <w:lang w:eastAsia="ru-RU"/>
        </w:rPr>
        <w:t xml:space="preserve"> за</w:t>
      </w:r>
      <w:proofErr w:type="gramEnd"/>
      <w:r w:rsidRPr="006C42C2">
        <w:rPr>
          <w:rFonts w:ascii="Times New Roman" w:eastAsia="Times New Roman" w:hAnsi="Times New Roman" w:cs="Times New Roman"/>
          <w:sz w:val="24"/>
          <w:szCs w:val="24"/>
          <w:lang w:eastAsia="ru-RU"/>
        </w:rPr>
        <w:t xml:space="preserve"> исправностью водопровода, сантехники и газовых приборов в квартире;</w:t>
      </w:r>
    </w:p>
    <w:p w:rsidR="002A0702" w:rsidRPr="006C42C2" w:rsidRDefault="002A0702" w:rsidP="002A0702">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6C42C2">
        <w:rPr>
          <w:rFonts w:ascii="Times New Roman" w:eastAsia="Times New Roman" w:hAnsi="Times New Roman" w:cs="Times New Roman"/>
          <w:sz w:val="24"/>
          <w:szCs w:val="24"/>
          <w:lang w:eastAsia="ru-RU"/>
        </w:rPr>
        <w:t>рационального применения простых механизмов.</w:t>
      </w:r>
    </w:p>
    <w:p w:rsidR="002A0702" w:rsidRDefault="002A0702" w:rsidP="002A0702">
      <w:pPr>
        <w:pStyle w:val="a4"/>
        <w:jc w:val="center"/>
        <w:rPr>
          <w:rFonts w:ascii="Times New Roman" w:hAnsi="Times New Roman"/>
          <w:b/>
          <w:sz w:val="24"/>
          <w:szCs w:val="24"/>
        </w:rPr>
      </w:pPr>
    </w:p>
    <w:p w:rsidR="002A0702" w:rsidRDefault="002A0702" w:rsidP="002A0702">
      <w:pPr>
        <w:pStyle w:val="a4"/>
        <w:jc w:val="center"/>
        <w:rPr>
          <w:rFonts w:ascii="Times New Roman" w:hAnsi="Times New Roman"/>
          <w:b/>
          <w:sz w:val="24"/>
          <w:szCs w:val="24"/>
        </w:rPr>
      </w:pPr>
    </w:p>
    <w:p w:rsidR="00DC1B79" w:rsidRDefault="00DC1B79" w:rsidP="002A0702">
      <w:pPr>
        <w:pStyle w:val="a4"/>
        <w:jc w:val="center"/>
        <w:rPr>
          <w:rFonts w:ascii="Times New Roman" w:hAnsi="Times New Roman"/>
          <w:b/>
          <w:sz w:val="24"/>
          <w:szCs w:val="24"/>
        </w:rPr>
      </w:pPr>
      <w:r w:rsidRPr="004E6E54">
        <w:rPr>
          <w:rFonts w:ascii="Times New Roman" w:hAnsi="Times New Roman"/>
          <w:b/>
          <w:sz w:val="24"/>
          <w:szCs w:val="24"/>
        </w:rPr>
        <w:t>Основно</w:t>
      </w:r>
      <w:r w:rsidR="002A0702">
        <w:rPr>
          <w:rFonts w:ascii="Times New Roman" w:hAnsi="Times New Roman"/>
          <w:b/>
          <w:sz w:val="24"/>
          <w:szCs w:val="24"/>
        </w:rPr>
        <w:t>е содержание курса «Физика 7-9»</w:t>
      </w:r>
    </w:p>
    <w:p w:rsidR="00DC1B79" w:rsidRPr="004E6E54" w:rsidRDefault="00DC1B79" w:rsidP="00DC1B79">
      <w:pPr>
        <w:pStyle w:val="a4"/>
        <w:jc w:val="both"/>
        <w:rPr>
          <w:rFonts w:ascii="Times New Roman" w:hAnsi="Times New Roman"/>
          <w:b/>
          <w:bCs/>
          <w:sz w:val="24"/>
          <w:szCs w:val="24"/>
        </w:rPr>
      </w:pPr>
      <w:r>
        <w:rPr>
          <w:rFonts w:ascii="Times New Roman" w:hAnsi="Times New Roman"/>
          <w:b/>
          <w:bCs/>
          <w:sz w:val="24"/>
          <w:szCs w:val="24"/>
        </w:rPr>
        <w:t xml:space="preserve">Раздел 1. </w:t>
      </w:r>
      <w:r w:rsidRPr="004E6E54">
        <w:rPr>
          <w:rFonts w:ascii="Times New Roman" w:hAnsi="Times New Roman"/>
          <w:b/>
          <w:bCs/>
          <w:sz w:val="24"/>
          <w:szCs w:val="24"/>
        </w:rPr>
        <w:t xml:space="preserve">Физика и физические методы изучения природы </w:t>
      </w:r>
    </w:p>
    <w:p w:rsidR="00DC1B79" w:rsidRDefault="00DC1B79" w:rsidP="00DC1B79">
      <w:pPr>
        <w:pStyle w:val="a4"/>
        <w:jc w:val="both"/>
        <w:rPr>
          <w:rFonts w:ascii="Times New Roman" w:hAnsi="Times New Roman"/>
          <w:sz w:val="24"/>
          <w:szCs w:val="24"/>
        </w:rPr>
      </w:pPr>
      <w:r w:rsidRPr="004E6E54">
        <w:rPr>
          <w:rFonts w:ascii="Times New Roman" w:hAnsi="Times New Roman"/>
          <w:sz w:val="24"/>
          <w:szCs w:val="24"/>
        </w:rPr>
        <w:lastRenderedPageBreak/>
        <w:t>Физика — наука о природе. Наблюдение и описание фи</w:t>
      </w:r>
      <w:r w:rsidRPr="004E6E54">
        <w:rPr>
          <w:rFonts w:ascii="Times New Roman" w:hAnsi="Times New Roman"/>
          <w:sz w:val="24"/>
          <w:szCs w:val="24"/>
        </w:rPr>
        <w:softHyphen/>
        <w:t>зических явлений. Измерение физических величин. Междуна</w:t>
      </w:r>
      <w:r w:rsidRPr="004E6E54">
        <w:rPr>
          <w:rFonts w:ascii="Times New Roman" w:hAnsi="Times New Roman"/>
          <w:sz w:val="24"/>
          <w:szCs w:val="24"/>
        </w:rPr>
        <w:softHyphen/>
        <w:t>родная система единиц. Научный м</w:t>
      </w:r>
      <w:r>
        <w:rPr>
          <w:rFonts w:ascii="Times New Roman" w:hAnsi="Times New Roman"/>
          <w:sz w:val="24"/>
          <w:szCs w:val="24"/>
        </w:rPr>
        <w:t>етод познания. Наука и техника.</w:t>
      </w:r>
    </w:p>
    <w:p w:rsidR="00DC1B79" w:rsidRPr="00633937" w:rsidRDefault="00DC1B79" w:rsidP="00DC1B79">
      <w:pPr>
        <w:pStyle w:val="a4"/>
        <w:rPr>
          <w:rFonts w:ascii="Times New Roman" w:hAnsi="Times New Roman"/>
          <w:i/>
          <w:sz w:val="24"/>
          <w:szCs w:val="24"/>
          <w:u w:val="single"/>
        </w:rPr>
      </w:pPr>
      <w:r w:rsidRPr="00633937">
        <w:rPr>
          <w:rFonts w:ascii="Times New Roman" w:hAnsi="Times New Roman"/>
          <w:i/>
          <w:sz w:val="24"/>
          <w:szCs w:val="24"/>
          <w:u w:val="single"/>
        </w:rPr>
        <w:t>Демонстрации.</w:t>
      </w:r>
    </w:p>
    <w:p w:rsidR="00DC1B79" w:rsidRDefault="00DC1B79" w:rsidP="00DC1B79">
      <w:pPr>
        <w:pStyle w:val="a4"/>
        <w:rPr>
          <w:rFonts w:ascii="Times New Roman" w:hAnsi="Times New Roman"/>
          <w:sz w:val="24"/>
          <w:szCs w:val="24"/>
        </w:rPr>
      </w:pPr>
      <w:r w:rsidRPr="00633937">
        <w:rPr>
          <w:rFonts w:ascii="Times New Roman" w:hAnsi="Times New Roman"/>
          <w:sz w:val="24"/>
          <w:szCs w:val="24"/>
        </w:rPr>
        <w:t>Наблюдения физических явлений: свободного падения тел, колебаний маятника, притяжения стального шара магнитом, свеч</w:t>
      </w:r>
      <w:r>
        <w:rPr>
          <w:rFonts w:ascii="Times New Roman" w:hAnsi="Times New Roman"/>
          <w:sz w:val="24"/>
          <w:szCs w:val="24"/>
        </w:rPr>
        <w:t xml:space="preserve">ения нити электрической лампы. </w:t>
      </w:r>
    </w:p>
    <w:p w:rsidR="00DC1B79" w:rsidRPr="00633937" w:rsidRDefault="00DC1B79" w:rsidP="00DC1B79">
      <w:pPr>
        <w:pStyle w:val="a4"/>
        <w:rPr>
          <w:rFonts w:ascii="Times New Roman" w:hAnsi="Times New Roman"/>
          <w:sz w:val="24"/>
          <w:szCs w:val="24"/>
        </w:rPr>
      </w:pPr>
      <w:r w:rsidRPr="00633937">
        <w:rPr>
          <w:rFonts w:ascii="Times New Roman" w:hAnsi="Times New Roman"/>
          <w:b/>
          <w:sz w:val="24"/>
          <w:szCs w:val="24"/>
        </w:rPr>
        <w:t>Лабораторная работа</w:t>
      </w:r>
      <w:r w:rsidRPr="00633937">
        <w:rPr>
          <w:rFonts w:ascii="Times New Roman" w:hAnsi="Times New Roman"/>
          <w:sz w:val="24"/>
          <w:szCs w:val="24"/>
        </w:rPr>
        <w:t>:</w:t>
      </w:r>
    </w:p>
    <w:p w:rsidR="00DC1B79" w:rsidRPr="00EC70FC" w:rsidRDefault="00DC1B79" w:rsidP="00DC1B79">
      <w:pPr>
        <w:pStyle w:val="a4"/>
        <w:rPr>
          <w:rFonts w:ascii="Times New Roman" w:hAnsi="Times New Roman"/>
          <w:sz w:val="24"/>
          <w:szCs w:val="24"/>
        </w:rPr>
      </w:pPr>
      <w:r w:rsidRPr="00633937">
        <w:rPr>
          <w:rFonts w:ascii="Times New Roman" w:hAnsi="Times New Roman"/>
          <w:sz w:val="24"/>
          <w:szCs w:val="24"/>
        </w:rPr>
        <w:t>1.Определение цены деления шкалы измерительного прибора</w:t>
      </w:r>
    </w:p>
    <w:p w:rsidR="00DC1B79" w:rsidRPr="004E6E54" w:rsidRDefault="00DC1B79" w:rsidP="00DC1B79">
      <w:pPr>
        <w:pStyle w:val="a4"/>
        <w:rPr>
          <w:rFonts w:ascii="Times New Roman" w:hAnsi="Times New Roman"/>
          <w:b/>
          <w:bCs/>
          <w:sz w:val="24"/>
          <w:szCs w:val="24"/>
        </w:rPr>
      </w:pPr>
      <w:r>
        <w:rPr>
          <w:rFonts w:ascii="Times New Roman" w:hAnsi="Times New Roman"/>
          <w:b/>
          <w:bCs/>
          <w:sz w:val="24"/>
          <w:szCs w:val="24"/>
        </w:rPr>
        <w:t xml:space="preserve">Раздел 2. </w:t>
      </w:r>
      <w:r w:rsidRPr="004E6E54">
        <w:rPr>
          <w:rFonts w:ascii="Times New Roman" w:hAnsi="Times New Roman"/>
          <w:b/>
          <w:bCs/>
          <w:sz w:val="24"/>
          <w:szCs w:val="24"/>
        </w:rPr>
        <w:t>Механические явления.</w:t>
      </w:r>
    </w:p>
    <w:p w:rsidR="00DC1B79" w:rsidRPr="004E6E54" w:rsidRDefault="00DC1B79" w:rsidP="00DC1B79">
      <w:pPr>
        <w:pStyle w:val="a4"/>
        <w:rPr>
          <w:rFonts w:ascii="Times New Roman" w:hAnsi="Times New Roman"/>
          <w:b/>
          <w:bCs/>
          <w:sz w:val="24"/>
          <w:szCs w:val="24"/>
        </w:rPr>
      </w:pPr>
      <w:r w:rsidRPr="004E6E54">
        <w:rPr>
          <w:rFonts w:ascii="Times New Roman" w:hAnsi="Times New Roman"/>
          <w:b/>
          <w:bCs/>
          <w:sz w:val="24"/>
          <w:szCs w:val="24"/>
        </w:rPr>
        <w:t>Кинематика</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4E6E54">
        <w:rPr>
          <w:rFonts w:ascii="Times New Roman" w:hAnsi="Times New Roman"/>
          <w:sz w:val="24"/>
          <w:szCs w:val="24"/>
        </w:rPr>
        <w:softHyphen/>
        <w:t>тельность механического движения. Графики зависимости пу</w:t>
      </w:r>
      <w:r w:rsidRPr="004E6E54">
        <w:rPr>
          <w:rFonts w:ascii="Times New Roman" w:hAnsi="Times New Roman"/>
          <w:sz w:val="24"/>
          <w:szCs w:val="24"/>
        </w:rPr>
        <w:softHyphen/>
        <w:t>ти и модуля скорости от времени движения.</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Ускорение — векторная величина. Равноускоренное пря</w:t>
      </w:r>
      <w:r w:rsidRPr="004E6E54">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Демонстрации:</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1. Равномерное прямолинейное движение.</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2. Свободное падение тел.</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3. Равноускоренное прямолинейное движение.</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4. Равномерное движение по окружности.</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Лабораторная работа:</w:t>
      </w:r>
    </w:p>
    <w:p w:rsidR="00DC1B79" w:rsidRPr="00633937" w:rsidRDefault="00DC1B79" w:rsidP="00DC1B79">
      <w:pPr>
        <w:pStyle w:val="a4"/>
        <w:rPr>
          <w:rFonts w:ascii="Times New Roman" w:hAnsi="Times New Roman"/>
          <w:sz w:val="24"/>
          <w:szCs w:val="24"/>
        </w:rPr>
      </w:pPr>
      <w:r w:rsidRPr="00633937">
        <w:rPr>
          <w:rFonts w:ascii="Times New Roman" w:hAnsi="Times New Roman"/>
          <w:sz w:val="24"/>
          <w:szCs w:val="24"/>
        </w:rPr>
        <w:t>1.Измерение ускорения тела при равноускоренном движении.</w:t>
      </w:r>
    </w:p>
    <w:p w:rsidR="00DC1B79" w:rsidRDefault="00DC1B79" w:rsidP="00DC1B79">
      <w:pPr>
        <w:pStyle w:val="a4"/>
        <w:rPr>
          <w:rFonts w:ascii="Times New Roman" w:hAnsi="Times New Roman"/>
          <w:sz w:val="24"/>
          <w:szCs w:val="24"/>
        </w:rPr>
      </w:pPr>
      <w:r w:rsidRPr="00633937">
        <w:rPr>
          <w:rFonts w:ascii="Times New Roman" w:hAnsi="Times New Roman"/>
          <w:sz w:val="24"/>
          <w:szCs w:val="24"/>
        </w:rPr>
        <w:t>2.Измерение ускорения свободного падения.</w:t>
      </w:r>
    </w:p>
    <w:p w:rsidR="00DC1B79" w:rsidRPr="004E6E54" w:rsidRDefault="00DC1B79" w:rsidP="00DC1B79">
      <w:pPr>
        <w:pStyle w:val="a4"/>
        <w:rPr>
          <w:rFonts w:ascii="Times New Roman" w:hAnsi="Times New Roman"/>
          <w:b/>
          <w:sz w:val="24"/>
          <w:szCs w:val="24"/>
        </w:rPr>
      </w:pPr>
      <w:r w:rsidRPr="004E6E54">
        <w:rPr>
          <w:rFonts w:ascii="Times New Roman" w:hAnsi="Times New Roman"/>
          <w:b/>
          <w:sz w:val="24"/>
          <w:szCs w:val="24"/>
        </w:rPr>
        <w:t xml:space="preserve">Динамика </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Инерция. Инертность тел. Первый закон Ньютона. Взаи</w:t>
      </w:r>
      <w:r w:rsidRPr="004E6E54">
        <w:rPr>
          <w:rFonts w:ascii="Times New Roman" w:hAnsi="Times New Roman"/>
          <w:sz w:val="24"/>
          <w:szCs w:val="24"/>
        </w:rPr>
        <w:softHyphen/>
        <w:t>модействие тел. Масса — скалярная величина. Плотность ве</w:t>
      </w:r>
      <w:r w:rsidRPr="004E6E54">
        <w:rPr>
          <w:rFonts w:ascii="Times New Roman" w:hAnsi="Times New Roman"/>
          <w:sz w:val="24"/>
          <w:szCs w:val="24"/>
        </w:rPr>
        <w:softHyphen/>
        <w:t>щества. Сила — векторная величина. Второй закон Ньютона. Третий закон Ньютона. Движение и силы.</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Сила упругости. Сила трения. Сила тяжести. Закон все</w:t>
      </w:r>
      <w:r w:rsidRPr="004E6E54">
        <w:rPr>
          <w:rFonts w:ascii="Times New Roman" w:hAnsi="Times New Roman"/>
          <w:sz w:val="24"/>
          <w:szCs w:val="24"/>
        </w:rPr>
        <w:softHyphen/>
        <w:t>мирного тяготения. Центр тяжести.</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Давление. Атмосферное давление. Закон Паскаля. Закон Архимеда. Условие плавания тел. Усл</w:t>
      </w:r>
      <w:r>
        <w:rPr>
          <w:rFonts w:ascii="Times New Roman" w:hAnsi="Times New Roman"/>
          <w:sz w:val="24"/>
          <w:szCs w:val="24"/>
        </w:rPr>
        <w:t xml:space="preserve">овия равновесия твердого тела. </w:t>
      </w:r>
    </w:p>
    <w:p w:rsidR="00DC1B79" w:rsidRPr="00E429CB" w:rsidRDefault="00DC1B79" w:rsidP="00DC1B79">
      <w:pPr>
        <w:pStyle w:val="a4"/>
        <w:rPr>
          <w:rFonts w:ascii="Times New Roman" w:hAnsi="Times New Roman"/>
          <w:i/>
          <w:sz w:val="24"/>
          <w:szCs w:val="24"/>
        </w:rPr>
      </w:pPr>
      <w:r w:rsidRPr="00E429CB">
        <w:rPr>
          <w:rFonts w:ascii="Times New Roman" w:hAnsi="Times New Roman"/>
          <w:i/>
          <w:sz w:val="24"/>
          <w:szCs w:val="24"/>
        </w:rPr>
        <w:t>Демонстрации:</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1. Сравнение масс тел с помощью равноплечих весов.</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2. Измерение силы по деформации пружины.</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3. Третий закон Ньютона.</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4. Свойства силы трения.</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5. Барометр.</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6. Опыт с шаром Паскаля.</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7. Гидравлический пресс.</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8. Опыты с ведерком Архимеда.</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Лабораторные работы:</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1. Измерение массы тела на рычажных весах.</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2. Измерение объема тела.</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3. Измерение плотности твердого тела.</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lastRenderedPageBreak/>
        <w:t xml:space="preserve">4. </w:t>
      </w:r>
      <w:proofErr w:type="spellStart"/>
      <w:r w:rsidRPr="00E429CB">
        <w:rPr>
          <w:rFonts w:ascii="Times New Roman" w:hAnsi="Times New Roman"/>
          <w:sz w:val="24"/>
          <w:szCs w:val="24"/>
        </w:rPr>
        <w:t>Градуирование</w:t>
      </w:r>
      <w:proofErr w:type="spellEnd"/>
      <w:r w:rsidRPr="00E429CB">
        <w:rPr>
          <w:rFonts w:ascii="Times New Roman" w:hAnsi="Times New Roman"/>
          <w:sz w:val="24"/>
          <w:szCs w:val="24"/>
        </w:rPr>
        <w:t xml:space="preserve"> пружины и измерение сил динамометром.</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 xml:space="preserve">7. Исследование условий равновесия рычага. </w:t>
      </w:r>
    </w:p>
    <w:p w:rsidR="00DC1B79" w:rsidRPr="00D76431" w:rsidRDefault="00DC1B79" w:rsidP="00DC1B79">
      <w:pPr>
        <w:pStyle w:val="a4"/>
        <w:rPr>
          <w:rFonts w:ascii="Times New Roman" w:hAnsi="Times New Roman"/>
          <w:sz w:val="24"/>
          <w:szCs w:val="24"/>
        </w:rPr>
      </w:pPr>
      <w:r w:rsidRPr="00E429CB">
        <w:rPr>
          <w:rFonts w:ascii="Times New Roman" w:hAnsi="Times New Roman"/>
          <w:sz w:val="24"/>
          <w:szCs w:val="24"/>
        </w:rPr>
        <w:t>8. Измерение архимедовой силы.</w:t>
      </w:r>
    </w:p>
    <w:p w:rsidR="00DC1B79" w:rsidRPr="004E6E54" w:rsidRDefault="00DC1B79" w:rsidP="00DC1B79">
      <w:pPr>
        <w:pStyle w:val="a4"/>
        <w:rPr>
          <w:rFonts w:ascii="Times New Roman" w:hAnsi="Times New Roman"/>
          <w:b/>
          <w:bCs/>
          <w:sz w:val="24"/>
          <w:szCs w:val="24"/>
        </w:rPr>
      </w:pPr>
      <w:r w:rsidRPr="004E6E54">
        <w:rPr>
          <w:rFonts w:ascii="Times New Roman" w:hAnsi="Times New Roman"/>
          <w:b/>
          <w:bCs/>
          <w:sz w:val="24"/>
          <w:szCs w:val="24"/>
        </w:rPr>
        <w:t>Законы сохранения импульса и механической энергии</w:t>
      </w:r>
      <w:proofErr w:type="gramStart"/>
      <w:r w:rsidRPr="004E6E54">
        <w:rPr>
          <w:rFonts w:ascii="Times New Roman" w:hAnsi="Times New Roman"/>
          <w:b/>
          <w:bCs/>
          <w:sz w:val="24"/>
          <w:szCs w:val="24"/>
        </w:rPr>
        <w:t xml:space="preserve">.. </w:t>
      </w:r>
      <w:proofErr w:type="gramEnd"/>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Импульс. Закон сохранения импульса. Реактивное движе</w:t>
      </w:r>
      <w:r w:rsidRPr="004E6E54">
        <w:rPr>
          <w:rFonts w:ascii="Times New Roman" w:hAnsi="Times New Roman"/>
          <w:sz w:val="24"/>
          <w:szCs w:val="24"/>
        </w:rPr>
        <w:softHyphen/>
        <w:t>ние.</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 xml:space="preserve">Кинетическая энергия. Работа. Потенциальная энергия. Мощность. </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Закон сохранения механической энергии. Прос</w:t>
      </w:r>
      <w:r w:rsidRPr="004E6E54">
        <w:rPr>
          <w:rFonts w:ascii="Times New Roman" w:hAnsi="Times New Roman"/>
          <w:sz w:val="24"/>
          <w:szCs w:val="24"/>
        </w:rPr>
        <w:softHyphen/>
        <w:t xml:space="preserve">тые механизмы. </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Коэффициент полезного действия (КПД). Возобновляемые источники энергии.</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Демонстрации:</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1. Простые механизмы.</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Лабораторная работа:</w:t>
      </w:r>
    </w:p>
    <w:p w:rsidR="00DC1B79" w:rsidRDefault="00DC1B79" w:rsidP="00DC1B79">
      <w:pPr>
        <w:pStyle w:val="a4"/>
        <w:rPr>
          <w:rFonts w:ascii="Times New Roman" w:hAnsi="Times New Roman"/>
          <w:sz w:val="24"/>
          <w:szCs w:val="24"/>
        </w:rPr>
      </w:pPr>
      <w:r w:rsidRPr="00E429CB">
        <w:rPr>
          <w:rFonts w:ascii="Times New Roman" w:hAnsi="Times New Roman"/>
          <w:sz w:val="24"/>
          <w:szCs w:val="24"/>
        </w:rPr>
        <w:t>1. Измерение КПД наклонной плоскости</w:t>
      </w:r>
    </w:p>
    <w:p w:rsidR="00DC1B79" w:rsidRPr="00E429CB" w:rsidRDefault="00DC1B79" w:rsidP="00DC1B79">
      <w:pPr>
        <w:pStyle w:val="a4"/>
        <w:rPr>
          <w:rFonts w:ascii="Times New Roman" w:hAnsi="Times New Roman"/>
          <w:b/>
          <w:sz w:val="24"/>
          <w:szCs w:val="24"/>
        </w:rPr>
      </w:pPr>
      <w:r>
        <w:rPr>
          <w:rFonts w:ascii="Times New Roman" w:hAnsi="Times New Roman"/>
          <w:b/>
          <w:sz w:val="24"/>
          <w:szCs w:val="24"/>
        </w:rPr>
        <w:t>Механические колебания и волны.</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Механические колебания. Резонанс. Механические волны. Звук.</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 xml:space="preserve"> Исп</w:t>
      </w:r>
      <w:r>
        <w:rPr>
          <w:rFonts w:ascii="Times New Roman" w:hAnsi="Times New Roman"/>
          <w:sz w:val="24"/>
          <w:szCs w:val="24"/>
        </w:rPr>
        <w:t>ользование колебаний в технике.</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Демонстрации:</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1. Наблюдение колебаний тел.</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2. Наблюдение механических волн.</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3.Колебания маятников.</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Лабораторная  работа:</w:t>
      </w:r>
    </w:p>
    <w:p w:rsidR="00DC1B79" w:rsidRDefault="00DC1B79" w:rsidP="00DC1B79">
      <w:pPr>
        <w:pStyle w:val="a4"/>
        <w:numPr>
          <w:ilvl w:val="0"/>
          <w:numId w:val="25"/>
        </w:numPr>
        <w:rPr>
          <w:rFonts w:ascii="Times New Roman" w:hAnsi="Times New Roman"/>
          <w:sz w:val="24"/>
          <w:szCs w:val="24"/>
        </w:rPr>
      </w:pPr>
      <w:r w:rsidRPr="00E429CB">
        <w:rPr>
          <w:rFonts w:ascii="Times New Roman" w:hAnsi="Times New Roman"/>
          <w:sz w:val="24"/>
          <w:szCs w:val="24"/>
        </w:rPr>
        <w:t>Исследование зависимости периода и частоты свободных колебаний нитяного маятника от его длины.</w:t>
      </w:r>
    </w:p>
    <w:p w:rsidR="00DC1B79" w:rsidRPr="004E6E54" w:rsidRDefault="00DC1B79" w:rsidP="00DC1B79">
      <w:pPr>
        <w:pStyle w:val="a4"/>
        <w:rPr>
          <w:rFonts w:ascii="Times New Roman" w:hAnsi="Times New Roman"/>
          <w:sz w:val="24"/>
          <w:szCs w:val="24"/>
        </w:rPr>
      </w:pPr>
      <w:r w:rsidRPr="00E429CB">
        <w:rPr>
          <w:rFonts w:ascii="Times New Roman" w:hAnsi="Times New Roman"/>
          <w:b/>
          <w:sz w:val="24"/>
          <w:szCs w:val="24"/>
        </w:rPr>
        <w:t>Раздел 3. Молекулярная физика и термодинамика.</w:t>
      </w:r>
    </w:p>
    <w:p w:rsidR="00DC1B79" w:rsidRPr="004E6E54" w:rsidRDefault="00DC1B79" w:rsidP="00DC1B79">
      <w:pPr>
        <w:pStyle w:val="a4"/>
        <w:rPr>
          <w:rFonts w:ascii="Times New Roman" w:hAnsi="Times New Roman"/>
          <w:b/>
          <w:bCs/>
          <w:sz w:val="24"/>
          <w:szCs w:val="24"/>
        </w:rPr>
      </w:pPr>
      <w:r w:rsidRPr="004E6E54">
        <w:rPr>
          <w:rFonts w:ascii="Times New Roman" w:hAnsi="Times New Roman"/>
          <w:b/>
          <w:bCs/>
          <w:sz w:val="24"/>
          <w:szCs w:val="24"/>
        </w:rPr>
        <w:t xml:space="preserve">Строение и свойства вещества </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Строение вещества. Опыты, доказывающие атомное стро</w:t>
      </w:r>
      <w:r w:rsidRPr="004E6E54">
        <w:rPr>
          <w:rFonts w:ascii="Times New Roman" w:hAnsi="Times New Roman"/>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Демонстрации:</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1. Диффузия в растворах и газах, в воде.</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2. Модель хаотического движения молекул в газе.</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3. Модель броуновского движения.</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4. Сцепление твердых тел.</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5. Демонстрация моделей строения кристаллических тел.</w:t>
      </w:r>
    </w:p>
    <w:p w:rsidR="00DC1B79" w:rsidRPr="00E429CB" w:rsidRDefault="00DC1B79" w:rsidP="00DC1B79">
      <w:pPr>
        <w:pStyle w:val="a4"/>
        <w:rPr>
          <w:rFonts w:ascii="Times New Roman" w:hAnsi="Times New Roman"/>
          <w:sz w:val="24"/>
          <w:szCs w:val="24"/>
        </w:rPr>
      </w:pPr>
      <w:r w:rsidRPr="00E429CB">
        <w:rPr>
          <w:rFonts w:ascii="Times New Roman" w:hAnsi="Times New Roman"/>
          <w:sz w:val="24"/>
          <w:szCs w:val="24"/>
        </w:rPr>
        <w:t>6. Демонстрация расширения твердого тела при нагревании.</w:t>
      </w:r>
    </w:p>
    <w:p w:rsidR="00DC1B79" w:rsidRPr="00E429CB" w:rsidRDefault="00DC1B79" w:rsidP="00DC1B79">
      <w:pPr>
        <w:pStyle w:val="a4"/>
        <w:rPr>
          <w:rFonts w:ascii="Times New Roman" w:hAnsi="Times New Roman"/>
          <w:i/>
          <w:sz w:val="24"/>
          <w:szCs w:val="24"/>
          <w:u w:val="single"/>
        </w:rPr>
      </w:pPr>
      <w:r w:rsidRPr="00E429CB">
        <w:rPr>
          <w:rFonts w:ascii="Times New Roman" w:hAnsi="Times New Roman"/>
          <w:i/>
          <w:sz w:val="24"/>
          <w:szCs w:val="24"/>
          <w:u w:val="single"/>
        </w:rPr>
        <w:t>Лабораторная работа:</w:t>
      </w:r>
    </w:p>
    <w:p w:rsidR="00DC1B79" w:rsidRPr="004E6E54" w:rsidRDefault="00DC1B79" w:rsidP="00DC1B79">
      <w:pPr>
        <w:pStyle w:val="a4"/>
        <w:rPr>
          <w:rFonts w:ascii="Times New Roman" w:hAnsi="Times New Roman"/>
          <w:sz w:val="24"/>
          <w:szCs w:val="24"/>
        </w:rPr>
      </w:pPr>
      <w:r w:rsidRPr="00E429CB">
        <w:rPr>
          <w:rFonts w:ascii="Times New Roman" w:hAnsi="Times New Roman"/>
          <w:sz w:val="24"/>
          <w:szCs w:val="24"/>
        </w:rPr>
        <w:t>1.Измерение размеров малых тел.</w:t>
      </w:r>
    </w:p>
    <w:p w:rsidR="00DC1B79" w:rsidRPr="004E6E54" w:rsidRDefault="00DC1B79" w:rsidP="00DC1B79">
      <w:pPr>
        <w:pStyle w:val="a4"/>
        <w:rPr>
          <w:rFonts w:ascii="Times New Roman" w:hAnsi="Times New Roman"/>
          <w:b/>
          <w:bCs/>
          <w:sz w:val="24"/>
          <w:szCs w:val="24"/>
        </w:rPr>
      </w:pPr>
      <w:r w:rsidRPr="004E6E54">
        <w:rPr>
          <w:rFonts w:ascii="Times New Roman" w:hAnsi="Times New Roman"/>
          <w:b/>
          <w:bCs/>
          <w:sz w:val="24"/>
          <w:szCs w:val="24"/>
        </w:rPr>
        <w:t xml:space="preserve">Тепловые явления </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4E6E54">
        <w:rPr>
          <w:rFonts w:ascii="Times New Roman" w:hAnsi="Times New Roman"/>
          <w:sz w:val="24"/>
          <w:szCs w:val="24"/>
        </w:rPr>
        <w:softHyphen/>
        <w:t>духа. Плавление и кристаллизация. Закон сохранения энер</w:t>
      </w:r>
      <w:r w:rsidRPr="004E6E54">
        <w:rPr>
          <w:rFonts w:ascii="Times New Roman" w:hAnsi="Times New Roman"/>
          <w:sz w:val="24"/>
          <w:szCs w:val="24"/>
        </w:rPr>
        <w:softHyphen/>
        <w:t>гии в тепловых процессах.</w:t>
      </w:r>
    </w:p>
    <w:p w:rsidR="00DC1B79" w:rsidRDefault="00DC1B79" w:rsidP="002A0702">
      <w:pPr>
        <w:pStyle w:val="a4"/>
        <w:jc w:val="both"/>
        <w:rPr>
          <w:rFonts w:ascii="Times New Roman" w:hAnsi="Times New Roman"/>
          <w:sz w:val="24"/>
          <w:szCs w:val="24"/>
        </w:rPr>
      </w:pPr>
      <w:r w:rsidRPr="004E6E54">
        <w:rPr>
          <w:rFonts w:ascii="Times New Roman" w:hAnsi="Times New Roman"/>
          <w:sz w:val="24"/>
          <w:szCs w:val="24"/>
        </w:rPr>
        <w:t>Преобразования энергии в тепловых машинах. КПД теп</w:t>
      </w:r>
      <w:r w:rsidRPr="004E6E54">
        <w:rPr>
          <w:rFonts w:ascii="Times New Roman" w:hAnsi="Times New Roman"/>
          <w:sz w:val="24"/>
          <w:szCs w:val="24"/>
        </w:rPr>
        <w:softHyphen/>
        <w:t>ловой машины. Экологич</w:t>
      </w:r>
      <w:r>
        <w:rPr>
          <w:rFonts w:ascii="Times New Roman" w:hAnsi="Times New Roman"/>
          <w:sz w:val="24"/>
          <w:szCs w:val="24"/>
        </w:rPr>
        <w:t>еские проблемы теплоэнергетики</w:t>
      </w:r>
      <w:r w:rsidRPr="004E6E54">
        <w:rPr>
          <w:rFonts w:ascii="Times New Roman" w:hAnsi="Times New Roman"/>
          <w:sz w:val="24"/>
          <w:szCs w:val="24"/>
        </w:rPr>
        <w:t>.</w:t>
      </w:r>
    </w:p>
    <w:p w:rsidR="00DC1B79" w:rsidRPr="00312DB0" w:rsidRDefault="00DC1B79" w:rsidP="002A0702">
      <w:pPr>
        <w:pStyle w:val="a4"/>
        <w:jc w:val="both"/>
        <w:rPr>
          <w:rFonts w:ascii="Times New Roman" w:hAnsi="Times New Roman"/>
          <w:i/>
          <w:sz w:val="24"/>
          <w:szCs w:val="24"/>
          <w:u w:val="single"/>
        </w:rPr>
      </w:pPr>
      <w:r w:rsidRPr="00312DB0">
        <w:rPr>
          <w:rFonts w:ascii="Times New Roman" w:hAnsi="Times New Roman"/>
          <w:i/>
          <w:sz w:val="24"/>
          <w:szCs w:val="24"/>
          <w:u w:val="single"/>
        </w:rPr>
        <w:t>Демонстрации:</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i/>
          <w:sz w:val="24"/>
          <w:szCs w:val="24"/>
          <w:u w:val="single"/>
        </w:rPr>
        <w:lastRenderedPageBreak/>
        <w:t>1. Принцип действия термометра</w:t>
      </w:r>
      <w:r w:rsidRPr="00312DB0">
        <w:rPr>
          <w:rFonts w:ascii="Times New Roman" w:hAnsi="Times New Roman"/>
          <w:sz w:val="24"/>
          <w:szCs w:val="24"/>
        </w:rPr>
        <w:t>.</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2. Теплопроводность различных материалов.</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3. Конвекция в жидкостях и газах.</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4. Теплопередача путем излучения.</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5. Явление испарения.</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6. Наблюдение конденсации паров воды на стакане со льдом.</w:t>
      </w:r>
    </w:p>
    <w:p w:rsidR="00DC1B79" w:rsidRPr="00312DB0" w:rsidRDefault="00DC1B79" w:rsidP="002A0702">
      <w:pPr>
        <w:pStyle w:val="a4"/>
        <w:jc w:val="both"/>
        <w:rPr>
          <w:rFonts w:ascii="Times New Roman" w:hAnsi="Times New Roman"/>
          <w:i/>
          <w:sz w:val="24"/>
          <w:szCs w:val="24"/>
          <w:u w:val="single"/>
        </w:rPr>
      </w:pPr>
      <w:r w:rsidRPr="00312DB0">
        <w:rPr>
          <w:rFonts w:ascii="Times New Roman" w:hAnsi="Times New Roman"/>
          <w:i/>
          <w:sz w:val="24"/>
          <w:szCs w:val="24"/>
          <w:u w:val="single"/>
        </w:rPr>
        <w:t>Лабораторные опыты:</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1. Исследование процесса испарения.</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2. Измерение влажности воздуха.</w:t>
      </w:r>
      <w:r w:rsidRPr="00312DB0">
        <w:rPr>
          <w:rFonts w:ascii="Times New Roman" w:hAnsi="Times New Roman"/>
          <w:sz w:val="24"/>
          <w:szCs w:val="24"/>
        </w:rPr>
        <w:tab/>
      </w:r>
    </w:p>
    <w:p w:rsidR="00DC1B79" w:rsidRPr="00312DB0" w:rsidRDefault="00DC1B79" w:rsidP="002A0702">
      <w:pPr>
        <w:pStyle w:val="a4"/>
        <w:jc w:val="both"/>
        <w:rPr>
          <w:rFonts w:ascii="Times New Roman" w:hAnsi="Times New Roman"/>
          <w:i/>
          <w:sz w:val="24"/>
          <w:szCs w:val="24"/>
          <w:u w:val="single"/>
        </w:rPr>
      </w:pPr>
      <w:r>
        <w:rPr>
          <w:rFonts w:ascii="Times New Roman" w:hAnsi="Times New Roman"/>
          <w:i/>
          <w:sz w:val="24"/>
          <w:szCs w:val="24"/>
          <w:u w:val="single"/>
        </w:rPr>
        <w:t>Лабораторные работы</w:t>
      </w:r>
      <w:r w:rsidRPr="00312DB0">
        <w:rPr>
          <w:rFonts w:ascii="Times New Roman" w:hAnsi="Times New Roman"/>
          <w:i/>
          <w:sz w:val="24"/>
          <w:szCs w:val="24"/>
          <w:u w:val="single"/>
        </w:rPr>
        <w:t>:</w:t>
      </w:r>
    </w:p>
    <w:p w:rsidR="00DC1B79" w:rsidRPr="00312DB0" w:rsidRDefault="00DC1B79" w:rsidP="002A0702">
      <w:pPr>
        <w:pStyle w:val="a4"/>
        <w:jc w:val="both"/>
        <w:rPr>
          <w:rFonts w:ascii="Times New Roman" w:hAnsi="Times New Roman"/>
          <w:sz w:val="24"/>
          <w:szCs w:val="24"/>
        </w:rPr>
      </w:pPr>
      <w:r w:rsidRPr="00312DB0">
        <w:rPr>
          <w:rFonts w:ascii="Times New Roman" w:hAnsi="Times New Roman"/>
          <w:sz w:val="24"/>
          <w:szCs w:val="24"/>
        </w:rPr>
        <w:t>1.Изучение явления теплообмена при смешивании холодной и горячей воды.</w:t>
      </w:r>
    </w:p>
    <w:p w:rsidR="00DC1B79" w:rsidRDefault="00DC1B79" w:rsidP="002A0702">
      <w:pPr>
        <w:pStyle w:val="a4"/>
        <w:jc w:val="both"/>
        <w:rPr>
          <w:rFonts w:ascii="Times New Roman" w:hAnsi="Times New Roman"/>
          <w:sz w:val="24"/>
          <w:szCs w:val="24"/>
        </w:rPr>
      </w:pPr>
      <w:r w:rsidRPr="00312DB0">
        <w:rPr>
          <w:rFonts w:ascii="Times New Roman" w:hAnsi="Times New Roman"/>
          <w:sz w:val="24"/>
          <w:szCs w:val="24"/>
        </w:rPr>
        <w:t>2.Измерение удельной теплоёмкости твёрдого тела.</w:t>
      </w:r>
    </w:p>
    <w:p w:rsidR="00DC1B79" w:rsidRPr="00E429CB" w:rsidRDefault="00DC1B79" w:rsidP="002A0702">
      <w:pPr>
        <w:pStyle w:val="a4"/>
        <w:jc w:val="both"/>
        <w:rPr>
          <w:rFonts w:ascii="Times New Roman" w:hAnsi="Times New Roman"/>
          <w:b/>
          <w:sz w:val="24"/>
          <w:szCs w:val="24"/>
        </w:rPr>
      </w:pPr>
      <w:r>
        <w:rPr>
          <w:rFonts w:ascii="Times New Roman" w:hAnsi="Times New Roman"/>
          <w:b/>
          <w:sz w:val="24"/>
          <w:szCs w:val="24"/>
        </w:rPr>
        <w:t>Раздел 4. Электрические и магнитные явления.</w:t>
      </w:r>
    </w:p>
    <w:p w:rsidR="00DC1B79" w:rsidRPr="004E6E54" w:rsidRDefault="00DC1B79" w:rsidP="002A0702">
      <w:pPr>
        <w:pStyle w:val="a4"/>
        <w:jc w:val="both"/>
        <w:rPr>
          <w:rFonts w:ascii="Times New Roman" w:hAnsi="Times New Roman"/>
          <w:b/>
          <w:bCs/>
          <w:sz w:val="24"/>
          <w:szCs w:val="24"/>
        </w:rPr>
      </w:pPr>
      <w:r w:rsidRPr="004E6E54">
        <w:rPr>
          <w:rFonts w:ascii="Times New Roman" w:hAnsi="Times New Roman"/>
          <w:b/>
          <w:bCs/>
          <w:sz w:val="24"/>
          <w:szCs w:val="24"/>
        </w:rPr>
        <w:t xml:space="preserve">Электрические явления </w:t>
      </w:r>
    </w:p>
    <w:p w:rsidR="00DC1B79" w:rsidRPr="004E6E54" w:rsidRDefault="00DC1B79" w:rsidP="002A0702">
      <w:pPr>
        <w:pStyle w:val="a4"/>
        <w:jc w:val="both"/>
        <w:rPr>
          <w:rFonts w:ascii="Times New Roman" w:hAnsi="Times New Roman"/>
          <w:sz w:val="24"/>
          <w:szCs w:val="24"/>
        </w:rPr>
      </w:pPr>
      <w:r w:rsidRPr="004E6E54">
        <w:rPr>
          <w:rFonts w:ascii="Times New Roman" w:hAnsi="Times New Roman"/>
          <w:sz w:val="24"/>
          <w:szCs w:val="24"/>
        </w:rPr>
        <w:t>Электризация тел. Электрический заряд. Два вида элект</w:t>
      </w:r>
      <w:r w:rsidRPr="004E6E54">
        <w:rPr>
          <w:rFonts w:ascii="Times New Roman" w:hAnsi="Times New Roman"/>
          <w:sz w:val="24"/>
          <w:szCs w:val="24"/>
        </w:rPr>
        <w:softHyphen/>
        <w:t>рических зарядов. Закон сохранения электрического заряда. Электрическое поле. Напряжение. Конденсатор. Энергия электрического поля.</w:t>
      </w:r>
    </w:p>
    <w:p w:rsidR="00DC1B79" w:rsidRDefault="00DC1B79" w:rsidP="002A0702">
      <w:pPr>
        <w:pStyle w:val="a4"/>
        <w:jc w:val="both"/>
        <w:rPr>
          <w:rFonts w:ascii="Times New Roman" w:hAnsi="Times New Roman"/>
          <w:sz w:val="24"/>
          <w:szCs w:val="24"/>
        </w:rPr>
      </w:pPr>
      <w:r w:rsidRPr="004E6E54">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w:t>
      </w:r>
      <w:r w:rsidRPr="004E6E54">
        <w:rPr>
          <w:rFonts w:ascii="Times New Roman" w:hAnsi="Times New Roman"/>
          <w:sz w:val="24"/>
          <w:szCs w:val="24"/>
        </w:rPr>
        <w:softHyphen/>
        <w:t>электрики и полупроводники. Закон Ома для участка элект</w:t>
      </w:r>
      <w:r w:rsidRPr="004E6E54">
        <w:rPr>
          <w:rFonts w:ascii="Times New Roman" w:hAnsi="Times New Roman"/>
          <w:sz w:val="24"/>
          <w:szCs w:val="24"/>
        </w:rPr>
        <w:softHyphen/>
        <w:t>рической цепи. Работа и мощность электрического тока. За</w:t>
      </w:r>
      <w:r w:rsidRPr="004E6E54">
        <w:rPr>
          <w:rFonts w:ascii="Times New Roman" w:hAnsi="Times New Roman"/>
          <w:sz w:val="24"/>
          <w:szCs w:val="24"/>
        </w:rPr>
        <w:softHyphen/>
        <w:t xml:space="preserve">кон </w:t>
      </w:r>
      <w:proofErr w:type="gramStart"/>
      <w:r w:rsidRPr="004E6E54">
        <w:rPr>
          <w:rFonts w:ascii="Times New Roman" w:hAnsi="Times New Roman"/>
          <w:sz w:val="24"/>
          <w:szCs w:val="24"/>
        </w:rPr>
        <w:t>Джоуля-Ленца</w:t>
      </w:r>
      <w:proofErr w:type="gramEnd"/>
      <w:r w:rsidRPr="004E6E54">
        <w:rPr>
          <w:rFonts w:ascii="Times New Roman" w:hAnsi="Times New Roman"/>
          <w:sz w:val="24"/>
          <w:szCs w:val="24"/>
        </w:rPr>
        <w:t xml:space="preserve">. Правила </w:t>
      </w:r>
      <w:r w:rsidR="002A0702">
        <w:rPr>
          <w:rFonts w:ascii="Times New Roman" w:hAnsi="Times New Roman"/>
          <w:sz w:val="24"/>
          <w:szCs w:val="24"/>
        </w:rPr>
        <w:t>б</w:t>
      </w:r>
      <w:r w:rsidRPr="004E6E54">
        <w:rPr>
          <w:rFonts w:ascii="Times New Roman" w:hAnsi="Times New Roman"/>
          <w:sz w:val="24"/>
          <w:szCs w:val="24"/>
        </w:rPr>
        <w:t>езопасности при работе с ис</w:t>
      </w:r>
      <w:r w:rsidRPr="004E6E54">
        <w:rPr>
          <w:rFonts w:ascii="Times New Roman" w:hAnsi="Times New Roman"/>
          <w:sz w:val="24"/>
          <w:szCs w:val="24"/>
        </w:rPr>
        <w:softHyphen/>
        <w:t>точниками электрического тока.</w:t>
      </w:r>
    </w:p>
    <w:p w:rsidR="00DC1B79" w:rsidRPr="00312DB0" w:rsidRDefault="00DC1B79" w:rsidP="002A0702">
      <w:pPr>
        <w:pStyle w:val="a4"/>
        <w:jc w:val="both"/>
        <w:rPr>
          <w:rFonts w:ascii="Times New Roman" w:hAnsi="Times New Roman"/>
          <w:i/>
          <w:sz w:val="24"/>
          <w:szCs w:val="24"/>
          <w:u w:val="single"/>
        </w:rPr>
      </w:pPr>
      <w:r w:rsidRPr="00312DB0">
        <w:rPr>
          <w:rFonts w:ascii="Times New Roman" w:hAnsi="Times New Roman"/>
          <w:i/>
          <w:sz w:val="24"/>
          <w:szCs w:val="24"/>
          <w:u w:val="single"/>
        </w:rPr>
        <w:t>Демонстрации:</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1. Электризация тел.</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2. Два рода электрических зарядов.</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3. Устройство и действие электроскопа.</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4. Проводники и изоляторы.</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5. Электростатическая индукция.</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6. Источники постоянного тока.</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7. Измерение силы тока амперметром.</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8. Измерение напряжения вольтметром.</w:t>
      </w:r>
    </w:p>
    <w:p w:rsidR="00DC1B79" w:rsidRPr="00312DB0" w:rsidRDefault="00DC1B79" w:rsidP="00DC1B79">
      <w:pPr>
        <w:pStyle w:val="a4"/>
        <w:rPr>
          <w:rFonts w:ascii="Times New Roman" w:hAnsi="Times New Roman"/>
          <w:i/>
          <w:sz w:val="24"/>
          <w:szCs w:val="24"/>
        </w:rPr>
      </w:pPr>
      <w:r w:rsidRPr="00312DB0">
        <w:rPr>
          <w:rFonts w:ascii="Times New Roman" w:hAnsi="Times New Roman"/>
          <w:i/>
          <w:sz w:val="24"/>
          <w:szCs w:val="24"/>
        </w:rPr>
        <w:t>Лабораторные  опыты:</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1. Опыты по наблюдению электризации тел при соприкосновении.</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2. Измерение силы электрического тока.</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3.Измерение электрического напряжения.</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4. Исследование зависимости силы тока в проводнике от напряжения.</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5. Измерение электрического сопротивления проводника.</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6. Изучение последовательного соединения проводников.</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7. Изучение параллельного соединения проводников.</w:t>
      </w:r>
    </w:p>
    <w:p w:rsidR="00DC1B79" w:rsidRPr="00312DB0" w:rsidRDefault="00DC1B79" w:rsidP="00DC1B79">
      <w:pPr>
        <w:pStyle w:val="a4"/>
        <w:rPr>
          <w:rFonts w:ascii="Times New Roman" w:hAnsi="Times New Roman"/>
          <w:i/>
          <w:sz w:val="24"/>
          <w:szCs w:val="24"/>
          <w:u w:val="single"/>
        </w:rPr>
      </w:pPr>
      <w:r w:rsidRPr="00312DB0">
        <w:rPr>
          <w:rFonts w:ascii="Times New Roman" w:hAnsi="Times New Roman"/>
          <w:i/>
          <w:sz w:val="24"/>
          <w:szCs w:val="24"/>
          <w:u w:val="single"/>
        </w:rPr>
        <w:t>Лабораторные работы:</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1. Сборка электрической цепи и измерение силы тока в ее различных участках.</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2. Измерение напряжения на различных участках электрической цепи.</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lastRenderedPageBreak/>
        <w:t>3. Регулирование силы тока реостатом.</w:t>
      </w:r>
    </w:p>
    <w:p w:rsidR="00DC1B79" w:rsidRPr="00312DB0" w:rsidRDefault="00DC1B79" w:rsidP="00DC1B79">
      <w:pPr>
        <w:pStyle w:val="a4"/>
        <w:rPr>
          <w:rFonts w:ascii="Times New Roman" w:hAnsi="Times New Roman"/>
          <w:sz w:val="24"/>
          <w:szCs w:val="24"/>
        </w:rPr>
      </w:pPr>
      <w:r w:rsidRPr="00312DB0">
        <w:rPr>
          <w:rFonts w:ascii="Times New Roman" w:hAnsi="Times New Roman"/>
          <w:sz w:val="24"/>
          <w:szCs w:val="24"/>
        </w:rPr>
        <w:t>4. Измерение сопротивления проводника с помощью амперметра и вольтметра.</w:t>
      </w:r>
    </w:p>
    <w:p w:rsidR="00DC1B79" w:rsidRPr="00497113" w:rsidRDefault="00DC1B79" w:rsidP="00DC1B79">
      <w:pPr>
        <w:pStyle w:val="a4"/>
        <w:rPr>
          <w:rFonts w:ascii="Times New Roman" w:hAnsi="Times New Roman"/>
          <w:sz w:val="24"/>
          <w:szCs w:val="24"/>
        </w:rPr>
      </w:pPr>
      <w:r w:rsidRPr="00312DB0">
        <w:rPr>
          <w:rFonts w:ascii="Times New Roman" w:hAnsi="Times New Roman"/>
          <w:sz w:val="24"/>
          <w:szCs w:val="24"/>
        </w:rPr>
        <w:t>5. Измерение работы и мощности электрического тока.</w:t>
      </w:r>
      <w:r w:rsidRPr="00312DB0">
        <w:rPr>
          <w:rFonts w:ascii="Times New Roman" w:hAnsi="Times New Roman"/>
          <w:sz w:val="24"/>
          <w:szCs w:val="24"/>
        </w:rPr>
        <w:tab/>
      </w:r>
    </w:p>
    <w:p w:rsidR="00DC1B79" w:rsidRPr="004E6E54" w:rsidRDefault="00DC1B79" w:rsidP="00DC1B79">
      <w:pPr>
        <w:pStyle w:val="a4"/>
        <w:rPr>
          <w:rFonts w:ascii="Times New Roman" w:hAnsi="Times New Roman"/>
          <w:b/>
          <w:bCs/>
          <w:sz w:val="24"/>
          <w:szCs w:val="24"/>
        </w:rPr>
      </w:pPr>
      <w:r w:rsidRPr="004E6E54">
        <w:rPr>
          <w:rFonts w:ascii="Times New Roman" w:hAnsi="Times New Roman"/>
          <w:b/>
          <w:bCs/>
          <w:sz w:val="24"/>
          <w:szCs w:val="24"/>
        </w:rPr>
        <w:t xml:space="preserve">Магнитные явления </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Постоянные магниты. Взаимодействие магнитов. Магнит</w:t>
      </w:r>
      <w:r w:rsidRPr="004E6E54">
        <w:rPr>
          <w:rFonts w:ascii="Times New Roman" w:hAnsi="Times New Roman"/>
          <w:sz w:val="24"/>
          <w:szCs w:val="24"/>
        </w:rPr>
        <w:softHyphen/>
        <w:t>ное поле. Магнитное поле тока. Действие магнитного поля на проводник с током.</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Электродвигатель постоянного тока.</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Электрогенератор. Трансфор</w:t>
      </w:r>
      <w:r w:rsidRPr="004E6E54">
        <w:rPr>
          <w:rFonts w:ascii="Times New Roman" w:hAnsi="Times New Roman"/>
          <w:sz w:val="24"/>
          <w:szCs w:val="24"/>
        </w:rPr>
        <w:softHyphen/>
        <w:t>матор.</w:t>
      </w:r>
    </w:p>
    <w:p w:rsidR="00DC1B79" w:rsidRPr="0071616A" w:rsidRDefault="00DC1B79" w:rsidP="00DC1B79">
      <w:pPr>
        <w:pStyle w:val="a4"/>
        <w:rPr>
          <w:rFonts w:ascii="Times New Roman" w:hAnsi="Times New Roman"/>
          <w:i/>
          <w:sz w:val="24"/>
          <w:szCs w:val="24"/>
          <w:u w:val="single"/>
        </w:rPr>
      </w:pPr>
      <w:r w:rsidRPr="0071616A">
        <w:rPr>
          <w:rFonts w:ascii="Times New Roman" w:hAnsi="Times New Roman"/>
          <w:i/>
          <w:sz w:val="24"/>
          <w:szCs w:val="24"/>
          <w:u w:val="single"/>
        </w:rPr>
        <w:t>Демонстрации:</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1. Опыт Эрстеда.</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2. Магнитное поле тока.</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3. Действие магнитного поля на проводник с током.</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4. Устройство электродвигателя.</w:t>
      </w:r>
    </w:p>
    <w:p w:rsidR="00DC1B79" w:rsidRPr="0071616A" w:rsidRDefault="00DC1B79" w:rsidP="00DC1B79">
      <w:pPr>
        <w:pStyle w:val="a4"/>
        <w:rPr>
          <w:rFonts w:ascii="Times New Roman" w:hAnsi="Times New Roman"/>
          <w:sz w:val="24"/>
          <w:szCs w:val="24"/>
        </w:rPr>
      </w:pPr>
      <w:r>
        <w:rPr>
          <w:rFonts w:ascii="Times New Roman" w:hAnsi="Times New Roman"/>
          <w:sz w:val="24"/>
          <w:szCs w:val="24"/>
        </w:rPr>
        <w:t>5</w:t>
      </w:r>
      <w:r w:rsidRPr="0071616A">
        <w:rPr>
          <w:rFonts w:ascii="Times New Roman" w:hAnsi="Times New Roman"/>
          <w:sz w:val="24"/>
          <w:szCs w:val="24"/>
        </w:rPr>
        <w:t>. Устройство генератора постоянного тока.</w:t>
      </w:r>
    </w:p>
    <w:p w:rsidR="00DC1B79" w:rsidRPr="0071616A" w:rsidRDefault="00DC1B79" w:rsidP="00DC1B79">
      <w:pPr>
        <w:pStyle w:val="a4"/>
        <w:rPr>
          <w:rFonts w:ascii="Times New Roman" w:hAnsi="Times New Roman"/>
          <w:b/>
          <w:i/>
          <w:sz w:val="24"/>
          <w:szCs w:val="24"/>
          <w:u w:val="single"/>
        </w:rPr>
      </w:pPr>
      <w:r w:rsidRPr="0071616A">
        <w:rPr>
          <w:rFonts w:ascii="Times New Roman" w:hAnsi="Times New Roman"/>
          <w:b/>
          <w:i/>
          <w:sz w:val="24"/>
          <w:szCs w:val="24"/>
          <w:u w:val="single"/>
        </w:rPr>
        <w:t>Лабораторная работа:</w:t>
      </w:r>
    </w:p>
    <w:p w:rsidR="00DC1B79" w:rsidRPr="00312DB0" w:rsidRDefault="00DC1B79" w:rsidP="00DC1B79">
      <w:pPr>
        <w:pStyle w:val="a4"/>
        <w:rPr>
          <w:rFonts w:ascii="Times New Roman" w:hAnsi="Times New Roman"/>
          <w:sz w:val="24"/>
          <w:szCs w:val="24"/>
        </w:rPr>
      </w:pPr>
      <w:r>
        <w:rPr>
          <w:rFonts w:ascii="Times New Roman" w:hAnsi="Times New Roman"/>
          <w:sz w:val="24"/>
          <w:szCs w:val="24"/>
        </w:rPr>
        <w:t>1.</w:t>
      </w:r>
      <w:r w:rsidRPr="0071616A">
        <w:rPr>
          <w:rFonts w:ascii="Times New Roman" w:hAnsi="Times New Roman"/>
          <w:sz w:val="24"/>
          <w:szCs w:val="24"/>
        </w:rPr>
        <w:t>Сборка электромагнита и испытание его действия</w:t>
      </w:r>
      <w:r>
        <w:rPr>
          <w:rFonts w:ascii="Times New Roman" w:hAnsi="Times New Roman"/>
          <w:sz w:val="24"/>
          <w:szCs w:val="24"/>
        </w:rPr>
        <w:t>.</w:t>
      </w:r>
    </w:p>
    <w:p w:rsidR="00DC1B79" w:rsidRPr="004E6E54" w:rsidRDefault="00DC1B79" w:rsidP="00DC1B79">
      <w:pPr>
        <w:pStyle w:val="a4"/>
        <w:rPr>
          <w:rFonts w:ascii="Times New Roman" w:hAnsi="Times New Roman"/>
          <w:sz w:val="24"/>
          <w:szCs w:val="24"/>
        </w:rPr>
      </w:pPr>
      <w:r w:rsidRPr="00312DB0">
        <w:rPr>
          <w:rFonts w:ascii="Times New Roman" w:hAnsi="Times New Roman"/>
          <w:sz w:val="24"/>
          <w:szCs w:val="24"/>
        </w:rPr>
        <w:t>2.Изучение электрического двигателя.</w:t>
      </w:r>
    </w:p>
    <w:p w:rsidR="00DC1B79" w:rsidRPr="004E6E54" w:rsidRDefault="00DC1B79" w:rsidP="00DC1B79">
      <w:pPr>
        <w:pStyle w:val="a4"/>
        <w:rPr>
          <w:rFonts w:ascii="Times New Roman" w:hAnsi="Times New Roman"/>
          <w:b/>
          <w:bCs/>
          <w:sz w:val="24"/>
          <w:szCs w:val="24"/>
        </w:rPr>
      </w:pPr>
      <w:r>
        <w:rPr>
          <w:rFonts w:ascii="Times New Roman" w:hAnsi="Times New Roman"/>
          <w:b/>
          <w:bCs/>
          <w:sz w:val="24"/>
          <w:szCs w:val="24"/>
        </w:rPr>
        <w:t>Эле</w:t>
      </w:r>
      <w:r w:rsidRPr="004E6E54">
        <w:rPr>
          <w:rFonts w:ascii="Times New Roman" w:hAnsi="Times New Roman"/>
          <w:b/>
          <w:bCs/>
          <w:sz w:val="24"/>
          <w:szCs w:val="24"/>
        </w:rPr>
        <w:t>ктромагнитные колебания и волны.</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Электромагнитные колебания. Электромагнитные вол</w:t>
      </w:r>
      <w:r w:rsidRPr="004E6E54">
        <w:rPr>
          <w:rFonts w:ascii="Times New Roman" w:hAnsi="Times New Roman"/>
          <w:sz w:val="24"/>
          <w:szCs w:val="24"/>
        </w:rPr>
        <w:softHyphen/>
        <w:t>ны.</w:t>
      </w:r>
      <w:r>
        <w:rPr>
          <w:rFonts w:ascii="Times New Roman" w:hAnsi="Times New Roman"/>
          <w:sz w:val="24"/>
          <w:szCs w:val="24"/>
        </w:rPr>
        <w:t xml:space="preserve"> </w:t>
      </w:r>
      <w:r w:rsidR="002A0702">
        <w:rPr>
          <w:rFonts w:ascii="Times New Roman" w:hAnsi="Times New Roman"/>
          <w:sz w:val="24"/>
          <w:szCs w:val="24"/>
        </w:rPr>
        <w:t xml:space="preserve"> </w:t>
      </w:r>
      <w:proofErr w:type="gramStart"/>
      <w:r>
        <w:rPr>
          <w:rFonts w:ascii="Times New Roman" w:hAnsi="Times New Roman"/>
          <w:sz w:val="24"/>
          <w:szCs w:val="24"/>
        </w:rPr>
        <w:t>Электромагнитная</w:t>
      </w:r>
      <w:proofErr w:type="gramEnd"/>
      <w:r>
        <w:rPr>
          <w:rFonts w:ascii="Times New Roman" w:hAnsi="Times New Roman"/>
          <w:sz w:val="24"/>
          <w:szCs w:val="24"/>
        </w:rPr>
        <w:t xml:space="preserve"> индукции.</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 xml:space="preserve"> Влияние электромагнитных излучений на живые орга</w:t>
      </w:r>
      <w:r w:rsidRPr="004E6E54">
        <w:rPr>
          <w:rFonts w:ascii="Times New Roman" w:hAnsi="Times New Roman"/>
          <w:sz w:val="24"/>
          <w:szCs w:val="24"/>
        </w:rPr>
        <w:softHyphen/>
        <w:t>низмы.</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Принципы радиосвязи и телевидения.</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 xml:space="preserve">Свет — электромагнитная волна. </w:t>
      </w:r>
    </w:p>
    <w:p w:rsidR="00DC1B79" w:rsidRPr="0071616A" w:rsidRDefault="00DC1B79" w:rsidP="00DC1B79">
      <w:pPr>
        <w:pStyle w:val="a4"/>
        <w:rPr>
          <w:rFonts w:ascii="Times New Roman" w:hAnsi="Times New Roman"/>
          <w:i/>
          <w:sz w:val="24"/>
          <w:szCs w:val="24"/>
          <w:u w:val="single"/>
        </w:rPr>
      </w:pPr>
      <w:r w:rsidRPr="0071616A">
        <w:rPr>
          <w:rFonts w:ascii="Times New Roman" w:hAnsi="Times New Roman"/>
          <w:i/>
          <w:sz w:val="24"/>
          <w:szCs w:val="24"/>
          <w:u w:val="single"/>
        </w:rPr>
        <w:t>Демонстрации:</w:t>
      </w:r>
    </w:p>
    <w:p w:rsidR="00DC1B79" w:rsidRDefault="00DC1B79" w:rsidP="00DC1B79">
      <w:pPr>
        <w:pStyle w:val="a4"/>
        <w:rPr>
          <w:rFonts w:ascii="Times New Roman" w:hAnsi="Times New Roman"/>
          <w:sz w:val="24"/>
          <w:szCs w:val="24"/>
        </w:rPr>
      </w:pPr>
      <w:r>
        <w:rPr>
          <w:rFonts w:ascii="Times New Roman" w:hAnsi="Times New Roman"/>
          <w:sz w:val="24"/>
          <w:szCs w:val="24"/>
        </w:rPr>
        <w:t>1.</w:t>
      </w:r>
      <w:r w:rsidRPr="0071616A">
        <w:rPr>
          <w:rFonts w:ascii="Times New Roman" w:hAnsi="Times New Roman"/>
          <w:sz w:val="24"/>
          <w:szCs w:val="24"/>
        </w:rPr>
        <w:t>Свойства электромагнитных волн.</w:t>
      </w:r>
    </w:p>
    <w:p w:rsidR="00DC1B79" w:rsidRPr="0071616A" w:rsidRDefault="00DC1B79" w:rsidP="00DC1B79">
      <w:pPr>
        <w:pStyle w:val="a4"/>
        <w:rPr>
          <w:rFonts w:ascii="Times New Roman" w:hAnsi="Times New Roman"/>
          <w:sz w:val="24"/>
          <w:szCs w:val="24"/>
        </w:rPr>
      </w:pPr>
      <w:r>
        <w:rPr>
          <w:rFonts w:ascii="Times New Roman" w:hAnsi="Times New Roman"/>
          <w:sz w:val="24"/>
          <w:szCs w:val="24"/>
        </w:rPr>
        <w:t>2.</w:t>
      </w:r>
      <w:r w:rsidRPr="00312DB0">
        <w:rPr>
          <w:rFonts w:ascii="Times New Roman" w:hAnsi="Times New Roman"/>
          <w:sz w:val="24"/>
          <w:szCs w:val="24"/>
        </w:rPr>
        <w:t xml:space="preserve"> Электромагнитная индукция.</w:t>
      </w:r>
    </w:p>
    <w:p w:rsidR="00DC1B79" w:rsidRPr="0071616A" w:rsidRDefault="00DC1B79" w:rsidP="00DC1B79">
      <w:pPr>
        <w:pStyle w:val="a4"/>
        <w:rPr>
          <w:rFonts w:ascii="Times New Roman" w:hAnsi="Times New Roman"/>
          <w:sz w:val="24"/>
          <w:szCs w:val="24"/>
        </w:rPr>
      </w:pPr>
      <w:r>
        <w:rPr>
          <w:rFonts w:ascii="Times New Roman" w:hAnsi="Times New Roman"/>
          <w:sz w:val="24"/>
          <w:szCs w:val="24"/>
        </w:rPr>
        <w:t>3.</w:t>
      </w:r>
      <w:r w:rsidRPr="0071616A">
        <w:rPr>
          <w:rFonts w:ascii="Times New Roman" w:hAnsi="Times New Roman"/>
          <w:sz w:val="24"/>
          <w:szCs w:val="24"/>
        </w:rPr>
        <w:t xml:space="preserve"> Принцип действия микрофона и громкоговорителя.</w:t>
      </w:r>
    </w:p>
    <w:p w:rsidR="00DC1B79" w:rsidRDefault="00DC1B79" w:rsidP="00DC1B79">
      <w:pPr>
        <w:pStyle w:val="a4"/>
        <w:rPr>
          <w:rFonts w:ascii="Times New Roman" w:hAnsi="Times New Roman"/>
          <w:sz w:val="24"/>
          <w:szCs w:val="24"/>
        </w:rPr>
      </w:pPr>
      <w:r>
        <w:rPr>
          <w:rFonts w:ascii="Times New Roman" w:hAnsi="Times New Roman"/>
          <w:sz w:val="24"/>
          <w:szCs w:val="24"/>
        </w:rPr>
        <w:t>4.</w:t>
      </w:r>
      <w:r w:rsidRPr="0071616A">
        <w:rPr>
          <w:rFonts w:ascii="Times New Roman" w:hAnsi="Times New Roman"/>
          <w:sz w:val="24"/>
          <w:szCs w:val="24"/>
        </w:rPr>
        <w:t xml:space="preserve"> Принципы радиосвязи.</w:t>
      </w:r>
    </w:p>
    <w:p w:rsidR="00DC1B79" w:rsidRDefault="00DC1B79" w:rsidP="00DC1B79">
      <w:pPr>
        <w:pStyle w:val="a4"/>
        <w:rPr>
          <w:rFonts w:ascii="Times New Roman" w:hAnsi="Times New Roman"/>
          <w:i/>
          <w:sz w:val="24"/>
          <w:szCs w:val="24"/>
          <w:u w:val="single"/>
        </w:rPr>
      </w:pPr>
      <w:r>
        <w:rPr>
          <w:rFonts w:ascii="Times New Roman" w:hAnsi="Times New Roman"/>
          <w:i/>
          <w:sz w:val="24"/>
          <w:szCs w:val="24"/>
          <w:u w:val="single"/>
        </w:rPr>
        <w:t>Лабораторная работа:</w:t>
      </w:r>
    </w:p>
    <w:p w:rsidR="00DC1B79" w:rsidRPr="00312DB0" w:rsidRDefault="00DC1B79" w:rsidP="00DC1B79">
      <w:pPr>
        <w:pStyle w:val="a4"/>
        <w:rPr>
          <w:rFonts w:ascii="Times New Roman" w:hAnsi="Times New Roman"/>
          <w:sz w:val="24"/>
          <w:szCs w:val="24"/>
        </w:rPr>
      </w:pPr>
      <w:r>
        <w:rPr>
          <w:rFonts w:ascii="Times New Roman" w:hAnsi="Times New Roman"/>
          <w:sz w:val="24"/>
          <w:szCs w:val="24"/>
        </w:rPr>
        <w:t>1.</w:t>
      </w:r>
      <w:r w:rsidRPr="00312DB0">
        <w:rPr>
          <w:rFonts w:ascii="Times New Roman" w:hAnsi="Times New Roman"/>
          <w:sz w:val="24"/>
          <w:szCs w:val="24"/>
        </w:rPr>
        <w:t>.Изучение явления электромагнитной индукции</w:t>
      </w:r>
    </w:p>
    <w:p w:rsidR="00DC1B79" w:rsidRDefault="00DC1B79" w:rsidP="00DC1B79">
      <w:pPr>
        <w:pStyle w:val="a4"/>
        <w:rPr>
          <w:rFonts w:ascii="Times New Roman" w:hAnsi="Times New Roman"/>
          <w:b/>
          <w:sz w:val="24"/>
          <w:szCs w:val="24"/>
        </w:rPr>
      </w:pPr>
      <w:r>
        <w:rPr>
          <w:rFonts w:ascii="Times New Roman" w:hAnsi="Times New Roman"/>
          <w:b/>
          <w:sz w:val="24"/>
          <w:szCs w:val="24"/>
        </w:rPr>
        <w:t>Оптические явления.</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Прямолинейное распро</w:t>
      </w:r>
      <w:r w:rsidRPr="004E6E54">
        <w:rPr>
          <w:rFonts w:ascii="Times New Roman" w:hAnsi="Times New Roman"/>
          <w:sz w:val="24"/>
          <w:szCs w:val="24"/>
        </w:rPr>
        <w:softHyphen/>
        <w:t>странение света. Отражение и преломление света. Плоское зеркало. Линзы. Фокусное расстояние и оптическая сила лин</w:t>
      </w:r>
      <w:r w:rsidRPr="004E6E54">
        <w:rPr>
          <w:rFonts w:ascii="Times New Roman" w:hAnsi="Times New Roman"/>
          <w:sz w:val="24"/>
          <w:szCs w:val="24"/>
        </w:rPr>
        <w:softHyphen/>
        <w:t>зы. Оптические приборы. Дисперсия света.</w:t>
      </w:r>
    </w:p>
    <w:p w:rsidR="00DC1B79" w:rsidRPr="0071616A" w:rsidRDefault="00DC1B79" w:rsidP="00DC1B79">
      <w:pPr>
        <w:pStyle w:val="a4"/>
        <w:rPr>
          <w:rFonts w:ascii="Times New Roman" w:hAnsi="Times New Roman"/>
          <w:i/>
          <w:sz w:val="24"/>
          <w:szCs w:val="24"/>
          <w:u w:val="single"/>
        </w:rPr>
      </w:pPr>
      <w:r w:rsidRPr="0071616A">
        <w:rPr>
          <w:rFonts w:ascii="Times New Roman" w:hAnsi="Times New Roman"/>
          <w:i/>
          <w:sz w:val="24"/>
          <w:szCs w:val="24"/>
          <w:u w:val="single"/>
        </w:rPr>
        <w:t>Демонстрации:</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1. Прямолинейное распространение света.</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2. Отражение света.</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3. Преломление света.</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4. Ход лучей в собирающей линзе.</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5. Ход лучей в рассеивающей линзе.</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6. Получение изображений с помощью линз</w:t>
      </w:r>
    </w:p>
    <w:p w:rsidR="00DC1B79" w:rsidRPr="0071616A" w:rsidRDefault="00DC1B79" w:rsidP="00DC1B79">
      <w:pPr>
        <w:pStyle w:val="a4"/>
        <w:rPr>
          <w:rFonts w:ascii="Times New Roman" w:hAnsi="Times New Roman"/>
          <w:i/>
          <w:sz w:val="24"/>
          <w:szCs w:val="24"/>
          <w:u w:val="single"/>
        </w:rPr>
      </w:pPr>
      <w:r w:rsidRPr="0071616A">
        <w:rPr>
          <w:rFonts w:ascii="Times New Roman" w:hAnsi="Times New Roman"/>
          <w:i/>
          <w:sz w:val="24"/>
          <w:szCs w:val="24"/>
          <w:u w:val="single"/>
        </w:rPr>
        <w:t>Лабораторные работы:</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lastRenderedPageBreak/>
        <w:t>1.Измерение фокусного расстояния собирающей линзы.</w:t>
      </w:r>
    </w:p>
    <w:p w:rsidR="00DC1B79" w:rsidRDefault="00DC1B79" w:rsidP="00DC1B79">
      <w:pPr>
        <w:pStyle w:val="a4"/>
        <w:rPr>
          <w:rFonts w:ascii="Times New Roman" w:hAnsi="Times New Roman"/>
          <w:sz w:val="24"/>
          <w:szCs w:val="24"/>
        </w:rPr>
      </w:pPr>
      <w:r w:rsidRPr="0071616A">
        <w:rPr>
          <w:rFonts w:ascii="Times New Roman" w:hAnsi="Times New Roman"/>
          <w:sz w:val="24"/>
          <w:szCs w:val="24"/>
        </w:rPr>
        <w:t>2. Получение изображений с помощью собирающей линзы.</w:t>
      </w:r>
    </w:p>
    <w:p w:rsidR="00DC1B79" w:rsidRPr="004E6E54" w:rsidRDefault="00DC1B79" w:rsidP="00DC1B79">
      <w:pPr>
        <w:pStyle w:val="a4"/>
        <w:rPr>
          <w:rFonts w:ascii="Times New Roman" w:hAnsi="Times New Roman"/>
          <w:sz w:val="24"/>
          <w:szCs w:val="24"/>
        </w:rPr>
      </w:pPr>
      <w:r w:rsidRPr="00E429CB">
        <w:rPr>
          <w:rFonts w:ascii="Times New Roman" w:hAnsi="Times New Roman"/>
          <w:b/>
          <w:sz w:val="24"/>
          <w:szCs w:val="24"/>
        </w:rPr>
        <w:t>Раздел 5. Квантовые явления.</w:t>
      </w:r>
    </w:p>
    <w:p w:rsidR="00DC1B79" w:rsidRPr="004E6E54" w:rsidRDefault="00DC1B79" w:rsidP="00DC1B79">
      <w:pPr>
        <w:pStyle w:val="a4"/>
        <w:rPr>
          <w:rFonts w:ascii="Times New Roman" w:hAnsi="Times New Roman"/>
          <w:b/>
          <w:bCs/>
          <w:sz w:val="24"/>
          <w:szCs w:val="24"/>
        </w:rPr>
      </w:pPr>
      <w:r w:rsidRPr="004E6E54">
        <w:rPr>
          <w:rFonts w:ascii="Times New Roman" w:hAnsi="Times New Roman"/>
          <w:b/>
          <w:bCs/>
          <w:sz w:val="24"/>
          <w:szCs w:val="24"/>
        </w:rPr>
        <w:t>Квантовые явления.</w:t>
      </w:r>
    </w:p>
    <w:p w:rsidR="00DC1B79" w:rsidRPr="004E6E54" w:rsidRDefault="00DC1B79" w:rsidP="00DC1B79">
      <w:pPr>
        <w:pStyle w:val="a4"/>
        <w:rPr>
          <w:rFonts w:ascii="Times New Roman" w:hAnsi="Times New Roman"/>
          <w:sz w:val="24"/>
          <w:szCs w:val="24"/>
        </w:rPr>
      </w:pPr>
      <w:r w:rsidRPr="004E6E54">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w:t>
      </w:r>
      <w:r w:rsidRPr="004E6E54">
        <w:rPr>
          <w:rFonts w:ascii="Times New Roman" w:hAnsi="Times New Roman"/>
          <w:sz w:val="24"/>
          <w:szCs w:val="24"/>
        </w:rPr>
        <w:softHyphen/>
        <w:t>ных излучений. Ядерные реакции. Ядерный реактор. Термо</w:t>
      </w:r>
      <w:r w:rsidRPr="004E6E54">
        <w:rPr>
          <w:rFonts w:ascii="Times New Roman" w:hAnsi="Times New Roman"/>
          <w:sz w:val="24"/>
          <w:szCs w:val="24"/>
        </w:rPr>
        <w:softHyphen/>
        <w:t>ядерные реакции.</w:t>
      </w:r>
    </w:p>
    <w:p w:rsidR="00DC1B79" w:rsidRDefault="00DC1B79" w:rsidP="00DC1B79">
      <w:pPr>
        <w:pStyle w:val="a4"/>
        <w:rPr>
          <w:rFonts w:ascii="Times New Roman" w:hAnsi="Times New Roman"/>
          <w:sz w:val="24"/>
          <w:szCs w:val="24"/>
        </w:rPr>
      </w:pPr>
      <w:r w:rsidRPr="004E6E54">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DC1B79" w:rsidRPr="0071616A" w:rsidRDefault="00DC1B79" w:rsidP="00DC1B79">
      <w:pPr>
        <w:pStyle w:val="a4"/>
        <w:rPr>
          <w:rFonts w:ascii="Times New Roman" w:hAnsi="Times New Roman"/>
          <w:i/>
          <w:sz w:val="24"/>
          <w:szCs w:val="24"/>
          <w:u w:val="single"/>
        </w:rPr>
      </w:pPr>
      <w:r w:rsidRPr="0071616A">
        <w:rPr>
          <w:rFonts w:ascii="Times New Roman" w:hAnsi="Times New Roman"/>
          <w:i/>
          <w:sz w:val="24"/>
          <w:szCs w:val="24"/>
          <w:u w:val="single"/>
        </w:rPr>
        <w:t>Демонстрации:</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1. Наблюдение треков альфа-частиц в камере Вильсона.</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2. Устройство и принцип действия счетчика ионизирующих частиц.</w:t>
      </w:r>
    </w:p>
    <w:p w:rsidR="00DC1B79" w:rsidRPr="0071616A" w:rsidRDefault="00DC1B79" w:rsidP="00DC1B79">
      <w:pPr>
        <w:pStyle w:val="a4"/>
        <w:rPr>
          <w:rFonts w:ascii="Times New Roman" w:hAnsi="Times New Roman"/>
          <w:sz w:val="24"/>
          <w:szCs w:val="24"/>
        </w:rPr>
      </w:pPr>
      <w:r w:rsidRPr="0071616A">
        <w:rPr>
          <w:rFonts w:ascii="Times New Roman" w:hAnsi="Times New Roman"/>
          <w:sz w:val="24"/>
          <w:szCs w:val="24"/>
        </w:rPr>
        <w:t>3. Дозиметр.</w:t>
      </w:r>
    </w:p>
    <w:p w:rsidR="00DC1B79" w:rsidRPr="0071616A" w:rsidRDefault="00DC1B79" w:rsidP="00DC1B79">
      <w:pPr>
        <w:pStyle w:val="a4"/>
        <w:rPr>
          <w:rFonts w:ascii="Times New Roman" w:hAnsi="Times New Roman"/>
          <w:i/>
          <w:sz w:val="24"/>
          <w:szCs w:val="24"/>
          <w:u w:val="single"/>
        </w:rPr>
      </w:pPr>
      <w:r w:rsidRPr="0071616A">
        <w:rPr>
          <w:rFonts w:ascii="Times New Roman" w:hAnsi="Times New Roman"/>
          <w:i/>
          <w:sz w:val="24"/>
          <w:szCs w:val="24"/>
          <w:u w:val="single"/>
        </w:rPr>
        <w:t>Лабораторная работа.</w:t>
      </w:r>
    </w:p>
    <w:p w:rsidR="00DC1B79" w:rsidRPr="004E6E54" w:rsidRDefault="00DC1B79" w:rsidP="00DC1B79">
      <w:pPr>
        <w:pStyle w:val="a4"/>
        <w:rPr>
          <w:rFonts w:ascii="Times New Roman" w:hAnsi="Times New Roman"/>
          <w:sz w:val="24"/>
          <w:szCs w:val="24"/>
        </w:rPr>
      </w:pPr>
      <w:r w:rsidRPr="0071616A">
        <w:rPr>
          <w:rFonts w:ascii="Times New Roman" w:hAnsi="Times New Roman"/>
          <w:sz w:val="24"/>
          <w:szCs w:val="24"/>
        </w:rPr>
        <w:t>1.Изучение деления ядра урана по фотографии треков.</w:t>
      </w:r>
    </w:p>
    <w:p w:rsidR="002A0702" w:rsidRDefault="00DC1B79" w:rsidP="00DC1B79">
      <w:pPr>
        <w:pStyle w:val="a4"/>
        <w:rPr>
          <w:rFonts w:ascii="Times New Roman" w:hAnsi="Times New Roman"/>
          <w:b/>
          <w:sz w:val="24"/>
          <w:szCs w:val="24"/>
        </w:rPr>
      </w:pPr>
      <w:r w:rsidRPr="004E6E54">
        <w:rPr>
          <w:rFonts w:ascii="Times New Roman" w:hAnsi="Times New Roman"/>
          <w:b/>
          <w:sz w:val="24"/>
          <w:szCs w:val="24"/>
        </w:rPr>
        <w:t xml:space="preserve">Резервное время, повторение материала. </w:t>
      </w:r>
    </w:p>
    <w:p w:rsidR="00DC1B79" w:rsidRDefault="00DC1B79" w:rsidP="00DC1B79">
      <w:pPr>
        <w:pStyle w:val="a4"/>
        <w:rPr>
          <w:rFonts w:ascii="Times New Roman" w:hAnsi="Times New Roman"/>
          <w:b/>
          <w:sz w:val="24"/>
          <w:szCs w:val="24"/>
        </w:rPr>
      </w:pPr>
    </w:p>
    <w:p w:rsidR="00DC1B79" w:rsidRDefault="00DC1B79" w:rsidP="00DC1B79">
      <w:pPr>
        <w:pStyle w:val="a4"/>
        <w:jc w:val="center"/>
        <w:rPr>
          <w:rFonts w:ascii="Times New Roman" w:hAnsi="Times New Roman"/>
          <w:b/>
          <w:sz w:val="24"/>
          <w:szCs w:val="24"/>
        </w:rPr>
      </w:pPr>
      <w:r>
        <w:rPr>
          <w:rFonts w:ascii="Times New Roman" w:hAnsi="Times New Roman"/>
          <w:b/>
          <w:sz w:val="24"/>
          <w:szCs w:val="24"/>
        </w:rPr>
        <w:t>Тематическое планирование.</w:t>
      </w:r>
    </w:p>
    <w:p w:rsidR="00DC1B79" w:rsidRDefault="00DC1B79" w:rsidP="00DC1B79">
      <w:pPr>
        <w:pStyle w:val="a4"/>
        <w:jc w:val="center"/>
        <w:rPr>
          <w:rFonts w:ascii="Times New Roman" w:hAnsi="Times New Roman"/>
          <w:sz w:val="24"/>
          <w:szCs w:val="24"/>
        </w:rPr>
      </w:pPr>
      <w:r>
        <w:rPr>
          <w:rFonts w:ascii="Times New Roman" w:hAnsi="Times New Roman"/>
          <w:sz w:val="24"/>
          <w:szCs w:val="24"/>
        </w:rPr>
        <w:t>Общеобразовательный курс (2 часа в неделю: 7 класс – 68 часов</w:t>
      </w:r>
      <w:r w:rsidR="00AE1D89">
        <w:rPr>
          <w:rFonts w:ascii="Times New Roman" w:hAnsi="Times New Roman"/>
          <w:sz w:val="24"/>
          <w:szCs w:val="24"/>
        </w:rPr>
        <w:t>, 8 класс –  68 часов, 9 класс – 102 часа</w:t>
      </w:r>
      <w:r>
        <w:rPr>
          <w:rFonts w:ascii="Times New Roman" w:hAnsi="Times New Roman"/>
          <w:sz w:val="24"/>
          <w:szCs w:val="24"/>
        </w:rPr>
        <w:t>.)</w:t>
      </w:r>
    </w:p>
    <w:tbl>
      <w:tblPr>
        <w:tblStyle w:val="a5"/>
        <w:tblW w:w="14992" w:type="dxa"/>
        <w:tblLook w:val="04A0" w:firstRow="1" w:lastRow="0" w:firstColumn="1" w:lastColumn="0" w:noHBand="0" w:noVBand="1"/>
      </w:tblPr>
      <w:tblGrid>
        <w:gridCol w:w="6912"/>
        <w:gridCol w:w="142"/>
        <w:gridCol w:w="7938"/>
      </w:tblGrid>
      <w:tr w:rsidR="00DC1B79" w:rsidTr="002A0702">
        <w:tc>
          <w:tcPr>
            <w:tcW w:w="6912" w:type="dxa"/>
          </w:tcPr>
          <w:p w:rsidR="00DC1B79" w:rsidRPr="00EC70FC" w:rsidRDefault="00DC1B79" w:rsidP="002A0702">
            <w:pPr>
              <w:pStyle w:val="a4"/>
              <w:jc w:val="center"/>
              <w:rPr>
                <w:rFonts w:ascii="Times New Roman" w:hAnsi="Times New Roman"/>
                <w:b/>
                <w:sz w:val="24"/>
                <w:szCs w:val="24"/>
              </w:rPr>
            </w:pPr>
            <w:r w:rsidRPr="00EC70FC">
              <w:rPr>
                <w:rFonts w:ascii="Times New Roman" w:hAnsi="Times New Roman"/>
                <w:b/>
                <w:sz w:val="24"/>
                <w:szCs w:val="24"/>
              </w:rPr>
              <w:t>Основное содержание по темам</w:t>
            </w:r>
          </w:p>
        </w:tc>
        <w:tc>
          <w:tcPr>
            <w:tcW w:w="8080" w:type="dxa"/>
            <w:gridSpan w:val="2"/>
          </w:tcPr>
          <w:p w:rsidR="00DC1B79" w:rsidRDefault="00DC1B79" w:rsidP="002A0702">
            <w:pPr>
              <w:pStyle w:val="a4"/>
              <w:jc w:val="center"/>
              <w:rPr>
                <w:rFonts w:ascii="Times New Roman" w:hAnsi="Times New Roman"/>
                <w:b/>
                <w:sz w:val="24"/>
                <w:szCs w:val="24"/>
              </w:rPr>
            </w:pPr>
            <w:r w:rsidRPr="00EC70FC">
              <w:rPr>
                <w:rFonts w:ascii="Times New Roman" w:hAnsi="Times New Roman"/>
                <w:b/>
                <w:sz w:val="24"/>
                <w:szCs w:val="24"/>
              </w:rPr>
              <w:t xml:space="preserve">Характеристика основных видов деятельности ученика </w:t>
            </w:r>
          </w:p>
          <w:p w:rsidR="00DC1B79" w:rsidRPr="00EC70FC" w:rsidRDefault="00DC1B79" w:rsidP="002A0702">
            <w:pPr>
              <w:pStyle w:val="a4"/>
              <w:jc w:val="center"/>
              <w:rPr>
                <w:rFonts w:ascii="Times New Roman" w:hAnsi="Times New Roman"/>
                <w:b/>
                <w:sz w:val="24"/>
                <w:szCs w:val="24"/>
              </w:rPr>
            </w:pPr>
            <w:r w:rsidRPr="00EC70FC">
              <w:rPr>
                <w:rFonts w:ascii="Times New Roman" w:hAnsi="Times New Roman"/>
                <w:b/>
                <w:sz w:val="24"/>
                <w:szCs w:val="24"/>
              </w:rPr>
              <w:t>(на уровне учебных действий</w:t>
            </w:r>
            <w:r>
              <w:rPr>
                <w:rFonts w:ascii="Times New Roman" w:hAnsi="Times New Roman"/>
                <w:b/>
                <w:sz w:val="24"/>
                <w:szCs w:val="24"/>
              </w:rPr>
              <w:t>)</w:t>
            </w:r>
            <w:r w:rsidRPr="00EC70FC">
              <w:rPr>
                <w:rFonts w:ascii="Times New Roman" w:hAnsi="Times New Roman"/>
                <w:b/>
                <w:sz w:val="24"/>
                <w:szCs w:val="24"/>
              </w:rPr>
              <w:t>.</w:t>
            </w:r>
          </w:p>
        </w:tc>
      </w:tr>
      <w:tr w:rsidR="00DC1B79" w:rsidTr="002A0702">
        <w:tc>
          <w:tcPr>
            <w:tcW w:w="14992" w:type="dxa"/>
            <w:gridSpan w:val="3"/>
          </w:tcPr>
          <w:p w:rsidR="00DC1B79" w:rsidRPr="001072E6" w:rsidRDefault="00DC1B79" w:rsidP="002A0702">
            <w:pPr>
              <w:pStyle w:val="a4"/>
              <w:jc w:val="center"/>
              <w:rPr>
                <w:rFonts w:ascii="Times New Roman" w:hAnsi="Times New Roman"/>
                <w:b/>
                <w:sz w:val="24"/>
                <w:szCs w:val="24"/>
              </w:rPr>
            </w:pPr>
            <w:r>
              <w:rPr>
                <w:rFonts w:ascii="Times New Roman" w:hAnsi="Times New Roman"/>
                <w:b/>
                <w:sz w:val="24"/>
                <w:szCs w:val="24"/>
              </w:rPr>
              <w:t xml:space="preserve">Раздел 1. </w:t>
            </w:r>
            <w:r w:rsidRPr="001072E6">
              <w:rPr>
                <w:rFonts w:ascii="Times New Roman" w:hAnsi="Times New Roman"/>
                <w:b/>
                <w:sz w:val="24"/>
                <w:szCs w:val="24"/>
              </w:rPr>
              <w:t>Физика и физические методы изучения природы</w:t>
            </w:r>
            <w:r>
              <w:rPr>
                <w:rFonts w:ascii="Times New Roman" w:hAnsi="Times New Roman"/>
                <w:b/>
                <w:sz w:val="24"/>
                <w:szCs w:val="24"/>
              </w:rPr>
              <w:t xml:space="preserve"> (3 часа).</w:t>
            </w:r>
          </w:p>
        </w:tc>
      </w:tr>
      <w:tr w:rsidR="00DC1B79" w:rsidTr="002A0702">
        <w:tc>
          <w:tcPr>
            <w:tcW w:w="14992" w:type="dxa"/>
            <w:gridSpan w:val="3"/>
          </w:tcPr>
          <w:p w:rsidR="00DC1B79" w:rsidRDefault="00DC1B79" w:rsidP="002A0702">
            <w:pPr>
              <w:pStyle w:val="a4"/>
              <w:numPr>
                <w:ilvl w:val="0"/>
                <w:numId w:val="23"/>
              </w:numPr>
              <w:jc w:val="center"/>
              <w:rPr>
                <w:rFonts w:ascii="Times New Roman" w:hAnsi="Times New Roman"/>
                <w:b/>
                <w:sz w:val="24"/>
                <w:szCs w:val="24"/>
              </w:rPr>
            </w:pPr>
            <w:r w:rsidRPr="001072E6">
              <w:rPr>
                <w:rFonts w:ascii="Times New Roman" w:hAnsi="Times New Roman"/>
                <w:b/>
                <w:sz w:val="24"/>
                <w:szCs w:val="24"/>
              </w:rPr>
              <w:t xml:space="preserve">Физика и физические методы изучения природы </w:t>
            </w:r>
            <w:r w:rsidRPr="000D1E27">
              <w:rPr>
                <w:rFonts w:ascii="Times New Roman" w:hAnsi="Times New Roman"/>
                <w:b/>
                <w:sz w:val="24"/>
                <w:szCs w:val="24"/>
              </w:rPr>
              <w:t>(3 часа).</w:t>
            </w:r>
          </w:p>
        </w:tc>
      </w:tr>
      <w:tr w:rsidR="00DC1B79" w:rsidTr="002A0702">
        <w:tc>
          <w:tcPr>
            <w:tcW w:w="6912" w:type="dxa"/>
          </w:tcPr>
          <w:p w:rsidR="00DC1B79" w:rsidRDefault="00DC1B79" w:rsidP="002A0702">
            <w:pPr>
              <w:pStyle w:val="a4"/>
              <w:rPr>
                <w:rFonts w:ascii="Times New Roman" w:hAnsi="Times New Roman"/>
                <w:sz w:val="24"/>
                <w:szCs w:val="24"/>
              </w:rPr>
            </w:pPr>
            <w:r>
              <w:rPr>
                <w:rFonts w:ascii="Times New Roman" w:hAnsi="Times New Roman"/>
                <w:sz w:val="24"/>
                <w:szCs w:val="24"/>
              </w:rPr>
              <w:t xml:space="preserve">Физические явления. </w:t>
            </w:r>
            <w:r w:rsidRPr="00EC70FC">
              <w:rPr>
                <w:rFonts w:ascii="Times New Roman" w:hAnsi="Times New Roman"/>
                <w:sz w:val="24"/>
                <w:szCs w:val="24"/>
              </w:rPr>
              <w:t xml:space="preserve">Физика — наука о природе. </w:t>
            </w:r>
            <w:r>
              <w:rPr>
                <w:rFonts w:ascii="Times New Roman" w:hAnsi="Times New Roman"/>
                <w:sz w:val="24"/>
                <w:szCs w:val="24"/>
              </w:rPr>
              <w:t>Физические свойства тел. Физические величины.</w:t>
            </w:r>
            <w:r w:rsidRPr="00EC70FC">
              <w:rPr>
                <w:rFonts w:ascii="Times New Roman" w:hAnsi="Times New Roman"/>
                <w:sz w:val="24"/>
                <w:szCs w:val="24"/>
              </w:rPr>
              <w:t xml:space="preserve"> Измерение физических величин. </w:t>
            </w:r>
            <w:r w:rsidRPr="001072E6">
              <w:rPr>
                <w:rFonts w:ascii="Times New Roman" w:hAnsi="Times New Roman"/>
                <w:sz w:val="24"/>
                <w:szCs w:val="24"/>
              </w:rPr>
              <w:t>Физические приборы</w:t>
            </w:r>
            <w:r>
              <w:rPr>
                <w:rFonts w:ascii="Times New Roman" w:hAnsi="Times New Roman"/>
                <w:sz w:val="24"/>
                <w:szCs w:val="24"/>
              </w:rPr>
              <w:t xml:space="preserve">. Измерение длины. Время как характеристика физических процессов. Измерение </w:t>
            </w:r>
            <w:proofErr w:type="spellStart"/>
            <w:r>
              <w:rPr>
                <w:rFonts w:ascii="Times New Roman" w:hAnsi="Times New Roman"/>
                <w:sz w:val="24"/>
                <w:szCs w:val="24"/>
              </w:rPr>
              <w:t>времени</w:t>
            </w:r>
            <w:proofErr w:type="gramStart"/>
            <w:r>
              <w:rPr>
                <w:rFonts w:ascii="Times New Roman" w:hAnsi="Times New Roman"/>
                <w:sz w:val="24"/>
                <w:szCs w:val="24"/>
              </w:rPr>
              <w:t>.</w:t>
            </w:r>
            <w:r w:rsidRPr="00EC70FC">
              <w:rPr>
                <w:rFonts w:ascii="Times New Roman" w:hAnsi="Times New Roman"/>
                <w:sz w:val="24"/>
                <w:szCs w:val="24"/>
              </w:rPr>
              <w:t>М</w:t>
            </w:r>
            <w:proofErr w:type="gramEnd"/>
            <w:r w:rsidRPr="00EC70FC">
              <w:rPr>
                <w:rFonts w:ascii="Times New Roman" w:hAnsi="Times New Roman"/>
                <w:sz w:val="24"/>
                <w:szCs w:val="24"/>
              </w:rPr>
              <w:t>еждународная</w:t>
            </w:r>
            <w:proofErr w:type="spellEnd"/>
            <w:r w:rsidRPr="00EC70FC">
              <w:rPr>
                <w:rFonts w:ascii="Times New Roman" w:hAnsi="Times New Roman"/>
                <w:sz w:val="24"/>
                <w:szCs w:val="24"/>
              </w:rPr>
              <w:t xml:space="preserve"> система единиц.</w:t>
            </w:r>
            <w:r>
              <w:rPr>
                <w:rFonts w:ascii="Times New Roman" w:hAnsi="Times New Roman"/>
                <w:sz w:val="24"/>
                <w:szCs w:val="24"/>
              </w:rPr>
              <w:t xml:space="preserve"> Погрешности измерений. Среднее арифметическое значение.</w:t>
            </w:r>
          </w:p>
          <w:p w:rsidR="00DC1B79" w:rsidRDefault="00DC1B79" w:rsidP="002A0702">
            <w:pPr>
              <w:pStyle w:val="a4"/>
              <w:rPr>
                <w:rFonts w:ascii="Times New Roman" w:hAnsi="Times New Roman"/>
                <w:sz w:val="24"/>
                <w:szCs w:val="24"/>
              </w:rPr>
            </w:pPr>
            <w:r w:rsidRPr="00EC70FC">
              <w:rPr>
                <w:rFonts w:ascii="Times New Roman" w:hAnsi="Times New Roman"/>
                <w:sz w:val="24"/>
                <w:szCs w:val="24"/>
              </w:rPr>
              <w:t xml:space="preserve"> Научный метод познания.</w:t>
            </w:r>
            <w:r>
              <w:rPr>
                <w:rFonts w:ascii="Times New Roman" w:hAnsi="Times New Roman"/>
                <w:sz w:val="24"/>
                <w:szCs w:val="24"/>
              </w:rPr>
              <w:t xml:space="preserve"> Наблюдение, гипотеза и опыт по проверке гипотезы. Физический эксперимент.</w:t>
            </w:r>
          </w:p>
          <w:p w:rsidR="00DC1B79" w:rsidRDefault="00DC1B79" w:rsidP="002A0702">
            <w:pPr>
              <w:pStyle w:val="a4"/>
              <w:rPr>
                <w:rFonts w:ascii="Times New Roman" w:hAnsi="Times New Roman"/>
                <w:sz w:val="24"/>
                <w:szCs w:val="24"/>
              </w:rPr>
            </w:pPr>
            <w:r>
              <w:rPr>
                <w:rFonts w:ascii="Times New Roman" w:hAnsi="Times New Roman"/>
                <w:sz w:val="24"/>
                <w:szCs w:val="24"/>
              </w:rPr>
              <w:t>Физические методы познания природы. Моделирование явлений и объектов природы. Научные гипотезы. Физические законы. Физическая картина мира.</w:t>
            </w:r>
            <w:r w:rsidRPr="00EC70FC">
              <w:rPr>
                <w:rFonts w:ascii="Times New Roman" w:hAnsi="Times New Roman"/>
                <w:sz w:val="24"/>
                <w:szCs w:val="24"/>
              </w:rPr>
              <w:t xml:space="preserve"> Наука и техника.</w:t>
            </w:r>
            <w:r>
              <w:rPr>
                <w:rFonts w:ascii="Times New Roman" w:hAnsi="Times New Roman"/>
                <w:sz w:val="24"/>
                <w:szCs w:val="24"/>
              </w:rPr>
              <w:t xml:space="preserve"> Физика и техника.</w:t>
            </w:r>
          </w:p>
        </w:tc>
        <w:tc>
          <w:tcPr>
            <w:tcW w:w="8080" w:type="dxa"/>
            <w:gridSpan w:val="2"/>
          </w:tcPr>
          <w:p w:rsidR="00DC1B79" w:rsidRDefault="00DC1B79" w:rsidP="002A0702">
            <w:pPr>
              <w:pStyle w:val="a4"/>
              <w:rPr>
                <w:rFonts w:ascii="Times New Roman" w:hAnsi="Times New Roman"/>
                <w:sz w:val="24"/>
                <w:szCs w:val="24"/>
              </w:rPr>
            </w:pPr>
            <w:r w:rsidRPr="00EC70FC">
              <w:rPr>
                <w:rFonts w:ascii="Times New Roman" w:hAnsi="Times New Roman"/>
                <w:sz w:val="24"/>
                <w:szCs w:val="24"/>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tc>
      </w:tr>
      <w:tr w:rsidR="00DC1B79" w:rsidTr="002A0702">
        <w:tc>
          <w:tcPr>
            <w:tcW w:w="14992" w:type="dxa"/>
            <w:gridSpan w:val="3"/>
          </w:tcPr>
          <w:p w:rsidR="00DC1B79" w:rsidRPr="00086FFB" w:rsidRDefault="00DC1B79" w:rsidP="002A0702">
            <w:pPr>
              <w:pStyle w:val="a4"/>
              <w:jc w:val="center"/>
              <w:rPr>
                <w:rFonts w:ascii="Times New Roman" w:hAnsi="Times New Roman"/>
                <w:b/>
                <w:sz w:val="24"/>
                <w:szCs w:val="24"/>
              </w:rPr>
            </w:pPr>
            <w:r>
              <w:rPr>
                <w:rFonts w:ascii="Times New Roman" w:hAnsi="Times New Roman"/>
                <w:b/>
                <w:sz w:val="24"/>
                <w:szCs w:val="24"/>
              </w:rPr>
              <w:t>Раздел 2. Механические явления</w:t>
            </w:r>
            <w:r w:rsidRPr="000D1E27">
              <w:rPr>
                <w:rFonts w:ascii="Times New Roman" w:hAnsi="Times New Roman"/>
                <w:b/>
                <w:sz w:val="24"/>
                <w:szCs w:val="24"/>
              </w:rPr>
              <w:t>.</w:t>
            </w:r>
            <w:r>
              <w:rPr>
                <w:rFonts w:ascii="Times New Roman" w:hAnsi="Times New Roman"/>
                <w:b/>
                <w:sz w:val="24"/>
                <w:szCs w:val="24"/>
              </w:rPr>
              <w:t xml:space="preserve"> 89 часов</w:t>
            </w:r>
            <w:r w:rsidRPr="000D1E27">
              <w:rPr>
                <w:rFonts w:ascii="Times New Roman" w:hAnsi="Times New Roman"/>
                <w:b/>
                <w:sz w:val="24"/>
                <w:szCs w:val="24"/>
              </w:rPr>
              <w:t>.</w:t>
            </w:r>
          </w:p>
        </w:tc>
      </w:tr>
      <w:tr w:rsidR="00DC1B79" w:rsidTr="002A0702">
        <w:tc>
          <w:tcPr>
            <w:tcW w:w="14992" w:type="dxa"/>
            <w:gridSpan w:val="3"/>
          </w:tcPr>
          <w:p w:rsidR="00DC1B79" w:rsidRPr="00086FFB" w:rsidRDefault="00DC1B79" w:rsidP="002A0702">
            <w:pPr>
              <w:pStyle w:val="a4"/>
              <w:numPr>
                <w:ilvl w:val="0"/>
                <w:numId w:val="23"/>
              </w:numPr>
              <w:jc w:val="center"/>
              <w:rPr>
                <w:rFonts w:ascii="Times New Roman" w:hAnsi="Times New Roman"/>
                <w:b/>
                <w:sz w:val="24"/>
                <w:szCs w:val="24"/>
              </w:rPr>
            </w:pPr>
            <w:r w:rsidRPr="00086FFB">
              <w:rPr>
                <w:rFonts w:ascii="Times New Roman" w:hAnsi="Times New Roman"/>
                <w:b/>
                <w:sz w:val="24"/>
                <w:szCs w:val="24"/>
              </w:rPr>
              <w:t>Кинематика</w:t>
            </w:r>
            <w:r>
              <w:rPr>
                <w:rFonts w:ascii="Times New Roman" w:hAnsi="Times New Roman"/>
                <w:b/>
                <w:sz w:val="24"/>
                <w:szCs w:val="24"/>
              </w:rPr>
              <w:t xml:space="preserve"> </w:t>
            </w:r>
            <w:r w:rsidRPr="00D43EC9">
              <w:rPr>
                <w:rFonts w:ascii="Times New Roman" w:hAnsi="Times New Roman"/>
                <w:b/>
                <w:sz w:val="24"/>
                <w:szCs w:val="24"/>
              </w:rPr>
              <w:t>15 часов</w:t>
            </w:r>
          </w:p>
        </w:tc>
      </w:tr>
      <w:tr w:rsidR="00DC1B79" w:rsidTr="002A0702">
        <w:trPr>
          <w:trHeight w:val="4657"/>
        </w:trPr>
        <w:tc>
          <w:tcPr>
            <w:tcW w:w="6912" w:type="dxa"/>
          </w:tcPr>
          <w:p w:rsidR="00DC1B79" w:rsidRDefault="00DC1B79" w:rsidP="002A0702">
            <w:pPr>
              <w:pStyle w:val="a4"/>
              <w:rPr>
                <w:rFonts w:ascii="Times New Roman" w:hAnsi="Times New Roman"/>
                <w:sz w:val="24"/>
                <w:szCs w:val="24"/>
              </w:rPr>
            </w:pPr>
            <w:r w:rsidRPr="00EC70FC">
              <w:rPr>
                <w:rFonts w:ascii="Times New Roman" w:hAnsi="Times New Roman"/>
                <w:sz w:val="24"/>
                <w:szCs w:val="24"/>
              </w:rPr>
              <w:lastRenderedPageBreak/>
              <w:t xml:space="preserve">Механическое движение. </w:t>
            </w:r>
            <w:r>
              <w:rPr>
                <w:rFonts w:ascii="Times New Roman" w:hAnsi="Times New Roman"/>
                <w:sz w:val="24"/>
                <w:szCs w:val="24"/>
              </w:rPr>
              <w:t>Описание механического движения. Система отсчета. Траектория движения и путь.</w:t>
            </w:r>
            <w:r w:rsidRPr="00EC70FC">
              <w:rPr>
                <w:rFonts w:ascii="Times New Roman" w:hAnsi="Times New Roman"/>
                <w:sz w:val="24"/>
                <w:szCs w:val="24"/>
              </w:rPr>
              <w:t xml:space="preserve"> Скорость — векторная величина. Модуль вектора скорости. </w:t>
            </w:r>
            <w:r>
              <w:rPr>
                <w:rFonts w:ascii="Times New Roman" w:hAnsi="Times New Roman"/>
                <w:sz w:val="24"/>
                <w:szCs w:val="24"/>
              </w:rPr>
              <w:t>Методы исследования механического движения. Методы измерения скорости.</w:t>
            </w:r>
          </w:p>
          <w:p w:rsidR="00DC1B79" w:rsidRDefault="00DC1B79" w:rsidP="002A0702">
            <w:pPr>
              <w:pStyle w:val="a4"/>
              <w:rPr>
                <w:rFonts w:ascii="Times New Roman" w:hAnsi="Times New Roman"/>
                <w:sz w:val="24"/>
                <w:szCs w:val="24"/>
              </w:rPr>
            </w:pPr>
            <w:r w:rsidRPr="00EC70FC">
              <w:rPr>
                <w:rFonts w:ascii="Times New Roman" w:hAnsi="Times New Roman"/>
                <w:sz w:val="24"/>
                <w:szCs w:val="24"/>
              </w:rPr>
              <w:t xml:space="preserve">Равномерное прямолинейное движение. Относительность механического движения. Графики зависимости пути и модуля скорости </w:t>
            </w:r>
            <w:r>
              <w:rPr>
                <w:rFonts w:ascii="Times New Roman" w:hAnsi="Times New Roman"/>
                <w:sz w:val="24"/>
                <w:szCs w:val="24"/>
              </w:rPr>
              <w:t xml:space="preserve">равномерного </w:t>
            </w:r>
            <w:r w:rsidRPr="00086FFB">
              <w:rPr>
                <w:rFonts w:ascii="Times New Roman" w:hAnsi="Times New Roman"/>
                <w:sz w:val="24"/>
                <w:szCs w:val="24"/>
              </w:rPr>
              <w:t xml:space="preserve">движения </w:t>
            </w:r>
            <w:r w:rsidRPr="00EC70FC">
              <w:rPr>
                <w:rFonts w:ascii="Times New Roman" w:hAnsi="Times New Roman"/>
                <w:sz w:val="24"/>
                <w:szCs w:val="24"/>
              </w:rPr>
              <w:t>от времени.</w:t>
            </w:r>
          </w:p>
          <w:p w:rsidR="00DC1B79" w:rsidRPr="00EC70FC" w:rsidRDefault="00DC1B79" w:rsidP="002A0702">
            <w:pPr>
              <w:pStyle w:val="a4"/>
              <w:rPr>
                <w:rFonts w:ascii="Times New Roman" w:hAnsi="Times New Roman"/>
                <w:sz w:val="24"/>
                <w:szCs w:val="24"/>
              </w:rPr>
            </w:pPr>
            <w:r>
              <w:rPr>
                <w:rFonts w:ascii="Times New Roman" w:hAnsi="Times New Roman"/>
                <w:sz w:val="24"/>
                <w:szCs w:val="24"/>
              </w:rPr>
              <w:t>Неравномерное движение. Мгновенная скорость.</w:t>
            </w:r>
          </w:p>
          <w:p w:rsidR="00DC1B79" w:rsidRDefault="00DC1B79" w:rsidP="002A0702">
            <w:pPr>
              <w:pStyle w:val="a4"/>
              <w:rPr>
                <w:rFonts w:ascii="Times New Roman" w:hAnsi="Times New Roman"/>
                <w:sz w:val="24"/>
                <w:szCs w:val="24"/>
              </w:rPr>
            </w:pPr>
            <w:r w:rsidRPr="00EC70FC">
              <w:rPr>
                <w:rFonts w:ascii="Times New Roman" w:hAnsi="Times New Roman"/>
                <w:sz w:val="24"/>
                <w:szCs w:val="24"/>
              </w:rPr>
              <w:t xml:space="preserve">Ускорение — векторная величина. Равноускоренное прямолинейное движение. </w:t>
            </w:r>
            <w:r>
              <w:rPr>
                <w:rFonts w:ascii="Times New Roman" w:hAnsi="Times New Roman"/>
                <w:sz w:val="24"/>
                <w:szCs w:val="24"/>
              </w:rPr>
              <w:t>Свободное падение. Зависимость</w:t>
            </w:r>
            <w:r w:rsidRPr="00EC70FC">
              <w:rPr>
                <w:rFonts w:ascii="Times New Roman" w:hAnsi="Times New Roman"/>
                <w:sz w:val="24"/>
                <w:szCs w:val="24"/>
              </w:rPr>
              <w:t xml:space="preserve"> пути и модуля скорости равноускоренного прямолинейного движения от времени движения. </w:t>
            </w:r>
          </w:p>
          <w:p w:rsidR="00DC1B79" w:rsidRDefault="00DC1B79" w:rsidP="002A0702">
            <w:pPr>
              <w:pStyle w:val="a4"/>
              <w:rPr>
                <w:rFonts w:ascii="Times New Roman" w:hAnsi="Times New Roman"/>
                <w:sz w:val="24"/>
                <w:szCs w:val="24"/>
              </w:rPr>
            </w:pPr>
            <w:r>
              <w:rPr>
                <w:rFonts w:ascii="Times New Roman" w:hAnsi="Times New Roman"/>
                <w:sz w:val="24"/>
                <w:szCs w:val="24"/>
              </w:rPr>
              <w:t>Графики зависимости</w:t>
            </w:r>
            <w:r w:rsidRPr="00086FFB">
              <w:rPr>
                <w:rFonts w:ascii="Times New Roman" w:hAnsi="Times New Roman"/>
                <w:sz w:val="24"/>
                <w:szCs w:val="24"/>
              </w:rPr>
              <w:t xml:space="preserve"> пути и модуля скорости равноускоренного прямолинейного движения от времени движения</w:t>
            </w:r>
            <w:r>
              <w:rPr>
                <w:rFonts w:ascii="Times New Roman" w:hAnsi="Times New Roman"/>
                <w:sz w:val="24"/>
                <w:szCs w:val="24"/>
              </w:rPr>
              <w:t>.</w:t>
            </w:r>
          </w:p>
          <w:p w:rsidR="00DC1B79" w:rsidRDefault="00DC1B79" w:rsidP="002A0702">
            <w:pPr>
              <w:pStyle w:val="a4"/>
              <w:rPr>
                <w:rFonts w:ascii="Times New Roman" w:hAnsi="Times New Roman"/>
                <w:sz w:val="24"/>
                <w:szCs w:val="24"/>
              </w:rPr>
            </w:pPr>
            <w:r w:rsidRPr="00EC70FC">
              <w:rPr>
                <w:rFonts w:ascii="Times New Roman" w:hAnsi="Times New Roman"/>
                <w:sz w:val="24"/>
                <w:szCs w:val="24"/>
              </w:rPr>
              <w:t>Равномерное движение по окружности.</w:t>
            </w:r>
            <w:r>
              <w:rPr>
                <w:rFonts w:ascii="Times New Roman" w:hAnsi="Times New Roman"/>
                <w:sz w:val="24"/>
                <w:szCs w:val="24"/>
              </w:rPr>
              <w:t xml:space="preserve"> Центростремительное ускорение.</w:t>
            </w:r>
          </w:p>
        </w:tc>
        <w:tc>
          <w:tcPr>
            <w:tcW w:w="8080" w:type="dxa"/>
            <w:gridSpan w:val="2"/>
          </w:tcPr>
          <w:p w:rsidR="00DC1B79" w:rsidRDefault="00DC1B79" w:rsidP="002A0702">
            <w:pPr>
              <w:rPr>
                <w:rFonts w:ascii="Times New Roman" w:eastAsia="Calibri" w:hAnsi="Times New Roman" w:cs="Times New Roman"/>
                <w:sz w:val="24"/>
                <w:szCs w:val="24"/>
                <w:lang w:eastAsia="ar-SA"/>
              </w:rPr>
            </w:pPr>
            <w:r w:rsidRPr="00D76431">
              <w:rPr>
                <w:rFonts w:ascii="Times New Roman" w:eastAsia="Calibri" w:hAnsi="Times New Roman" w:cs="Times New Roman"/>
                <w:sz w:val="24"/>
                <w:szCs w:val="24"/>
                <w:lang w:eastAsia="ar-SA"/>
              </w:rPr>
              <w:t>Рассчитывать путь и скорость тела при равномерном прямолинейном дв</w:t>
            </w:r>
            <w:r w:rsidRPr="00D76431">
              <w:rPr>
                <w:rFonts w:ascii="Times New Roman" w:eastAsia="Calibri" w:hAnsi="Times New Roman" w:cs="Times New Roman"/>
                <w:sz w:val="24"/>
                <w:szCs w:val="24"/>
                <w:lang w:eastAsia="ar-SA"/>
              </w:rPr>
              <w:t>и</w:t>
            </w:r>
            <w:r w:rsidRPr="00D76431">
              <w:rPr>
                <w:rFonts w:ascii="Times New Roman" w:eastAsia="Calibri" w:hAnsi="Times New Roman" w:cs="Times New Roman"/>
                <w:sz w:val="24"/>
                <w:szCs w:val="24"/>
                <w:lang w:eastAsia="ar-SA"/>
              </w:rPr>
              <w:t>жении</w:t>
            </w:r>
            <w:r>
              <w:rPr>
                <w:rFonts w:ascii="Times New Roman" w:eastAsia="Calibri" w:hAnsi="Times New Roman" w:cs="Times New Roman"/>
                <w:sz w:val="24"/>
                <w:szCs w:val="24"/>
                <w:lang w:eastAsia="ar-SA"/>
              </w:rPr>
              <w:t>. Измерять скорость.</w:t>
            </w:r>
          </w:p>
          <w:p w:rsidR="00DC1B79" w:rsidRDefault="00DC1B79" w:rsidP="002A0702">
            <w:pPr>
              <w:rPr>
                <w:rFonts w:ascii="Times New Roman" w:eastAsia="Calibri" w:hAnsi="Times New Roman" w:cs="Times New Roman"/>
                <w:sz w:val="24"/>
                <w:szCs w:val="24"/>
                <w:lang w:eastAsia="ar-SA"/>
              </w:rPr>
            </w:pPr>
            <w:r w:rsidRPr="00EC70FC">
              <w:rPr>
                <w:rFonts w:ascii="Times New Roman" w:eastAsia="Calibri" w:hAnsi="Times New Roman" w:cs="Times New Roman"/>
                <w:sz w:val="24"/>
                <w:szCs w:val="24"/>
                <w:lang w:eastAsia="ar-SA"/>
              </w:rPr>
              <w:t>Представлять результаты измерений и вычислений в виде таблиц и граф</w:t>
            </w:r>
            <w:r w:rsidRPr="00EC70FC">
              <w:rPr>
                <w:rFonts w:ascii="Times New Roman" w:eastAsia="Calibri" w:hAnsi="Times New Roman" w:cs="Times New Roman"/>
                <w:sz w:val="24"/>
                <w:szCs w:val="24"/>
                <w:lang w:eastAsia="ar-SA"/>
              </w:rPr>
              <w:t>и</w:t>
            </w:r>
            <w:r w:rsidRPr="00EC70FC">
              <w:rPr>
                <w:rFonts w:ascii="Times New Roman" w:eastAsia="Calibri" w:hAnsi="Times New Roman" w:cs="Times New Roman"/>
                <w:sz w:val="24"/>
                <w:szCs w:val="24"/>
                <w:lang w:eastAsia="ar-SA"/>
              </w:rPr>
              <w:t xml:space="preserve">ков. </w:t>
            </w:r>
          </w:p>
          <w:p w:rsidR="00DC1B79" w:rsidRDefault="00DC1B79" w:rsidP="002A0702">
            <w:pPr>
              <w:rPr>
                <w:rFonts w:ascii="Times New Roman" w:eastAsia="Calibri" w:hAnsi="Times New Roman" w:cs="Times New Roman"/>
                <w:sz w:val="24"/>
                <w:szCs w:val="24"/>
                <w:lang w:eastAsia="ar-SA"/>
              </w:rPr>
            </w:pPr>
            <w:r w:rsidRPr="00EC70FC">
              <w:rPr>
                <w:rFonts w:ascii="Times New Roman" w:eastAsia="Calibri" w:hAnsi="Times New Roman" w:cs="Times New Roman"/>
                <w:sz w:val="24"/>
                <w:szCs w:val="24"/>
                <w:lang w:eastAsia="ar-SA"/>
              </w:rPr>
              <w:t>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w:t>
            </w:r>
            <w:r w:rsidRPr="00EC70FC">
              <w:rPr>
                <w:rFonts w:ascii="Times New Roman" w:eastAsia="Calibri" w:hAnsi="Times New Roman" w:cs="Times New Roman"/>
                <w:sz w:val="24"/>
                <w:szCs w:val="24"/>
                <w:lang w:eastAsia="ar-SA"/>
              </w:rPr>
              <w:t>и</w:t>
            </w:r>
            <w:r w:rsidRPr="00EC70FC">
              <w:rPr>
                <w:rFonts w:ascii="Times New Roman" w:eastAsia="Calibri" w:hAnsi="Times New Roman" w:cs="Times New Roman"/>
                <w:sz w:val="24"/>
                <w:szCs w:val="24"/>
                <w:lang w:eastAsia="ar-SA"/>
              </w:rPr>
              <w:t xml:space="preserve">жении  тела. </w:t>
            </w:r>
          </w:p>
          <w:p w:rsidR="00DC1B79" w:rsidRPr="00EC70FC" w:rsidRDefault="00DC1B79" w:rsidP="002A0702">
            <w:pPr>
              <w:rPr>
                <w:rFonts w:ascii="Times New Roman" w:eastAsia="Calibri" w:hAnsi="Times New Roman" w:cs="Times New Roman"/>
                <w:sz w:val="24"/>
                <w:szCs w:val="24"/>
                <w:lang w:eastAsia="ar-SA"/>
              </w:rPr>
            </w:pPr>
            <w:r w:rsidRPr="00EC70FC">
              <w:rPr>
                <w:rFonts w:ascii="Times New Roman" w:eastAsia="Calibri" w:hAnsi="Times New Roman" w:cs="Times New Roman"/>
                <w:sz w:val="24"/>
                <w:szCs w:val="24"/>
                <w:lang w:eastAsia="ar-SA"/>
              </w:rPr>
              <w:t>Определять путь и ускорение движения тела по графику зависимости ск</w:t>
            </w:r>
            <w:r w:rsidRPr="00EC70FC">
              <w:rPr>
                <w:rFonts w:ascii="Times New Roman" w:eastAsia="Calibri" w:hAnsi="Times New Roman" w:cs="Times New Roman"/>
                <w:sz w:val="24"/>
                <w:szCs w:val="24"/>
                <w:lang w:eastAsia="ar-SA"/>
              </w:rPr>
              <w:t>о</w:t>
            </w:r>
            <w:r w:rsidRPr="00EC70FC">
              <w:rPr>
                <w:rFonts w:ascii="Times New Roman" w:eastAsia="Calibri" w:hAnsi="Times New Roman" w:cs="Times New Roman"/>
                <w:sz w:val="24"/>
                <w:szCs w:val="24"/>
                <w:lang w:eastAsia="ar-SA"/>
              </w:rPr>
              <w:t>рости равноускоренного прямолинейного дви</w:t>
            </w:r>
            <w:r>
              <w:rPr>
                <w:rFonts w:ascii="Times New Roman" w:eastAsia="Calibri" w:hAnsi="Times New Roman" w:cs="Times New Roman"/>
                <w:sz w:val="24"/>
                <w:szCs w:val="24"/>
                <w:lang w:eastAsia="ar-SA"/>
              </w:rPr>
              <w:t>жения тела от  времени. И</w:t>
            </w:r>
            <w:r>
              <w:rPr>
                <w:rFonts w:ascii="Times New Roman" w:eastAsia="Calibri" w:hAnsi="Times New Roman" w:cs="Times New Roman"/>
                <w:sz w:val="24"/>
                <w:szCs w:val="24"/>
                <w:lang w:eastAsia="ar-SA"/>
              </w:rPr>
              <w:t>з</w:t>
            </w:r>
            <w:r>
              <w:rPr>
                <w:rFonts w:ascii="Times New Roman" w:eastAsia="Calibri" w:hAnsi="Times New Roman" w:cs="Times New Roman"/>
                <w:sz w:val="24"/>
                <w:szCs w:val="24"/>
                <w:lang w:eastAsia="ar-SA"/>
              </w:rPr>
              <w:t xml:space="preserve">мерять </w:t>
            </w:r>
            <w:r w:rsidRPr="00EC70FC">
              <w:rPr>
                <w:rFonts w:ascii="Times New Roman" w:eastAsia="Calibri" w:hAnsi="Times New Roman" w:cs="Times New Roman"/>
                <w:sz w:val="24"/>
                <w:szCs w:val="24"/>
                <w:lang w:eastAsia="ar-SA"/>
              </w:rPr>
              <w:t xml:space="preserve"> центростремительное ускорение при движении тела по окружности  с постоянной по модулю скоростью.</w:t>
            </w:r>
          </w:p>
          <w:p w:rsidR="00DC1B79" w:rsidRDefault="00DC1B79" w:rsidP="002A0702">
            <w:pPr>
              <w:pStyle w:val="a4"/>
              <w:rPr>
                <w:rFonts w:ascii="Times New Roman" w:hAnsi="Times New Roman"/>
                <w:sz w:val="24"/>
                <w:szCs w:val="24"/>
              </w:rPr>
            </w:pPr>
          </w:p>
        </w:tc>
      </w:tr>
      <w:tr w:rsidR="00DC1B79" w:rsidTr="002A0702">
        <w:trPr>
          <w:trHeight w:val="290"/>
        </w:trPr>
        <w:tc>
          <w:tcPr>
            <w:tcW w:w="14992" w:type="dxa"/>
            <w:gridSpan w:val="3"/>
          </w:tcPr>
          <w:p w:rsidR="00DC1B79" w:rsidRPr="00D76431" w:rsidRDefault="00DC1B79" w:rsidP="002A0702">
            <w:pPr>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3.</w:t>
            </w:r>
            <w:r w:rsidRPr="00650E4A">
              <w:rPr>
                <w:rFonts w:ascii="Times New Roman" w:eastAsia="Calibri" w:hAnsi="Times New Roman" w:cs="Times New Roman"/>
                <w:b/>
                <w:sz w:val="24"/>
                <w:szCs w:val="24"/>
                <w:lang w:eastAsia="ar-SA"/>
              </w:rPr>
              <w:t>Динамика</w:t>
            </w:r>
            <w:r w:rsidRPr="00D43EC9">
              <w:rPr>
                <w:rFonts w:ascii="Times New Roman" w:eastAsia="Calibri" w:hAnsi="Times New Roman" w:cs="Times New Roman"/>
                <w:b/>
                <w:sz w:val="24"/>
                <w:szCs w:val="24"/>
                <w:lang w:eastAsia="ar-SA"/>
              </w:rPr>
              <w:t xml:space="preserve">46 часов. </w:t>
            </w:r>
          </w:p>
        </w:tc>
      </w:tr>
      <w:tr w:rsidR="00DC1B79" w:rsidTr="002A0702">
        <w:tc>
          <w:tcPr>
            <w:tcW w:w="6912" w:type="dxa"/>
          </w:tcPr>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Инерция. Инертность </w:t>
            </w:r>
            <w:r>
              <w:rPr>
                <w:rFonts w:ascii="Times New Roman" w:hAnsi="Times New Roman"/>
                <w:sz w:val="24"/>
                <w:szCs w:val="24"/>
              </w:rPr>
              <w:t>тел. Первый закон Ньютона. Взаи</w:t>
            </w:r>
            <w:r w:rsidRPr="00D76431">
              <w:rPr>
                <w:rFonts w:ascii="Times New Roman" w:hAnsi="Times New Roman"/>
                <w:sz w:val="24"/>
                <w:szCs w:val="24"/>
              </w:rPr>
              <w:t xml:space="preserve">модействие тел.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Масса — с</w:t>
            </w:r>
            <w:r>
              <w:rPr>
                <w:rFonts w:ascii="Times New Roman" w:hAnsi="Times New Roman"/>
                <w:sz w:val="24"/>
                <w:szCs w:val="24"/>
              </w:rPr>
              <w:t xml:space="preserve">калярная величина. Масса- мера инертности и мера способности тела к гравитационному взаимодействию. </w:t>
            </w:r>
          </w:p>
          <w:p w:rsidR="00DC1B79" w:rsidRDefault="00DC1B79" w:rsidP="002A0702">
            <w:pPr>
              <w:pStyle w:val="a4"/>
              <w:rPr>
                <w:rFonts w:ascii="Times New Roman" w:hAnsi="Times New Roman"/>
                <w:sz w:val="24"/>
                <w:szCs w:val="24"/>
              </w:rPr>
            </w:pPr>
            <w:r>
              <w:rPr>
                <w:rFonts w:ascii="Times New Roman" w:hAnsi="Times New Roman"/>
                <w:sz w:val="24"/>
                <w:szCs w:val="24"/>
              </w:rPr>
              <w:t>Методы измерения массы. Килограмм. Плотность ве</w:t>
            </w:r>
            <w:r w:rsidRPr="00D76431">
              <w:rPr>
                <w:rFonts w:ascii="Times New Roman" w:hAnsi="Times New Roman"/>
                <w:sz w:val="24"/>
                <w:szCs w:val="24"/>
              </w:rPr>
              <w:t xml:space="preserve">щества. </w:t>
            </w:r>
            <w:r>
              <w:rPr>
                <w:rFonts w:ascii="Times New Roman" w:hAnsi="Times New Roman"/>
                <w:sz w:val="24"/>
                <w:szCs w:val="24"/>
              </w:rPr>
              <w:t xml:space="preserve">Методы измерения плотности. </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Сила  как мера взаимодействия тел. </w:t>
            </w:r>
            <w:r w:rsidRPr="00D76431">
              <w:rPr>
                <w:rFonts w:ascii="Times New Roman" w:hAnsi="Times New Roman"/>
                <w:sz w:val="24"/>
                <w:szCs w:val="24"/>
              </w:rPr>
              <w:t xml:space="preserve">Сила — векторная величина. </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Единица силы – Ньютон. Измерение силы по деформации </w:t>
            </w:r>
            <w:proofErr w:type="spellStart"/>
            <w:r>
              <w:rPr>
                <w:rFonts w:ascii="Times New Roman" w:hAnsi="Times New Roman"/>
                <w:sz w:val="24"/>
                <w:szCs w:val="24"/>
              </w:rPr>
              <w:t>пружины</w:t>
            </w:r>
            <w:proofErr w:type="gramStart"/>
            <w:r>
              <w:rPr>
                <w:rFonts w:ascii="Times New Roman" w:hAnsi="Times New Roman"/>
                <w:sz w:val="24"/>
                <w:szCs w:val="24"/>
              </w:rPr>
              <w:t>.</w:t>
            </w:r>
            <w:r w:rsidRPr="00650E4A">
              <w:rPr>
                <w:rFonts w:ascii="Times New Roman" w:hAnsi="Times New Roman"/>
                <w:sz w:val="24"/>
                <w:szCs w:val="24"/>
              </w:rPr>
              <w:t>С</w:t>
            </w:r>
            <w:proofErr w:type="gramEnd"/>
            <w:r w:rsidRPr="00650E4A">
              <w:rPr>
                <w:rFonts w:ascii="Times New Roman" w:hAnsi="Times New Roman"/>
                <w:sz w:val="24"/>
                <w:szCs w:val="24"/>
              </w:rPr>
              <w:t>ила</w:t>
            </w:r>
            <w:proofErr w:type="spellEnd"/>
            <w:r w:rsidRPr="00650E4A">
              <w:rPr>
                <w:rFonts w:ascii="Times New Roman" w:hAnsi="Times New Roman"/>
                <w:sz w:val="24"/>
                <w:szCs w:val="24"/>
              </w:rPr>
              <w:t xml:space="preserve"> упругости</w:t>
            </w:r>
            <w:r>
              <w:rPr>
                <w:rFonts w:ascii="Times New Roman" w:hAnsi="Times New Roman"/>
                <w:sz w:val="24"/>
                <w:szCs w:val="24"/>
              </w:rPr>
              <w:t>. Правило сложения сил.</w:t>
            </w:r>
          </w:p>
          <w:p w:rsidR="00DC1B79" w:rsidRPr="00D76431" w:rsidRDefault="00DC1B79" w:rsidP="002A0702">
            <w:pPr>
              <w:pStyle w:val="a4"/>
              <w:rPr>
                <w:rFonts w:ascii="Times New Roman" w:hAnsi="Times New Roman"/>
                <w:sz w:val="24"/>
                <w:szCs w:val="24"/>
              </w:rPr>
            </w:pPr>
            <w:r w:rsidRPr="00D76431">
              <w:rPr>
                <w:rFonts w:ascii="Times New Roman" w:hAnsi="Times New Roman"/>
                <w:sz w:val="24"/>
                <w:szCs w:val="24"/>
              </w:rPr>
              <w:t>Второй закон Ньютона. Третий</w:t>
            </w:r>
            <w:r>
              <w:rPr>
                <w:rFonts w:ascii="Times New Roman" w:hAnsi="Times New Roman"/>
                <w:sz w:val="24"/>
                <w:szCs w:val="24"/>
              </w:rPr>
              <w:t xml:space="preserve"> закон Ньютона.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Сила </w:t>
            </w:r>
            <w:r>
              <w:rPr>
                <w:rFonts w:ascii="Times New Roman" w:hAnsi="Times New Roman"/>
                <w:sz w:val="24"/>
                <w:szCs w:val="24"/>
              </w:rPr>
              <w:t>трения. Сила тяжести.</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 Закон все</w:t>
            </w:r>
            <w:r w:rsidRPr="00D76431">
              <w:rPr>
                <w:rFonts w:ascii="Times New Roman" w:hAnsi="Times New Roman"/>
                <w:sz w:val="24"/>
                <w:szCs w:val="24"/>
              </w:rPr>
              <w:t xml:space="preserve">мирного тяготения. </w:t>
            </w:r>
          </w:p>
          <w:p w:rsidR="00DC1B79" w:rsidRDefault="00DC1B79" w:rsidP="002A0702">
            <w:pPr>
              <w:pStyle w:val="a4"/>
              <w:rPr>
                <w:rFonts w:ascii="Times New Roman" w:hAnsi="Times New Roman"/>
                <w:sz w:val="24"/>
                <w:szCs w:val="24"/>
              </w:rPr>
            </w:pPr>
            <w:r w:rsidRPr="00650E4A">
              <w:rPr>
                <w:rFonts w:ascii="Times New Roman" w:hAnsi="Times New Roman"/>
                <w:sz w:val="24"/>
                <w:szCs w:val="24"/>
              </w:rPr>
              <w:t xml:space="preserve">Равновесие тел </w:t>
            </w:r>
          </w:p>
          <w:p w:rsidR="00DC1B79" w:rsidRPr="00D76431" w:rsidRDefault="00DC1B79" w:rsidP="002A0702">
            <w:pPr>
              <w:pStyle w:val="a4"/>
              <w:rPr>
                <w:rFonts w:ascii="Times New Roman" w:hAnsi="Times New Roman"/>
                <w:sz w:val="24"/>
                <w:szCs w:val="24"/>
              </w:rPr>
            </w:pPr>
            <w:r>
              <w:rPr>
                <w:rFonts w:ascii="Times New Roman" w:hAnsi="Times New Roman"/>
                <w:sz w:val="24"/>
                <w:szCs w:val="24"/>
              </w:rPr>
              <w:t xml:space="preserve">Момент силы. Условие равновесия рычага. </w:t>
            </w:r>
            <w:r w:rsidRPr="00D76431">
              <w:rPr>
                <w:rFonts w:ascii="Times New Roman" w:hAnsi="Times New Roman"/>
                <w:sz w:val="24"/>
                <w:szCs w:val="24"/>
              </w:rPr>
              <w:t>Центр тяжести.</w:t>
            </w:r>
            <w:r w:rsidRPr="00650E4A">
              <w:rPr>
                <w:rFonts w:ascii="Times New Roman" w:hAnsi="Times New Roman"/>
                <w:sz w:val="24"/>
                <w:szCs w:val="24"/>
              </w:rPr>
              <w:t xml:space="preserve"> Усл</w:t>
            </w:r>
            <w:r>
              <w:rPr>
                <w:rFonts w:ascii="Times New Roman" w:hAnsi="Times New Roman"/>
                <w:sz w:val="24"/>
                <w:szCs w:val="24"/>
              </w:rPr>
              <w:t xml:space="preserve">овия равновесия твердого тела.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Давление. Атмосферное давление. </w:t>
            </w:r>
            <w:r>
              <w:rPr>
                <w:rFonts w:ascii="Times New Roman" w:hAnsi="Times New Roman"/>
                <w:sz w:val="24"/>
                <w:szCs w:val="24"/>
              </w:rPr>
              <w:t xml:space="preserve">Методы измерения давления.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Закон Паскаля. </w:t>
            </w:r>
            <w:r>
              <w:rPr>
                <w:rFonts w:ascii="Times New Roman" w:hAnsi="Times New Roman"/>
                <w:sz w:val="24"/>
                <w:szCs w:val="24"/>
              </w:rPr>
              <w:t>Гидравлические машины.</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Закон Архимеда. Условие плавания тел.</w:t>
            </w:r>
          </w:p>
        </w:tc>
        <w:tc>
          <w:tcPr>
            <w:tcW w:w="8080" w:type="dxa"/>
            <w:gridSpan w:val="2"/>
          </w:tcPr>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Измерять массу тела, измерять плотность вещества.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Вычислять ускорение тела, силы, действующей на тело, или массы на основе второго закона Ньютона.</w:t>
            </w:r>
          </w:p>
          <w:p w:rsidR="00DC1B79" w:rsidRDefault="00DC1B79" w:rsidP="002A0702">
            <w:pPr>
              <w:pStyle w:val="a4"/>
              <w:rPr>
                <w:rFonts w:ascii="Times New Roman" w:hAnsi="Times New Roman"/>
                <w:sz w:val="24"/>
                <w:szCs w:val="24"/>
              </w:rPr>
            </w:pPr>
            <w:r>
              <w:rPr>
                <w:rFonts w:ascii="Times New Roman" w:hAnsi="Times New Roman"/>
                <w:sz w:val="24"/>
                <w:szCs w:val="24"/>
              </w:rPr>
              <w:t>Экспериментально находить равнодействующую сил.</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 Измерять силы взаимодействия двух тел.</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 Измерять </w:t>
            </w:r>
            <w:r w:rsidRPr="00D76431">
              <w:rPr>
                <w:rFonts w:ascii="Times New Roman" w:hAnsi="Times New Roman"/>
                <w:sz w:val="24"/>
                <w:szCs w:val="24"/>
              </w:rPr>
              <w:t xml:space="preserve"> силу всемирного тяготения.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Исследовать условия равновесия рычага.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Экспериментально находить центр тяжести плоского тела.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Обнаруживать существование атмосферного давления.</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 xml:space="preserve"> Объяснять причины плавания тел. </w:t>
            </w:r>
          </w:p>
          <w:p w:rsidR="00DC1B79" w:rsidRDefault="00DC1B79" w:rsidP="002A0702">
            <w:pPr>
              <w:pStyle w:val="a4"/>
              <w:rPr>
                <w:rFonts w:ascii="Times New Roman" w:hAnsi="Times New Roman"/>
                <w:sz w:val="24"/>
                <w:szCs w:val="24"/>
              </w:rPr>
            </w:pPr>
            <w:r w:rsidRPr="00D76431">
              <w:rPr>
                <w:rFonts w:ascii="Times New Roman" w:hAnsi="Times New Roman"/>
                <w:sz w:val="24"/>
                <w:szCs w:val="24"/>
              </w:rPr>
              <w:t>Измерять силу Архимеда</w:t>
            </w:r>
            <w:r>
              <w:rPr>
                <w:rFonts w:ascii="Times New Roman" w:hAnsi="Times New Roman"/>
                <w:sz w:val="24"/>
                <w:szCs w:val="24"/>
              </w:rPr>
              <w:t>.</w:t>
            </w:r>
          </w:p>
          <w:p w:rsidR="00DC1B79" w:rsidRDefault="00DC1B79" w:rsidP="002A0702">
            <w:pPr>
              <w:pStyle w:val="a4"/>
              <w:rPr>
                <w:rFonts w:ascii="Times New Roman" w:hAnsi="Times New Roman"/>
                <w:sz w:val="24"/>
                <w:szCs w:val="24"/>
              </w:rPr>
            </w:pPr>
            <w:r>
              <w:rPr>
                <w:rFonts w:ascii="Times New Roman" w:hAnsi="Times New Roman"/>
                <w:sz w:val="24"/>
                <w:szCs w:val="24"/>
              </w:rPr>
              <w:t>Исследовать условия плавания тел.</w:t>
            </w:r>
          </w:p>
        </w:tc>
      </w:tr>
      <w:tr w:rsidR="00DC1B79" w:rsidTr="002A0702">
        <w:tc>
          <w:tcPr>
            <w:tcW w:w="14992" w:type="dxa"/>
            <w:gridSpan w:val="3"/>
          </w:tcPr>
          <w:p w:rsidR="00DC1B79" w:rsidRPr="007E0B81" w:rsidRDefault="00DC1B79" w:rsidP="002A0702">
            <w:pPr>
              <w:pStyle w:val="a4"/>
              <w:jc w:val="center"/>
              <w:rPr>
                <w:rFonts w:ascii="Times New Roman" w:hAnsi="Times New Roman"/>
                <w:b/>
                <w:sz w:val="24"/>
                <w:szCs w:val="24"/>
              </w:rPr>
            </w:pPr>
            <w:r>
              <w:rPr>
                <w:rFonts w:ascii="Times New Roman" w:hAnsi="Times New Roman"/>
                <w:b/>
                <w:sz w:val="24"/>
                <w:szCs w:val="24"/>
              </w:rPr>
              <w:t>4.</w:t>
            </w:r>
            <w:r w:rsidRPr="007E0B81">
              <w:rPr>
                <w:rFonts w:ascii="Times New Roman" w:hAnsi="Times New Roman"/>
                <w:b/>
                <w:sz w:val="24"/>
                <w:szCs w:val="24"/>
              </w:rPr>
              <w:t>Законы сохранения импульса и механической энергии</w:t>
            </w:r>
            <w:r>
              <w:rPr>
                <w:rFonts w:ascii="Times New Roman" w:hAnsi="Times New Roman"/>
                <w:b/>
                <w:sz w:val="24"/>
                <w:szCs w:val="24"/>
              </w:rPr>
              <w:t xml:space="preserve">. 16 часов. </w:t>
            </w:r>
          </w:p>
        </w:tc>
      </w:tr>
      <w:tr w:rsidR="00DC1B79" w:rsidTr="002A0702">
        <w:tc>
          <w:tcPr>
            <w:tcW w:w="6912" w:type="dxa"/>
          </w:tcPr>
          <w:p w:rsidR="00DC1B79" w:rsidRPr="00054966" w:rsidRDefault="00DC1B79" w:rsidP="002A0702">
            <w:pPr>
              <w:pStyle w:val="a4"/>
              <w:rPr>
                <w:rFonts w:ascii="Times New Roman" w:hAnsi="Times New Roman"/>
                <w:sz w:val="24"/>
                <w:szCs w:val="24"/>
              </w:rPr>
            </w:pPr>
            <w:r w:rsidRPr="00054966">
              <w:rPr>
                <w:rFonts w:ascii="Times New Roman" w:hAnsi="Times New Roman"/>
                <w:sz w:val="24"/>
                <w:szCs w:val="24"/>
              </w:rPr>
              <w:lastRenderedPageBreak/>
              <w:t>Импульс. Закон сохранения импульса. Реактивное движение.</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Энергия. Кинетическая </w:t>
            </w:r>
            <w:proofErr w:type="spellStart"/>
            <w:r>
              <w:rPr>
                <w:rFonts w:ascii="Times New Roman" w:hAnsi="Times New Roman"/>
                <w:sz w:val="24"/>
                <w:szCs w:val="24"/>
              </w:rPr>
              <w:t>энергия</w:t>
            </w:r>
            <w:r w:rsidRPr="00054966">
              <w:rPr>
                <w:rFonts w:ascii="Times New Roman" w:hAnsi="Times New Roman"/>
                <w:sz w:val="24"/>
                <w:szCs w:val="24"/>
              </w:rPr>
              <w:t>Потенциальная</w:t>
            </w:r>
            <w:proofErr w:type="spellEnd"/>
            <w:r w:rsidRPr="00054966">
              <w:rPr>
                <w:rFonts w:ascii="Times New Roman" w:hAnsi="Times New Roman"/>
                <w:sz w:val="24"/>
                <w:szCs w:val="24"/>
              </w:rPr>
              <w:t xml:space="preserve"> энергия. </w:t>
            </w:r>
            <w:r>
              <w:rPr>
                <w:rFonts w:ascii="Times New Roman" w:hAnsi="Times New Roman"/>
                <w:sz w:val="24"/>
                <w:szCs w:val="24"/>
              </w:rPr>
              <w:t xml:space="preserve">Работа как мера изменения энергии. Мощность. </w:t>
            </w:r>
            <w:r w:rsidRPr="00054966">
              <w:rPr>
                <w:rFonts w:ascii="Times New Roman" w:hAnsi="Times New Roman"/>
                <w:sz w:val="24"/>
                <w:szCs w:val="24"/>
              </w:rPr>
              <w:t>Простые механизмы. Коэффициент полезного действия (КПД).</w:t>
            </w:r>
            <w:r>
              <w:rPr>
                <w:rFonts w:ascii="Times New Roman" w:hAnsi="Times New Roman"/>
                <w:sz w:val="24"/>
                <w:szCs w:val="24"/>
              </w:rPr>
              <w:t xml:space="preserve"> Методы измерения работы и мощности.</w:t>
            </w:r>
          </w:p>
          <w:p w:rsidR="00DC1B79" w:rsidRPr="00054966" w:rsidRDefault="00DC1B79" w:rsidP="002A0702">
            <w:pPr>
              <w:pStyle w:val="a4"/>
              <w:rPr>
                <w:rFonts w:ascii="Times New Roman" w:hAnsi="Times New Roman"/>
                <w:sz w:val="24"/>
                <w:szCs w:val="24"/>
              </w:rPr>
            </w:pPr>
            <w:r>
              <w:rPr>
                <w:rFonts w:ascii="Times New Roman" w:hAnsi="Times New Roman"/>
                <w:sz w:val="24"/>
                <w:szCs w:val="24"/>
              </w:rPr>
              <w:t>Кинетическая и потенциальная энергии. Закон сохранения механической энергии.</w:t>
            </w:r>
          </w:p>
          <w:p w:rsidR="00DC1B79" w:rsidRDefault="00DC1B79" w:rsidP="002A0702">
            <w:pPr>
              <w:pStyle w:val="a4"/>
              <w:rPr>
                <w:rFonts w:ascii="Times New Roman" w:hAnsi="Times New Roman"/>
                <w:sz w:val="24"/>
                <w:szCs w:val="24"/>
              </w:rPr>
            </w:pPr>
          </w:p>
        </w:tc>
        <w:tc>
          <w:tcPr>
            <w:tcW w:w="8080"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 xml:space="preserve">Рассчитывать  скорость истечения струи газа из модели ракеты.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Применять закон сохранения импульса для расчета результатов взаимодействия тел.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Измерять работу силы.</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Вычислять кинетическую энергию тела</w:t>
            </w:r>
            <w:r>
              <w:rPr>
                <w:rFonts w:ascii="Times New Roman" w:hAnsi="Times New Roman"/>
                <w:sz w:val="24"/>
                <w:szCs w:val="24"/>
              </w:rPr>
              <w:t xml:space="preserve"> по длине тормозного пути</w:t>
            </w:r>
            <w:proofErr w:type="gramStart"/>
            <w:r>
              <w:rPr>
                <w:rFonts w:ascii="Times New Roman" w:hAnsi="Times New Roman"/>
                <w:sz w:val="24"/>
                <w:szCs w:val="24"/>
              </w:rPr>
              <w:t>.</w:t>
            </w:r>
            <w:r w:rsidRPr="00054966">
              <w:rPr>
                <w:rFonts w:ascii="Times New Roman" w:hAnsi="Times New Roman"/>
                <w:sz w:val="24"/>
                <w:szCs w:val="24"/>
              </w:rPr>
              <w:t xml:space="preserve">. </w:t>
            </w:r>
            <w:proofErr w:type="gramEnd"/>
            <w:r w:rsidRPr="00054966">
              <w:rPr>
                <w:rFonts w:ascii="Times New Roman" w:hAnsi="Times New Roman"/>
                <w:sz w:val="24"/>
                <w:szCs w:val="24"/>
              </w:rPr>
              <w:t xml:space="preserve">Вычислять энергию упругой деформации пружины. </w:t>
            </w:r>
          </w:p>
          <w:p w:rsidR="00DC1B79" w:rsidRDefault="00DC1B79" w:rsidP="002A0702">
            <w:pPr>
              <w:pStyle w:val="a4"/>
              <w:rPr>
                <w:rFonts w:ascii="Times New Roman" w:hAnsi="Times New Roman"/>
                <w:sz w:val="24"/>
                <w:szCs w:val="24"/>
              </w:rPr>
            </w:pPr>
            <w:r>
              <w:rPr>
                <w:rFonts w:ascii="Times New Roman" w:hAnsi="Times New Roman"/>
                <w:sz w:val="24"/>
                <w:szCs w:val="24"/>
              </w:rPr>
              <w:t>Экспериментально сравнивать изменения потенциальной и кинетической энергии тела при движении по наклонной плоскости.</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Применять закон сохранения  механической энергии для расчета потенциальной и кинетической энергии тела.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Измерять мощность.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Измерять КПД наклонной плоскости.</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Вычислять КПД простых механизмов. </w:t>
            </w:r>
          </w:p>
        </w:tc>
      </w:tr>
      <w:tr w:rsidR="00DC1B79" w:rsidTr="002A0702">
        <w:tc>
          <w:tcPr>
            <w:tcW w:w="14992" w:type="dxa"/>
            <w:gridSpan w:val="3"/>
          </w:tcPr>
          <w:p w:rsidR="00DC1B79" w:rsidRPr="00414A43" w:rsidRDefault="00DC1B79" w:rsidP="002A0702">
            <w:pPr>
              <w:pStyle w:val="a4"/>
              <w:ind w:left="720"/>
              <w:jc w:val="center"/>
              <w:rPr>
                <w:rFonts w:ascii="Times New Roman" w:hAnsi="Times New Roman"/>
                <w:b/>
                <w:sz w:val="24"/>
                <w:szCs w:val="24"/>
              </w:rPr>
            </w:pPr>
            <w:r>
              <w:rPr>
                <w:rFonts w:ascii="Times New Roman" w:hAnsi="Times New Roman"/>
                <w:b/>
                <w:sz w:val="24"/>
                <w:szCs w:val="24"/>
              </w:rPr>
              <w:t>5.</w:t>
            </w:r>
            <w:r w:rsidRPr="00414A43">
              <w:rPr>
                <w:rFonts w:ascii="Times New Roman" w:hAnsi="Times New Roman"/>
                <w:b/>
                <w:sz w:val="24"/>
                <w:szCs w:val="24"/>
              </w:rPr>
              <w:t>Механические колебания и волны.</w:t>
            </w:r>
            <w:r w:rsidRPr="000D1E27">
              <w:rPr>
                <w:rFonts w:ascii="Times New Roman" w:hAnsi="Times New Roman"/>
                <w:b/>
                <w:sz w:val="24"/>
                <w:szCs w:val="24"/>
              </w:rPr>
              <w:t>12</w:t>
            </w:r>
            <w:r>
              <w:rPr>
                <w:rFonts w:ascii="Times New Roman" w:hAnsi="Times New Roman"/>
                <w:b/>
                <w:sz w:val="24"/>
                <w:szCs w:val="24"/>
              </w:rPr>
              <w:t>часов</w:t>
            </w:r>
          </w:p>
        </w:tc>
      </w:tr>
      <w:tr w:rsidR="00DC1B79" w:rsidTr="002A0702">
        <w:tc>
          <w:tcPr>
            <w:tcW w:w="6912" w:type="dxa"/>
          </w:tcPr>
          <w:p w:rsidR="00DC1B79" w:rsidRDefault="00DC1B79" w:rsidP="002A0702">
            <w:pPr>
              <w:pStyle w:val="a4"/>
              <w:rPr>
                <w:rFonts w:ascii="Times New Roman" w:hAnsi="Times New Roman"/>
                <w:sz w:val="24"/>
                <w:szCs w:val="24"/>
              </w:rPr>
            </w:pPr>
            <w:r w:rsidRPr="00414A43">
              <w:rPr>
                <w:rFonts w:ascii="Times New Roman" w:hAnsi="Times New Roman"/>
                <w:sz w:val="24"/>
                <w:szCs w:val="24"/>
              </w:rPr>
              <w:t xml:space="preserve">Механические колебания. Резонанс. Механические волны. </w:t>
            </w:r>
            <w:r>
              <w:rPr>
                <w:rFonts w:ascii="Times New Roman" w:hAnsi="Times New Roman"/>
                <w:sz w:val="24"/>
                <w:szCs w:val="24"/>
              </w:rPr>
              <w:t xml:space="preserve">Длина волны. </w:t>
            </w:r>
            <w:r w:rsidRPr="00414A43">
              <w:rPr>
                <w:rFonts w:ascii="Times New Roman" w:hAnsi="Times New Roman"/>
                <w:sz w:val="24"/>
                <w:szCs w:val="24"/>
              </w:rPr>
              <w:t>Звук. Использование колебаний в технике</w:t>
            </w:r>
            <w:r>
              <w:rPr>
                <w:rFonts w:ascii="Times New Roman" w:hAnsi="Times New Roman"/>
                <w:sz w:val="24"/>
                <w:szCs w:val="24"/>
              </w:rPr>
              <w:t>.</w:t>
            </w:r>
          </w:p>
          <w:p w:rsidR="00DC1B79" w:rsidRPr="00414A43" w:rsidRDefault="00DC1B79" w:rsidP="002A0702">
            <w:pPr>
              <w:pStyle w:val="a4"/>
              <w:rPr>
                <w:rFonts w:ascii="Times New Roman" w:hAnsi="Times New Roman"/>
                <w:sz w:val="24"/>
                <w:szCs w:val="24"/>
              </w:rPr>
            </w:pPr>
            <w:r w:rsidRPr="00414A43">
              <w:rPr>
                <w:rFonts w:ascii="Times New Roman" w:hAnsi="Times New Roman"/>
                <w:sz w:val="24"/>
                <w:szCs w:val="24"/>
              </w:rPr>
              <w:t>.</w:t>
            </w:r>
          </w:p>
        </w:tc>
        <w:tc>
          <w:tcPr>
            <w:tcW w:w="8080" w:type="dxa"/>
            <w:gridSpan w:val="2"/>
          </w:tcPr>
          <w:p w:rsidR="00DC1B79" w:rsidRDefault="00DC1B79" w:rsidP="002A0702">
            <w:pPr>
              <w:pStyle w:val="a4"/>
              <w:rPr>
                <w:rFonts w:ascii="Times New Roman" w:hAnsi="Times New Roman"/>
                <w:sz w:val="24"/>
                <w:szCs w:val="24"/>
              </w:rPr>
            </w:pPr>
            <w:r w:rsidRPr="00414A43">
              <w:rPr>
                <w:rFonts w:ascii="Times New Roman" w:hAnsi="Times New Roman"/>
                <w:sz w:val="24"/>
                <w:szCs w:val="24"/>
              </w:rPr>
              <w:t>Объяснять процесс колебаний маятника.</w:t>
            </w:r>
          </w:p>
          <w:p w:rsidR="00DC1B79" w:rsidRDefault="00DC1B79" w:rsidP="002A0702">
            <w:pPr>
              <w:pStyle w:val="a4"/>
              <w:rPr>
                <w:rFonts w:ascii="Times New Roman" w:hAnsi="Times New Roman"/>
                <w:sz w:val="24"/>
                <w:szCs w:val="24"/>
              </w:rPr>
            </w:pPr>
            <w:r w:rsidRPr="00414A43">
              <w:rPr>
                <w:rFonts w:ascii="Times New Roman" w:hAnsi="Times New Roman"/>
                <w:sz w:val="24"/>
                <w:szCs w:val="24"/>
              </w:rPr>
              <w:t xml:space="preserve"> Исследовать зависимость периода колебаний маятника от его длины и амплитуды колебаний. </w:t>
            </w:r>
          </w:p>
          <w:p w:rsidR="00DC1B79" w:rsidRDefault="00DC1B79" w:rsidP="002A0702">
            <w:pPr>
              <w:pStyle w:val="a4"/>
              <w:rPr>
                <w:rFonts w:ascii="Times New Roman" w:hAnsi="Times New Roman"/>
                <w:sz w:val="24"/>
                <w:szCs w:val="24"/>
              </w:rPr>
            </w:pPr>
            <w:r>
              <w:rPr>
                <w:rFonts w:ascii="Times New Roman" w:hAnsi="Times New Roman"/>
                <w:sz w:val="24"/>
                <w:szCs w:val="24"/>
              </w:rPr>
              <w:t>Исследовать закономерности колебаний груза на пружине.</w:t>
            </w:r>
          </w:p>
          <w:p w:rsidR="00DC1B79" w:rsidRDefault="00DC1B79" w:rsidP="002A0702">
            <w:pPr>
              <w:pStyle w:val="a4"/>
              <w:rPr>
                <w:rFonts w:ascii="Times New Roman" w:hAnsi="Times New Roman"/>
                <w:sz w:val="24"/>
                <w:szCs w:val="24"/>
              </w:rPr>
            </w:pPr>
            <w:r w:rsidRPr="00414A43">
              <w:rPr>
                <w:rFonts w:ascii="Times New Roman" w:hAnsi="Times New Roman"/>
                <w:sz w:val="24"/>
                <w:szCs w:val="24"/>
              </w:rPr>
              <w:t>Вычислять длину волны и скорость  распространения звуковых волн.</w:t>
            </w:r>
            <w:r>
              <w:rPr>
                <w:rFonts w:ascii="Times New Roman" w:hAnsi="Times New Roman"/>
                <w:sz w:val="24"/>
                <w:szCs w:val="24"/>
              </w:rPr>
              <w:t xml:space="preserve"> Звуковых колебаний.</w:t>
            </w:r>
          </w:p>
          <w:p w:rsidR="00DC1B79" w:rsidRPr="00414A43" w:rsidRDefault="00DC1B79" w:rsidP="002A0702">
            <w:pPr>
              <w:pStyle w:val="a4"/>
              <w:rPr>
                <w:rFonts w:ascii="Times New Roman" w:hAnsi="Times New Roman"/>
                <w:sz w:val="24"/>
                <w:szCs w:val="24"/>
              </w:rPr>
            </w:pPr>
            <w:r>
              <w:rPr>
                <w:rFonts w:ascii="Times New Roman" w:hAnsi="Times New Roman"/>
                <w:sz w:val="24"/>
                <w:szCs w:val="24"/>
              </w:rPr>
              <w:t xml:space="preserve">Экспериментально определять границы частоты </w:t>
            </w:r>
            <w:proofErr w:type="gramStart"/>
            <w:r>
              <w:rPr>
                <w:rFonts w:ascii="Times New Roman" w:hAnsi="Times New Roman"/>
                <w:sz w:val="24"/>
                <w:szCs w:val="24"/>
              </w:rPr>
              <w:t>слышимых</w:t>
            </w:r>
            <w:proofErr w:type="gramEnd"/>
            <w:r>
              <w:rPr>
                <w:rFonts w:ascii="Times New Roman" w:hAnsi="Times New Roman"/>
                <w:sz w:val="24"/>
                <w:szCs w:val="24"/>
              </w:rPr>
              <w:t xml:space="preserve">. </w:t>
            </w:r>
          </w:p>
        </w:tc>
      </w:tr>
      <w:tr w:rsidR="00DC1B79" w:rsidTr="002A0702">
        <w:tc>
          <w:tcPr>
            <w:tcW w:w="14992" w:type="dxa"/>
            <w:gridSpan w:val="3"/>
          </w:tcPr>
          <w:p w:rsidR="00DC1B79" w:rsidRPr="007852E7" w:rsidRDefault="00DC1B79" w:rsidP="002A0702">
            <w:pPr>
              <w:pStyle w:val="a4"/>
              <w:jc w:val="center"/>
              <w:rPr>
                <w:rFonts w:ascii="Times New Roman" w:hAnsi="Times New Roman"/>
                <w:b/>
                <w:sz w:val="24"/>
                <w:szCs w:val="24"/>
              </w:rPr>
            </w:pPr>
            <w:r>
              <w:rPr>
                <w:rFonts w:ascii="Times New Roman" w:hAnsi="Times New Roman"/>
                <w:b/>
                <w:sz w:val="24"/>
                <w:szCs w:val="24"/>
              </w:rPr>
              <w:t>Раздел 3. Молекулярная физика и термодинамика.29 часов.</w:t>
            </w:r>
          </w:p>
        </w:tc>
      </w:tr>
      <w:tr w:rsidR="00DC1B79" w:rsidTr="002A0702">
        <w:tc>
          <w:tcPr>
            <w:tcW w:w="14992" w:type="dxa"/>
            <w:gridSpan w:val="3"/>
          </w:tcPr>
          <w:p w:rsidR="00DC1B79" w:rsidRPr="007852E7" w:rsidRDefault="00DC1B79" w:rsidP="002A0702">
            <w:pPr>
              <w:pStyle w:val="a4"/>
              <w:jc w:val="center"/>
              <w:rPr>
                <w:rFonts w:ascii="Times New Roman" w:hAnsi="Times New Roman"/>
                <w:b/>
                <w:sz w:val="24"/>
                <w:szCs w:val="24"/>
              </w:rPr>
            </w:pPr>
            <w:r>
              <w:rPr>
                <w:rFonts w:ascii="Times New Roman" w:hAnsi="Times New Roman"/>
                <w:b/>
                <w:sz w:val="24"/>
                <w:szCs w:val="24"/>
              </w:rPr>
              <w:t>6.Строение и свойства вещества. 6 часов</w:t>
            </w:r>
            <w:proofErr w:type="gramStart"/>
            <w:r>
              <w:rPr>
                <w:rFonts w:ascii="Times New Roman" w:hAnsi="Times New Roman"/>
                <w:b/>
                <w:sz w:val="24"/>
                <w:szCs w:val="24"/>
              </w:rPr>
              <w:t xml:space="preserve"> .</w:t>
            </w:r>
            <w:proofErr w:type="gramEnd"/>
          </w:p>
        </w:tc>
      </w:tr>
      <w:tr w:rsidR="00DC1B79" w:rsidTr="002A0702">
        <w:tc>
          <w:tcPr>
            <w:tcW w:w="7054"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Атомное строение вещества.  Тепловое движение атомов и молекул</w:t>
            </w:r>
            <w:r w:rsidRPr="00054966">
              <w:rPr>
                <w:rFonts w:ascii="Times New Roman" w:hAnsi="Times New Roman"/>
                <w:sz w:val="24"/>
                <w:szCs w:val="24"/>
              </w:rPr>
              <w:t>.</w:t>
            </w:r>
            <w:r>
              <w:rPr>
                <w:rFonts w:ascii="Times New Roman" w:hAnsi="Times New Roman"/>
                <w:sz w:val="24"/>
                <w:szCs w:val="24"/>
              </w:rPr>
              <w:t xml:space="preserve"> Диффузия. Броуновское движение.</w:t>
            </w:r>
          </w:p>
          <w:p w:rsidR="00DC1B79" w:rsidRPr="00054966" w:rsidRDefault="00DC1B79" w:rsidP="002A0702">
            <w:pPr>
              <w:pStyle w:val="a4"/>
              <w:rPr>
                <w:rFonts w:ascii="Times New Roman" w:hAnsi="Times New Roman"/>
                <w:sz w:val="24"/>
                <w:szCs w:val="24"/>
              </w:rPr>
            </w:pPr>
            <w:r>
              <w:rPr>
                <w:rFonts w:ascii="Times New Roman" w:hAnsi="Times New Roman"/>
                <w:sz w:val="24"/>
                <w:szCs w:val="24"/>
              </w:rPr>
              <w:t xml:space="preserve">Взаимодействие частиц веществ. Строение газов, жидкостей и твердых тел </w:t>
            </w:r>
            <w:r w:rsidRPr="00054966">
              <w:rPr>
                <w:rFonts w:ascii="Times New Roman" w:hAnsi="Times New Roman"/>
                <w:sz w:val="24"/>
                <w:szCs w:val="24"/>
              </w:rPr>
              <w:t xml:space="preserve">Агрегатные состояния вещества. Свойства газов, жидкостей и твердых тел. </w:t>
            </w:r>
          </w:p>
          <w:p w:rsidR="00DC1B79" w:rsidRDefault="00DC1B79" w:rsidP="002A0702">
            <w:pPr>
              <w:pStyle w:val="a4"/>
              <w:rPr>
                <w:rFonts w:ascii="Times New Roman" w:hAnsi="Times New Roman"/>
                <w:sz w:val="24"/>
                <w:szCs w:val="24"/>
              </w:rPr>
            </w:pPr>
          </w:p>
        </w:tc>
        <w:tc>
          <w:tcPr>
            <w:tcW w:w="7938" w:type="dxa"/>
          </w:tcPr>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Наблюдать и объяснять явление диффузии.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Выполнять опыты по обнаружению действия сил молекулярного притяжения.</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Объяснять свойства газов, жидкостей и твердых тел на основе  атомной теории строения вещес</w:t>
            </w:r>
            <w:r>
              <w:rPr>
                <w:rFonts w:ascii="Times New Roman" w:hAnsi="Times New Roman"/>
                <w:sz w:val="24"/>
                <w:szCs w:val="24"/>
              </w:rPr>
              <w:t>тва.</w:t>
            </w:r>
          </w:p>
          <w:p w:rsidR="00DC1B79" w:rsidRDefault="00DC1B79" w:rsidP="002A0702">
            <w:pPr>
              <w:pStyle w:val="a4"/>
              <w:rPr>
                <w:rFonts w:ascii="Times New Roman" w:hAnsi="Times New Roman"/>
                <w:sz w:val="24"/>
                <w:szCs w:val="24"/>
              </w:rPr>
            </w:pPr>
            <w:r>
              <w:rPr>
                <w:rFonts w:ascii="Times New Roman" w:hAnsi="Times New Roman"/>
                <w:sz w:val="24"/>
                <w:szCs w:val="24"/>
              </w:rPr>
              <w:t>Исследовать зависимость объема газа от давления при постоянной температуре.</w:t>
            </w:r>
          </w:p>
          <w:p w:rsidR="00DC1B79" w:rsidRDefault="00DC1B79" w:rsidP="002A0702">
            <w:pPr>
              <w:pStyle w:val="a4"/>
              <w:rPr>
                <w:rFonts w:ascii="Times New Roman" w:hAnsi="Times New Roman"/>
                <w:sz w:val="24"/>
                <w:szCs w:val="24"/>
              </w:rPr>
            </w:pPr>
            <w:r>
              <w:rPr>
                <w:rFonts w:ascii="Times New Roman" w:hAnsi="Times New Roman"/>
                <w:sz w:val="24"/>
                <w:szCs w:val="24"/>
              </w:rPr>
              <w:t>Наблюдать процесс образования кристаллов.</w:t>
            </w:r>
          </w:p>
        </w:tc>
      </w:tr>
      <w:tr w:rsidR="00DC1B79" w:rsidTr="002A0702">
        <w:tc>
          <w:tcPr>
            <w:tcW w:w="14992" w:type="dxa"/>
            <w:gridSpan w:val="3"/>
          </w:tcPr>
          <w:p w:rsidR="00DC1B79" w:rsidRPr="00892090" w:rsidRDefault="00DC1B79" w:rsidP="002A0702">
            <w:pPr>
              <w:pStyle w:val="a4"/>
              <w:jc w:val="center"/>
              <w:rPr>
                <w:rFonts w:ascii="Times New Roman" w:hAnsi="Times New Roman"/>
                <w:b/>
                <w:sz w:val="24"/>
                <w:szCs w:val="24"/>
              </w:rPr>
            </w:pPr>
            <w:r>
              <w:rPr>
                <w:rFonts w:ascii="Times New Roman" w:hAnsi="Times New Roman"/>
                <w:b/>
                <w:sz w:val="24"/>
                <w:szCs w:val="24"/>
              </w:rPr>
              <w:t xml:space="preserve">7.Тепловые явления </w:t>
            </w:r>
            <w:r w:rsidRPr="000D1E27">
              <w:rPr>
                <w:rFonts w:ascii="Times New Roman" w:hAnsi="Times New Roman"/>
                <w:b/>
                <w:sz w:val="24"/>
                <w:szCs w:val="24"/>
              </w:rPr>
              <w:t xml:space="preserve">23 часа.  </w:t>
            </w:r>
          </w:p>
        </w:tc>
      </w:tr>
      <w:tr w:rsidR="00DC1B79" w:rsidTr="002A0702">
        <w:tc>
          <w:tcPr>
            <w:tcW w:w="7054" w:type="dxa"/>
            <w:gridSpan w:val="2"/>
          </w:tcPr>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Температура.</w:t>
            </w:r>
            <w:r>
              <w:rPr>
                <w:rFonts w:ascii="Times New Roman" w:hAnsi="Times New Roman"/>
                <w:sz w:val="24"/>
                <w:szCs w:val="24"/>
              </w:rPr>
              <w:t xml:space="preserve"> Методы измерения температуры. Связь температуры со скоростью теплового движения </w:t>
            </w:r>
            <w:proofErr w:type="spellStart"/>
            <w:r>
              <w:rPr>
                <w:rFonts w:ascii="Times New Roman" w:hAnsi="Times New Roman"/>
                <w:sz w:val="24"/>
                <w:szCs w:val="24"/>
              </w:rPr>
              <w:t>частиц</w:t>
            </w:r>
            <w:proofErr w:type="gramStart"/>
            <w:r>
              <w:rPr>
                <w:rFonts w:ascii="Times New Roman" w:hAnsi="Times New Roman"/>
                <w:sz w:val="24"/>
                <w:szCs w:val="24"/>
              </w:rPr>
              <w:t>.</w:t>
            </w:r>
            <w:r w:rsidRPr="00892090">
              <w:rPr>
                <w:rFonts w:ascii="Times New Roman" w:hAnsi="Times New Roman"/>
                <w:sz w:val="24"/>
                <w:szCs w:val="24"/>
              </w:rPr>
              <w:t>Т</w:t>
            </w:r>
            <w:proofErr w:type="gramEnd"/>
            <w:r w:rsidRPr="00892090">
              <w:rPr>
                <w:rFonts w:ascii="Times New Roman" w:hAnsi="Times New Roman"/>
                <w:sz w:val="24"/>
                <w:szCs w:val="24"/>
              </w:rPr>
              <w:t>епловое</w:t>
            </w:r>
            <w:proofErr w:type="spellEnd"/>
            <w:r w:rsidRPr="00892090">
              <w:rPr>
                <w:rFonts w:ascii="Times New Roman" w:hAnsi="Times New Roman"/>
                <w:sz w:val="24"/>
                <w:szCs w:val="24"/>
              </w:rPr>
              <w:t xml:space="preserve"> равновесие</w:t>
            </w:r>
            <w:r w:rsidRPr="00054966">
              <w:rPr>
                <w:rFonts w:ascii="Times New Roman" w:hAnsi="Times New Roman"/>
                <w:sz w:val="24"/>
                <w:szCs w:val="24"/>
              </w:rPr>
              <w:t xml:space="preserve"> Внутренняя э</w:t>
            </w:r>
            <w:r>
              <w:rPr>
                <w:rFonts w:ascii="Times New Roman" w:hAnsi="Times New Roman"/>
                <w:sz w:val="24"/>
                <w:szCs w:val="24"/>
              </w:rPr>
              <w:t>нергия. Работа и теплопередача как способы изменения внутренней энергии.</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Виды теплопередачи</w:t>
            </w:r>
            <w:r>
              <w:rPr>
                <w:rFonts w:ascii="Times New Roman" w:hAnsi="Times New Roman"/>
                <w:sz w:val="24"/>
                <w:szCs w:val="24"/>
              </w:rPr>
              <w:t>: теплопроводность, конвекция, излучение.</w:t>
            </w:r>
            <w:r w:rsidRPr="00054966">
              <w:rPr>
                <w:rFonts w:ascii="Times New Roman" w:hAnsi="Times New Roman"/>
                <w:sz w:val="24"/>
                <w:szCs w:val="24"/>
              </w:rPr>
              <w:t xml:space="preserve"> Количество теплоты. </w:t>
            </w:r>
            <w:r>
              <w:rPr>
                <w:rFonts w:ascii="Times New Roman" w:hAnsi="Times New Roman"/>
                <w:sz w:val="24"/>
                <w:szCs w:val="24"/>
              </w:rPr>
              <w:t xml:space="preserve">Удельная теплоемкость. Расчет количества </w:t>
            </w:r>
            <w:r>
              <w:rPr>
                <w:rFonts w:ascii="Times New Roman" w:hAnsi="Times New Roman"/>
                <w:sz w:val="24"/>
                <w:szCs w:val="24"/>
              </w:rPr>
              <w:lastRenderedPageBreak/>
              <w:t>теплоты при теплообмене.</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Превращение веществ. </w:t>
            </w:r>
            <w:r w:rsidRPr="00054966">
              <w:rPr>
                <w:rFonts w:ascii="Times New Roman" w:hAnsi="Times New Roman"/>
                <w:sz w:val="24"/>
                <w:szCs w:val="24"/>
              </w:rPr>
              <w:t xml:space="preserve">Плавление и кристаллизация. </w:t>
            </w:r>
            <w:r>
              <w:rPr>
                <w:rFonts w:ascii="Times New Roman" w:hAnsi="Times New Roman"/>
                <w:sz w:val="24"/>
                <w:szCs w:val="24"/>
              </w:rPr>
              <w:t xml:space="preserve">Удельная теплота плавления и </w:t>
            </w:r>
            <w:proofErr w:type="spellStart"/>
            <w:r>
              <w:rPr>
                <w:rFonts w:ascii="Times New Roman" w:hAnsi="Times New Roman"/>
                <w:sz w:val="24"/>
                <w:szCs w:val="24"/>
              </w:rPr>
              <w:t>парообразования</w:t>
            </w:r>
            <w:proofErr w:type="gramStart"/>
            <w:r>
              <w:rPr>
                <w:rFonts w:ascii="Times New Roman" w:hAnsi="Times New Roman"/>
                <w:sz w:val="24"/>
                <w:szCs w:val="24"/>
              </w:rPr>
              <w:t>.</w:t>
            </w:r>
            <w:r w:rsidRPr="00892090">
              <w:rPr>
                <w:rFonts w:ascii="Times New Roman" w:hAnsi="Times New Roman"/>
                <w:sz w:val="24"/>
                <w:szCs w:val="24"/>
              </w:rPr>
              <w:t>И</w:t>
            </w:r>
            <w:proofErr w:type="gramEnd"/>
            <w:r w:rsidRPr="00892090">
              <w:rPr>
                <w:rFonts w:ascii="Times New Roman" w:hAnsi="Times New Roman"/>
                <w:sz w:val="24"/>
                <w:szCs w:val="24"/>
              </w:rPr>
              <w:t>спарение</w:t>
            </w:r>
            <w:proofErr w:type="spellEnd"/>
            <w:r w:rsidRPr="00892090">
              <w:rPr>
                <w:rFonts w:ascii="Times New Roman" w:hAnsi="Times New Roman"/>
                <w:sz w:val="24"/>
                <w:szCs w:val="24"/>
              </w:rPr>
              <w:t xml:space="preserve"> и конденсация. </w:t>
            </w:r>
            <w:r>
              <w:rPr>
                <w:rFonts w:ascii="Times New Roman" w:hAnsi="Times New Roman"/>
                <w:sz w:val="24"/>
                <w:szCs w:val="24"/>
              </w:rPr>
              <w:t>Насыщенный пар</w:t>
            </w:r>
            <w:proofErr w:type="gramStart"/>
            <w:r>
              <w:rPr>
                <w:rFonts w:ascii="Times New Roman" w:hAnsi="Times New Roman"/>
                <w:sz w:val="24"/>
                <w:szCs w:val="24"/>
              </w:rPr>
              <w:t xml:space="preserve"> .</w:t>
            </w:r>
            <w:proofErr w:type="gramEnd"/>
            <w:r w:rsidRPr="00892090">
              <w:rPr>
                <w:rFonts w:ascii="Times New Roman" w:hAnsi="Times New Roman"/>
                <w:sz w:val="24"/>
                <w:szCs w:val="24"/>
              </w:rPr>
              <w:t xml:space="preserve">Кипение. Влажность воздуха. </w:t>
            </w:r>
            <w:r>
              <w:rPr>
                <w:rFonts w:ascii="Times New Roman" w:hAnsi="Times New Roman"/>
                <w:sz w:val="24"/>
                <w:szCs w:val="24"/>
              </w:rPr>
              <w:t>Зависимость температуры кипения от давления. Удельная теплота сгорания.</w:t>
            </w:r>
          </w:p>
          <w:p w:rsidR="00DC1B79" w:rsidRPr="00054966" w:rsidRDefault="00DC1B79" w:rsidP="002A0702">
            <w:pPr>
              <w:pStyle w:val="a4"/>
              <w:rPr>
                <w:rFonts w:ascii="Times New Roman" w:hAnsi="Times New Roman"/>
                <w:sz w:val="24"/>
                <w:szCs w:val="24"/>
              </w:rPr>
            </w:pPr>
            <w:r w:rsidRPr="00054966">
              <w:rPr>
                <w:rFonts w:ascii="Times New Roman" w:hAnsi="Times New Roman"/>
                <w:sz w:val="24"/>
                <w:szCs w:val="24"/>
              </w:rPr>
              <w:t>Закон сохранения энергии в тепловых процессах.</w:t>
            </w:r>
          </w:p>
          <w:p w:rsidR="00DC1B79" w:rsidRDefault="00DC1B79" w:rsidP="002A0702">
            <w:pPr>
              <w:pStyle w:val="a4"/>
              <w:rPr>
                <w:rFonts w:ascii="Times New Roman" w:hAnsi="Times New Roman"/>
                <w:sz w:val="24"/>
                <w:szCs w:val="24"/>
              </w:rPr>
            </w:pPr>
            <w:r>
              <w:rPr>
                <w:rFonts w:ascii="Times New Roman" w:hAnsi="Times New Roman"/>
                <w:sz w:val="24"/>
                <w:szCs w:val="24"/>
              </w:rPr>
              <w:t>Принцип работы тепловых машин. КПД тепловой двигателя Паровая турбина.</w:t>
            </w:r>
          </w:p>
          <w:p w:rsidR="00DC1B79" w:rsidRDefault="00DC1B79" w:rsidP="002A0702">
            <w:pPr>
              <w:pStyle w:val="a4"/>
              <w:rPr>
                <w:rFonts w:ascii="Times New Roman" w:hAnsi="Times New Roman"/>
                <w:sz w:val="24"/>
                <w:szCs w:val="24"/>
              </w:rPr>
            </w:pPr>
            <w:r>
              <w:rPr>
                <w:rFonts w:ascii="Times New Roman" w:hAnsi="Times New Roman"/>
                <w:sz w:val="24"/>
                <w:szCs w:val="24"/>
              </w:rPr>
              <w:t>Двигатель внутреннего сгорания. Реактивный двигатель. Принцип действия холодильника</w:t>
            </w:r>
            <w:proofErr w:type="gramStart"/>
            <w:r>
              <w:rPr>
                <w:rFonts w:ascii="Times New Roman" w:hAnsi="Times New Roman"/>
                <w:sz w:val="24"/>
                <w:szCs w:val="24"/>
              </w:rPr>
              <w:t>.</w:t>
            </w:r>
            <w:r w:rsidRPr="00054966">
              <w:rPr>
                <w:rFonts w:ascii="Times New Roman" w:hAnsi="Times New Roman"/>
                <w:sz w:val="24"/>
                <w:szCs w:val="24"/>
              </w:rPr>
              <w:t xml:space="preserve">. </w:t>
            </w:r>
            <w:proofErr w:type="gramEnd"/>
            <w:r w:rsidRPr="00054966">
              <w:rPr>
                <w:rFonts w:ascii="Times New Roman" w:hAnsi="Times New Roman"/>
                <w:sz w:val="24"/>
                <w:szCs w:val="24"/>
              </w:rPr>
              <w:t>Экологич</w:t>
            </w:r>
            <w:r>
              <w:rPr>
                <w:rFonts w:ascii="Times New Roman" w:hAnsi="Times New Roman"/>
                <w:sz w:val="24"/>
                <w:szCs w:val="24"/>
              </w:rPr>
              <w:t>еские проблемы теплоэнергетики.</w:t>
            </w:r>
          </w:p>
        </w:tc>
        <w:tc>
          <w:tcPr>
            <w:tcW w:w="7938" w:type="dxa"/>
          </w:tcPr>
          <w:p w:rsidR="00DC1B79" w:rsidRDefault="00DC1B79" w:rsidP="002A0702">
            <w:pPr>
              <w:pStyle w:val="a4"/>
              <w:rPr>
                <w:rFonts w:ascii="Times New Roman" w:hAnsi="Times New Roman"/>
                <w:sz w:val="24"/>
                <w:szCs w:val="24"/>
              </w:rPr>
            </w:pPr>
            <w:r w:rsidRPr="00054966">
              <w:rPr>
                <w:rFonts w:ascii="Times New Roman" w:hAnsi="Times New Roman"/>
                <w:sz w:val="24"/>
                <w:szCs w:val="24"/>
              </w:rPr>
              <w:lastRenderedPageBreak/>
              <w:t xml:space="preserve">Наблюдать изменение внутренней энергии тела при теплопередаче и работе внешних сил.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Исследовать  явление теплообмена при смешивании холодной и горячей воды.</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Вычислять количество теплоты и удельную теплоемкость вещества при теплопередаче. </w:t>
            </w:r>
          </w:p>
          <w:p w:rsidR="00DC1B79" w:rsidRDefault="00DC1B79" w:rsidP="002A0702">
            <w:pPr>
              <w:pStyle w:val="a4"/>
              <w:rPr>
                <w:rFonts w:ascii="Times New Roman" w:hAnsi="Times New Roman"/>
                <w:sz w:val="24"/>
                <w:szCs w:val="24"/>
              </w:rPr>
            </w:pPr>
            <w:r>
              <w:rPr>
                <w:rFonts w:ascii="Times New Roman" w:hAnsi="Times New Roman"/>
                <w:sz w:val="24"/>
                <w:szCs w:val="24"/>
              </w:rPr>
              <w:lastRenderedPageBreak/>
              <w:t>Измерять удельную теплоемкость вещества при теплопередаче.</w:t>
            </w:r>
          </w:p>
          <w:p w:rsidR="00DC1B79" w:rsidRDefault="00DC1B79" w:rsidP="002A0702">
            <w:pPr>
              <w:pStyle w:val="a4"/>
              <w:rPr>
                <w:rFonts w:ascii="Times New Roman" w:hAnsi="Times New Roman"/>
                <w:sz w:val="24"/>
                <w:szCs w:val="24"/>
              </w:rPr>
            </w:pPr>
            <w:r>
              <w:rPr>
                <w:rFonts w:ascii="Times New Roman" w:hAnsi="Times New Roman"/>
                <w:sz w:val="24"/>
                <w:szCs w:val="24"/>
              </w:rPr>
              <w:t>Измерять удельную теплоемкость.</w:t>
            </w:r>
          </w:p>
          <w:p w:rsidR="00DC1B79" w:rsidRDefault="00DC1B79" w:rsidP="002A0702">
            <w:pPr>
              <w:pStyle w:val="a4"/>
              <w:rPr>
                <w:rFonts w:ascii="Times New Roman" w:hAnsi="Times New Roman"/>
                <w:sz w:val="24"/>
                <w:szCs w:val="24"/>
              </w:rPr>
            </w:pPr>
            <w:r>
              <w:rPr>
                <w:rFonts w:ascii="Times New Roman" w:hAnsi="Times New Roman"/>
                <w:sz w:val="24"/>
                <w:szCs w:val="24"/>
              </w:rPr>
              <w:t>Измерять теплоту плавления льда.</w:t>
            </w:r>
          </w:p>
          <w:p w:rsidR="00DC1B79" w:rsidRDefault="00DC1B79" w:rsidP="002A0702">
            <w:pPr>
              <w:pStyle w:val="a4"/>
              <w:rPr>
                <w:rFonts w:ascii="Times New Roman" w:hAnsi="Times New Roman"/>
                <w:sz w:val="24"/>
                <w:szCs w:val="24"/>
              </w:rPr>
            </w:pPr>
            <w:r>
              <w:rPr>
                <w:rFonts w:ascii="Times New Roman" w:hAnsi="Times New Roman"/>
                <w:sz w:val="24"/>
                <w:szCs w:val="24"/>
              </w:rPr>
              <w:t>Исследовать тепловые свойства парафина.</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Наблюдать изменения внутренней энергии воды в результате испарения.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Вычислять количества теплоты в процессах теплопередачи при плавлении и кристаллизации, испарении и конденсации.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Вычислять удельную теплоту плавления и парообразования вещества. Измерять влажность воздуха.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Обсуждать экологические последствия применения двигателей внутреннего сгорания, тепловых и гидроэлектростанций.</w:t>
            </w:r>
          </w:p>
        </w:tc>
      </w:tr>
      <w:tr w:rsidR="00DC1B79" w:rsidTr="002A0702">
        <w:tc>
          <w:tcPr>
            <w:tcW w:w="14992" w:type="dxa"/>
            <w:gridSpan w:val="3"/>
          </w:tcPr>
          <w:p w:rsidR="00DC1B79" w:rsidRPr="009B1226" w:rsidRDefault="00DC1B79" w:rsidP="002A0702">
            <w:pPr>
              <w:pStyle w:val="a4"/>
              <w:jc w:val="center"/>
              <w:rPr>
                <w:rFonts w:ascii="Times New Roman" w:hAnsi="Times New Roman"/>
                <w:b/>
                <w:sz w:val="24"/>
                <w:szCs w:val="24"/>
              </w:rPr>
            </w:pPr>
            <w:r>
              <w:rPr>
                <w:rFonts w:ascii="Times New Roman" w:hAnsi="Times New Roman"/>
                <w:b/>
                <w:sz w:val="24"/>
                <w:szCs w:val="24"/>
              </w:rPr>
              <w:lastRenderedPageBreak/>
              <w:t>Раздел 4. Электрические и магнитные явления. 53 часа.</w:t>
            </w:r>
          </w:p>
        </w:tc>
      </w:tr>
      <w:tr w:rsidR="00DC1B79" w:rsidTr="002A0702">
        <w:tc>
          <w:tcPr>
            <w:tcW w:w="14992" w:type="dxa"/>
            <w:gridSpan w:val="3"/>
          </w:tcPr>
          <w:p w:rsidR="00DC1B79" w:rsidRDefault="00DC1B79" w:rsidP="002A0702">
            <w:pPr>
              <w:pStyle w:val="a4"/>
              <w:jc w:val="center"/>
              <w:rPr>
                <w:rFonts w:ascii="Times New Roman" w:hAnsi="Times New Roman"/>
                <w:b/>
                <w:sz w:val="24"/>
                <w:szCs w:val="24"/>
              </w:rPr>
            </w:pPr>
            <w:r w:rsidRPr="009B1226">
              <w:rPr>
                <w:rFonts w:ascii="Times New Roman" w:hAnsi="Times New Roman"/>
                <w:b/>
                <w:sz w:val="24"/>
                <w:szCs w:val="24"/>
              </w:rPr>
              <w:t>8.</w:t>
            </w:r>
            <w:proofErr w:type="gramStart"/>
            <w:r w:rsidRPr="009B1226">
              <w:rPr>
                <w:rFonts w:ascii="Times New Roman" w:hAnsi="Times New Roman"/>
                <w:b/>
                <w:sz w:val="24"/>
                <w:szCs w:val="24"/>
              </w:rPr>
              <w:t>Электрические</w:t>
            </w:r>
            <w:proofErr w:type="gramEnd"/>
            <w:r w:rsidRPr="009B1226">
              <w:rPr>
                <w:rFonts w:ascii="Times New Roman" w:hAnsi="Times New Roman"/>
                <w:b/>
                <w:sz w:val="24"/>
                <w:szCs w:val="24"/>
              </w:rPr>
              <w:t xml:space="preserve"> </w:t>
            </w:r>
            <w:r w:rsidRPr="000D1E27">
              <w:rPr>
                <w:rFonts w:ascii="Times New Roman" w:hAnsi="Times New Roman"/>
                <w:b/>
                <w:sz w:val="24"/>
                <w:szCs w:val="24"/>
              </w:rPr>
              <w:t xml:space="preserve">явления27 часов.  </w:t>
            </w:r>
          </w:p>
        </w:tc>
      </w:tr>
      <w:tr w:rsidR="00DC1B79" w:rsidTr="002A0702">
        <w:tc>
          <w:tcPr>
            <w:tcW w:w="7054" w:type="dxa"/>
            <w:gridSpan w:val="2"/>
          </w:tcPr>
          <w:p w:rsidR="00DC1B79" w:rsidRPr="00B860BB" w:rsidRDefault="00DC1B79" w:rsidP="002A0702">
            <w:pPr>
              <w:pStyle w:val="a4"/>
              <w:rPr>
                <w:rFonts w:ascii="Times New Roman" w:hAnsi="Times New Roman"/>
                <w:sz w:val="24"/>
                <w:szCs w:val="24"/>
              </w:rPr>
            </w:pPr>
            <w:r>
              <w:rPr>
                <w:rFonts w:ascii="Times New Roman" w:hAnsi="Times New Roman"/>
                <w:sz w:val="24"/>
                <w:szCs w:val="24"/>
              </w:rPr>
              <w:t>Электризация тел</w:t>
            </w:r>
            <w:r w:rsidRPr="00B860BB">
              <w:rPr>
                <w:rFonts w:ascii="Times New Roman" w:hAnsi="Times New Roman"/>
                <w:sz w:val="24"/>
                <w:szCs w:val="24"/>
              </w:rPr>
              <w:t xml:space="preserve">. Два вида электрических зарядов. </w:t>
            </w:r>
            <w:r>
              <w:rPr>
                <w:rFonts w:ascii="Times New Roman" w:hAnsi="Times New Roman"/>
                <w:sz w:val="24"/>
                <w:szCs w:val="24"/>
              </w:rPr>
              <w:t xml:space="preserve">Взаимодействие зарядов. </w:t>
            </w:r>
            <w:r w:rsidRPr="00B860BB">
              <w:rPr>
                <w:rFonts w:ascii="Times New Roman" w:hAnsi="Times New Roman"/>
                <w:sz w:val="24"/>
                <w:szCs w:val="24"/>
              </w:rPr>
              <w:t xml:space="preserve">Закон сохранения электрического заряда. Электрическое поле. </w:t>
            </w:r>
            <w:r>
              <w:rPr>
                <w:rFonts w:ascii="Times New Roman" w:hAnsi="Times New Roman"/>
                <w:sz w:val="24"/>
                <w:szCs w:val="24"/>
              </w:rPr>
              <w:t>Действие электрического поля на электрические заряды.</w:t>
            </w:r>
            <w:r w:rsidRPr="00B860BB">
              <w:rPr>
                <w:rFonts w:ascii="Times New Roman" w:hAnsi="Times New Roman"/>
                <w:sz w:val="24"/>
                <w:szCs w:val="24"/>
              </w:rPr>
              <w:t xml:space="preserve"> Конденсатор. Энергия электрического поля.</w:t>
            </w:r>
          </w:p>
          <w:p w:rsidR="00DC1B79" w:rsidRDefault="00DC1B79" w:rsidP="002A0702">
            <w:pPr>
              <w:pStyle w:val="a4"/>
              <w:rPr>
                <w:rFonts w:ascii="Times New Roman" w:hAnsi="Times New Roman"/>
                <w:sz w:val="24"/>
                <w:szCs w:val="24"/>
              </w:rPr>
            </w:pPr>
            <w:r w:rsidRPr="00B860BB">
              <w:rPr>
                <w:rFonts w:ascii="Times New Roman" w:hAnsi="Times New Roman"/>
                <w:sz w:val="24"/>
                <w:szCs w:val="24"/>
              </w:rPr>
              <w:t xml:space="preserve">Постоянный электрический ток. </w:t>
            </w:r>
            <w:r>
              <w:rPr>
                <w:rFonts w:ascii="Times New Roman" w:hAnsi="Times New Roman"/>
                <w:sz w:val="24"/>
                <w:szCs w:val="24"/>
              </w:rPr>
              <w:t xml:space="preserve">Источники постоянного электрического тока. Действие электрического тока. </w:t>
            </w:r>
            <w:r w:rsidRPr="00B860BB">
              <w:rPr>
                <w:rFonts w:ascii="Times New Roman" w:hAnsi="Times New Roman"/>
                <w:sz w:val="24"/>
                <w:szCs w:val="24"/>
              </w:rPr>
              <w:t xml:space="preserve">Сила тока. Электрическое сопротивление. Электрическое напряжение. Проводники, диэлектрики и полупроводники. </w:t>
            </w:r>
            <w:r>
              <w:rPr>
                <w:rFonts w:ascii="Times New Roman" w:hAnsi="Times New Roman"/>
                <w:sz w:val="24"/>
                <w:szCs w:val="24"/>
              </w:rPr>
              <w:t xml:space="preserve">Электрическая цепь. </w:t>
            </w:r>
            <w:r w:rsidRPr="00B860BB">
              <w:rPr>
                <w:rFonts w:ascii="Times New Roman" w:hAnsi="Times New Roman"/>
                <w:sz w:val="24"/>
                <w:szCs w:val="24"/>
              </w:rPr>
              <w:t xml:space="preserve">Закон Ома для участка электрической цепи. </w:t>
            </w:r>
            <w:r>
              <w:rPr>
                <w:rFonts w:ascii="Times New Roman" w:hAnsi="Times New Roman"/>
                <w:sz w:val="24"/>
                <w:szCs w:val="24"/>
              </w:rPr>
              <w:t xml:space="preserve">Последовательное и параллельное соединение проводников. </w:t>
            </w:r>
          </w:p>
          <w:p w:rsidR="00DC1B79" w:rsidRDefault="00DC1B79" w:rsidP="002A0702">
            <w:pPr>
              <w:pStyle w:val="a4"/>
              <w:rPr>
                <w:rFonts w:ascii="Times New Roman" w:hAnsi="Times New Roman"/>
                <w:sz w:val="24"/>
                <w:szCs w:val="24"/>
              </w:rPr>
            </w:pPr>
            <w:r w:rsidRPr="00B860BB">
              <w:rPr>
                <w:rFonts w:ascii="Times New Roman" w:hAnsi="Times New Roman"/>
                <w:sz w:val="24"/>
                <w:szCs w:val="24"/>
              </w:rPr>
              <w:t xml:space="preserve">Работа и мощность электрического тока. Закон </w:t>
            </w:r>
            <w:proofErr w:type="gramStart"/>
            <w:r w:rsidRPr="00B860BB">
              <w:rPr>
                <w:rFonts w:ascii="Times New Roman" w:hAnsi="Times New Roman"/>
                <w:sz w:val="24"/>
                <w:szCs w:val="24"/>
              </w:rPr>
              <w:t>Джоуля-Ленца</w:t>
            </w:r>
            <w:proofErr w:type="gramEnd"/>
            <w:r w:rsidRPr="00B860BB">
              <w:rPr>
                <w:rFonts w:ascii="Times New Roman" w:hAnsi="Times New Roman"/>
                <w:sz w:val="24"/>
                <w:szCs w:val="24"/>
              </w:rPr>
              <w:t xml:space="preserve">. </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Полупроводниковые приборы. </w:t>
            </w:r>
            <w:r w:rsidRPr="00B860BB">
              <w:rPr>
                <w:rFonts w:ascii="Times New Roman" w:hAnsi="Times New Roman"/>
                <w:sz w:val="24"/>
                <w:szCs w:val="24"/>
              </w:rPr>
              <w:t>Правила безопасности при работе с источниками электрического ток</w:t>
            </w:r>
            <w:r>
              <w:rPr>
                <w:rFonts w:ascii="Times New Roman" w:hAnsi="Times New Roman"/>
                <w:sz w:val="24"/>
                <w:szCs w:val="24"/>
              </w:rPr>
              <w:t>а.</w:t>
            </w:r>
          </w:p>
        </w:tc>
        <w:tc>
          <w:tcPr>
            <w:tcW w:w="7938" w:type="dxa"/>
          </w:tcPr>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Наблюдать явления электризации тел при соприкосновении.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Объяснять явления электризации тел и взаимодействия электрических зарядов.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Исследовать действия электрического поля на тела из проводников и диэлектриков.</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Собирать</w:t>
            </w:r>
            <w:r>
              <w:rPr>
                <w:rFonts w:ascii="Times New Roman" w:hAnsi="Times New Roman"/>
                <w:sz w:val="24"/>
                <w:szCs w:val="24"/>
              </w:rPr>
              <w:t xml:space="preserve"> и испытывать</w:t>
            </w:r>
            <w:r w:rsidRPr="00054966">
              <w:rPr>
                <w:rFonts w:ascii="Times New Roman" w:hAnsi="Times New Roman"/>
                <w:sz w:val="24"/>
                <w:szCs w:val="24"/>
              </w:rPr>
              <w:t xml:space="preserve"> электрическую цепь.</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Измерять</w:t>
            </w:r>
            <w:r>
              <w:rPr>
                <w:rFonts w:ascii="Times New Roman" w:hAnsi="Times New Roman"/>
                <w:sz w:val="24"/>
                <w:szCs w:val="24"/>
              </w:rPr>
              <w:t xml:space="preserve"> силу тока в электрической цепи.</w:t>
            </w:r>
          </w:p>
          <w:p w:rsidR="00DC1B79" w:rsidRDefault="00DC1B79" w:rsidP="002A0702">
            <w:pPr>
              <w:pStyle w:val="a4"/>
              <w:rPr>
                <w:rFonts w:ascii="Times New Roman" w:hAnsi="Times New Roman"/>
                <w:sz w:val="24"/>
                <w:szCs w:val="24"/>
              </w:rPr>
            </w:pPr>
            <w:r>
              <w:rPr>
                <w:rFonts w:ascii="Times New Roman" w:hAnsi="Times New Roman"/>
                <w:sz w:val="24"/>
                <w:szCs w:val="24"/>
              </w:rPr>
              <w:t>Измерять  напряжение на участке цепи.</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Измерять </w:t>
            </w:r>
            <w:r w:rsidRPr="00054966">
              <w:rPr>
                <w:rFonts w:ascii="Times New Roman" w:hAnsi="Times New Roman"/>
                <w:sz w:val="24"/>
                <w:szCs w:val="24"/>
              </w:rPr>
              <w:t xml:space="preserve">электрическое сопротивление.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Исследовать зависимость силы тока в проводнике от напряжения на его концах.</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 xml:space="preserve"> Измерять работу и мощность тока электрической цепи. </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Вычислять силу тока в цепи, работу и мощность электрического тока. </w:t>
            </w:r>
            <w:r w:rsidRPr="00054966">
              <w:rPr>
                <w:rFonts w:ascii="Times New Roman" w:hAnsi="Times New Roman"/>
                <w:sz w:val="24"/>
                <w:szCs w:val="24"/>
              </w:rPr>
              <w:t xml:space="preserve">Объяснять явления нагревания проводников электрическим током. </w:t>
            </w:r>
          </w:p>
          <w:p w:rsidR="00DC1B79" w:rsidRDefault="00DC1B79" w:rsidP="002A0702">
            <w:pPr>
              <w:pStyle w:val="a4"/>
              <w:rPr>
                <w:rFonts w:ascii="Times New Roman" w:hAnsi="Times New Roman"/>
                <w:sz w:val="24"/>
                <w:szCs w:val="24"/>
              </w:rPr>
            </w:pPr>
            <w:r w:rsidRPr="00054966">
              <w:rPr>
                <w:rFonts w:ascii="Times New Roman" w:hAnsi="Times New Roman"/>
                <w:sz w:val="24"/>
                <w:szCs w:val="24"/>
              </w:rPr>
              <w:t>Знать и выполнять правила безопасности при работе с источниками тока.</w:t>
            </w:r>
          </w:p>
        </w:tc>
      </w:tr>
      <w:tr w:rsidR="00DC1B79" w:rsidTr="002A0702">
        <w:tc>
          <w:tcPr>
            <w:tcW w:w="14992" w:type="dxa"/>
            <w:gridSpan w:val="3"/>
          </w:tcPr>
          <w:p w:rsidR="00DC1B79" w:rsidRPr="0043005C" w:rsidRDefault="00DC1B79" w:rsidP="002A0702">
            <w:pPr>
              <w:pStyle w:val="a4"/>
              <w:jc w:val="center"/>
              <w:rPr>
                <w:rFonts w:ascii="Times New Roman" w:hAnsi="Times New Roman"/>
                <w:b/>
                <w:sz w:val="24"/>
                <w:szCs w:val="24"/>
              </w:rPr>
            </w:pPr>
            <w:r>
              <w:rPr>
                <w:rFonts w:ascii="Times New Roman" w:hAnsi="Times New Roman"/>
                <w:b/>
                <w:sz w:val="24"/>
                <w:szCs w:val="24"/>
              </w:rPr>
              <w:t>9.</w:t>
            </w:r>
            <w:r w:rsidRPr="0043005C">
              <w:rPr>
                <w:rFonts w:ascii="Times New Roman" w:hAnsi="Times New Roman"/>
                <w:b/>
                <w:sz w:val="24"/>
                <w:szCs w:val="24"/>
              </w:rPr>
              <w:t>Магнитные явления</w:t>
            </w:r>
            <w:r w:rsidRPr="000D1E27">
              <w:rPr>
                <w:rFonts w:ascii="Times New Roman" w:hAnsi="Times New Roman"/>
                <w:b/>
                <w:sz w:val="24"/>
                <w:szCs w:val="24"/>
              </w:rPr>
              <w:t xml:space="preserve">.  14 часов.  </w:t>
            </w:r>
          </w:p>
        </w:tc>
      </w:tr>
      <w:tr w:rsidR="00DC1B79" w:rsidTr="002A0702">
        <w:tc>
          <w:tcPr>
            <w:tcW w:w="7054"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Взаимодействие постоянных магнитов.</w:t>
            </w:r>
            <w:r w:rsidRPr="0056373D">
              <w:rPr>
                <w:rFonts w:ascii="Times New Roman" w:hAnsi="Times New Roman"/>
                <w:sz w:val="24"/>
                <w:szCs w:val="24"/>
              </w:rPr>
              <w:t xml:space="preserve"> Магнитное поле. </w:t>
            </w:r>
            <w:r>
              <w:rPr>
                <w:rFonts w:ascii="Times New Roman" w:hAnsi="Times New Roman"/>
                <w:sz w:val="24"/>
                <w:szCs w:val="24"/>
              </w:rPr>
              <w:t xml:space="preserve">Опыт Эрстеда. </w:t>
            </w:r>
            <w:r w:rsidRPr="0056373D">
              <w:rPr>
                <w:rFonts w:ascii="Times New Roman" w:hAnsi="Times New Roman"/>
                <w:sz w:val="24"/>
                <w:szCs w:val="24"/>
              </w:rPr>
              <w:t xml:space="preserve">Магнитное поле тока. </w:t>
            </w:r>
            <w:r>
              <w:rPr>
                <w:rFonts w:ascii="Times New Roman" w:hAnsi="Times New Roman"/>
                <w:sz w:val="24"/>
                <w:szCs w:val="24"/>
              </w:rPr>
              <w:t xml:space="preserve">Электромагнит. </w:t>
            </w:r>
          </w:p>
          <w:p w:rsidR="00DC1B79" w:rsidRPr="0056373D" w:rsidRDefault="00DC1B79" w:rsidP="002A0702">
            <w:pPr>
              <w:pStyle w:val="a4"/>
              <w:rPr>
                <w:rFonts w:ascii="Times New Roman" w:hAnsi="Times New Roman"/>
                <w:sz w:val="24"/>
                <w:szCs w:val="24"/>
              </w:rPr>
            </w:pPr>
            <w:r w:rsidRPr="0056373D">
              <w:rPr>
                <w:rFonts w:ascii="Times New Roman" w:hAnsi="Times New Roman"/>
                <w:sz w:val="24"/>
                <w:szCs w:val="24"/>
              </w:rPr>
              <w:t>Действие магнитного поля на проводник с током.</w:t>
            </w:r>
            <w:r>
              <w:rPr>
                <w:rFonts w:ascii="Times New Roman" w:hAnsi="Times New Roman"/>
                <w:sz w:val="24"/>
                <w:szCs w:val="24"/>
              </w:rPr>
              <w:t xml:space="preserve"> Сила Ампера.</w:t>
            </w:r>
          </w:p>
          <w:p w:rsidR="00DC1B79" w:rsidRPr="0056373D" w:rsidRDefault="00DC1B79" w:rsidP="002A0702">
            <w:pPr>
              <w:pStyle w:val="a4"/>
              <w:rPr>
                <w:rFonts w:ascii="Times New Roman" w:hAnsi="Times New Roman"/>
                <w:sz w:val="24"/>
                <w:szCs w:val="24"/>
              </w:rPr>
            </w:pPr>
            <w:r w:rsidRPr="0056373D">
              <w:rPr>
                <w:rFonts w:ascii="Times New Roman" w:hAnsi="Times New Roman"/>
                <w:sz w:val="24"/>
                <w:szCs w:val="24"/>
              </w:rPr>
              <w:t>Эле</w:t>
            </w:r>
            <w:r>
              <w:rPr>
                <w:rFonts w:ascii="Times New Roman" w:hAnsi="Times New Roman"/>
                <w:sz w:val="24"/>
                <w:szCs w:val="24"/>
              </w:rPr>
              <w:t>ктродвигатель постоянного тока.</w:t>
            </w:r>
          </w:p>
          <w:p w:rsidR="00DC1B79" w:rsidRDefault="00DC1B79" w:rsidP="002A0702">
            <w:pPr>
              <w:pStyle w:val="a4"/>
              <w:rPr>
                <w:rFonts w:ascii="Times New Roman" w:hAnsi="Times New Roman"/>
                <w:sz w:val="24"/>
                <w:szCs w:val="24"/>
              </w:rPr>
            </w:pPr>
            <w:r>
              <w:rPr>
                <w:rFonts w:ascii="Times New Roman" w:hAnsi="Times New Roman"/>
                <w:sz w:val="24"/>
                <w:szCs w:val="24"/>
              </w:rPr>
              <w:t>.</w:t>
            </w:r>
          </w:p>
        </w:tc>
        <w:tc>
          <w:tcPr>
            <w:tcW w:w="7938" w:type="dxa"/>
          </w:tcPr>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Экспериментально изучать явления магнитного взаимодействия тел. Изучать явления намагничивания вещества. </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Исследовать  действие электрического тока в прямом проводнике на магнитную стрелку. </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Обнаруживать действие магнитного поля на проводник с током. Обнаруживать магнитное взаимодействие токов.</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 Изучать принцип действия электродвигателя.</w:t>
            </w:r>
          </w:p>
        </w:tc>
      </w:tr>
      <w:tr w:rsidR="00DC1B79" w:rsidTr="002A0702">
        <w:tc>
          <w:tcPr>
            <w:tcW w:w="14992" w:type="dxa"/>
            <w:gridSpan w:val="3"/>
          </w:tcPr>
          <w:p w:rsidR="00DC1B79" w:rsidRPr="0043005C" w:rsidRDefault="00DC1B79" w:rsidP="002A0702">
            <w:pPr>
              <w:pStyle w:val="a4"/>
              <w:jc w:val="center"/>
              <w:rPr>
                <w:rFonts w:ascii="Times New Roman" w:hAnsi="Times New Roman"/>
                <w:b/>
                <w:sz w:val="24"/>
                <w:szCs w:val="24"/>
              </w:rPr>
            </w:pPr>
            <w:r>
              <w:rPr>
                <w:rFonts w:ascii="Times New Roman" w:hAnsi="Times New Roman"/>
                <w:b/>
                <w:sz w:val="24"/>
                <w:szCs w:val="24"/>
              </w:rPr>
              <w:t>10.</w:t>
            </w:r>
            <w:r w:rsidRPr="0043005C">
              <w:rPr>
                <w:rFonts w:ascii="Times New Roman" w:hAnsi="Times New Roman"/>
                <w:b/>
                <w:sz w:val="24"/>
                <w:szCs w:val="24"/>
              </w:rPr>
              <w:t>Электромагнитные колебания и волны</w:t>
            </w:r>
            <w:r w:rsidRPr="000D1E27">
              <w:rPr>
                <w:rFonts w:ascii="Times New Roman" w:hAnsi="Times New Roman"/>
                <w:b/>
                <w:sz w:val="24"/>
                <w:szCs w:val="24"/>
              </w:rPr>
              <w:t xml:space="preserve">. 6 часов. </w:t>
            </w:r>
          </w:p>
        </w:tc>
      </w:tr>
      <w:tr w:rsidR="00DC1B79" w:rsidTr="002A0702">
        <w:tc>
          <w:tcPr>
            <w:tcW w:w="7054"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 xml:space="preserve">Электромагнитная индукция. Опыты Фарадея. Правило Ленца. </w:t>
            </w:r>
            <w:r>
              <w:rPr>
                <w:rFonts w:ascii="Times New Roman" w:hAnsi="Times New Roman"/>
                <w:sz w:val="24"/>
                <w:szCs w:val="24"/>
              </w:rPr>
              <w:lastRenderedPageBreak/>
              <w:t>Электрогенератор.</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Электромагнитные колебания. </w:t>
            </w:r>
            <w:r>
              <w:rPr>
                <w:rFonts w:ascii="Times New Roman" w:hAnsi="Times New Roman"/>
                <w:sz w:val="24"/>
                <w:szCs w:val="24"/>
              </w:rPr>
              <w:t xml:space="preserve"> Переменный ток. Трансформатор. Передача электрической энергии на расстояние.</w:t>
            </w:r>
          </w:p>
          <w:p w:rsidR="00DC1B79" w:rsidRPr="0056373D" w:rsidRDefault="00DC1B79" w:rsidP="002A0702">
            <w:pPr>
              <w:pStyle w:val="a4"/>
              <w:rPr>
                <w:rFonts w:ascii="Times New Roman" w:hAnsi="Times New Roman"/>
                <w:sz w:val="24"/>
                <w:szCs w:val="24"/>
              </w:rPr>
            </w:pPr>
            <w:r w:rsidRPr="0056373D">
              <w:rPr>
                <w:rFonts w:ascii="Times New Roman" w:hAnsi="Times New Roman"/>
                <w:sz w:val="24"/>
                <w:szCs w:val="24"/>
              </w:rPr>
              <w:t xml:space="preserve">Электромагнитные волны. </w:t>
            </w:r>
            <w:r>
              <w:rPr>
                <w:rFonts w:ascii="Times New Roman" w:hAnsi="Times New Roman"/>
                <w:sz w:val="24"/>
                <w:szCs w:val="24"/>
              </w:rPr>
              <w:t xml:space="preserve">Свойства электромагнитных волн. </w:t>
            </w:r>
            <w:r w:rsidRPr="0056373D">
              <w:rPr>
                <w:rFonts w:ascii="Times New Roman" w:hAnsi="Times New Roman"/>
                <w:sz w:val="24"/>
                <w:szCs w:val="24"/>
              </w:rPr>
              <w:t>Принципы радиосвязи и телевидения.</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Свет — электромагнитная волна. </w:t>
            </w:r>
            <w:r w:rsidRPr="0043005C">
              <w:rPr>
                <w:rFonts w:ascii="Times New Roman" w:hAnsi="Times New Roman"/>
                <w:sz w:val="24"/>
                <w:szCs w:val="24"/>
              </w:rPr>
              <w:t>Влияние электромагнитных излучений на живые организмы.</w:t>
            </w:r>
          </w:p>
        </w:tc>
        <w:tc>
          <w:tcPr>
            <w:tcW w:w="7938" w:type="dxa"/>
          </w:tcPr>
          <w:p w:rsidR="00DC1B79" w:rsidRDefault="00DC1B79" w:rsidP="002A0702">
            <w:pPr>
              <w:pStyle w:val="a4"/>
              <w:rPr>
                <w:rFonts w:ascii="Times New Roman" w:hAnsi="Times New Roman"/>
                <w:sz w:val="24"/>
                <w:szCs w:val="24"/>
              </w:rPr>
            </w:pPr>
            <w:r w:rsidRPr="0056373D">
              <w:rPr>
                <w:rFonts w:ascii="Times New Roman" w:hAnsi="Times New Roman"/>
                <w:sz w:val="24"/>
                <w:szCs w:val="24"/>
              </w:rPr>
              <w:lastRenderedPageBreak/>
              <w:t xml:space="preserve">Экспериментально изучать явление электромагнитной индукции. </w:t>
            </w:r>
          </w:p>
          <w:p w:rsidR="00DC1B79" w:rsidRDefault="00DC1B79" w:rsidP="002A0702">
            <w:pPr>
              <w:pStyle w:val="a4"/>
              <w:rPr>
                <w:rFonts w:ascii="Times New Roman" w:hAnsi="Times New Roman"/>
                <w:sz w:val="24"/>
                <w:szCs w:val="24"/>
              </w:rPr>
            </w:pPr>
            <w:r>
              <w:rPr>
                <w:rFonts w:ascii="Times New Roman" w:hAnsi="Times New Roman"/>
                <w:sz w:val="24"/>
                <w:szCs w:val="24"/>
              </w:rPr>
              <w:lastRenderedPageBreak/>
              <w:t>Изучать работу электрогенератора постоянного тока.</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Получать переменный ток вращением катушки в магнитном поле. </w:t>
            </w:r>
          </w:p>
          <w:p w:rsidR="00DC1B79" w:rsidRDefault="00DC1B79" w:rsidP="002A0702">
            <w:pPr>
              <w:pStyle w:val="a4"/>
              <w:rPr>
                <w:rFonts w:ascii="Times New Roman" w:hAnsi="Times New Roman"/>
                <w:sz w:val="24"/>
                <w:szCs w:val="24"/>
              </w:rPr>
            </w:pPr>
            <w:r>
              <w:rPr>
                <w:rFonts w:ascii="Times New Roman" w:hAnsi="Times New Roman"/>
                <w:sz w:val="24"/>
                <w:szCs w:val="24"/>
              </w:rPr>
              <w:t>Экспериментально изучать свойства электромагнитных волн.</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w:t>
            </w:r>
          </w:p>
        </w:tc>
      </w:tr>
      <w:tr w:rsidR="00DC1B79" w:rsidTr="002A0702">
        <w:tc>
          <w:tcPr>
            <w:tcW w:w="14992" w:type="dxa"/>
            <w:gridSpan w:val="3"/>
          </w:tcPr>
          <w:p w:rsidR="00DC1B79" w:rsidRPr="00EE12FE" w:rsidRDefault="00DC1B79" w:rsidP="002A0702">
            <w:pPr>
              <w:pStyle w:val="a4"/>
              <w:jc w:val="center"/>
              <w:rPr>
                <w:rFonts w:ascii="Times New Roman" w:hAnsi="Times New Roman"/>
                <w:b/>
                <w:sz w:val="24"/>
                <w:szCs w:val="24"/>
              </w:rPr>
            </w:pPr>
            <w:r>
              <w:rPr>
                <w:rFonts w:ascii="Times New Roman" w:hAnsi="Times New Roman"/>
                <w:b/>
                <w:sz w:val="24"/>
                <w:szCs w:val="24"/>
              </w:rPr>
              <w:lastRenderedPageBreak/>
              <w:t>11.Оптические явления 6 часов.</w:t>
            </w:r>
          </w:p>
        </w:tc>
      </w:tr>
      <w:tr w:rsidR="00DC1B79" w:rsidTr="002A0702">
        <w:tc>
          <w:tcPr>
            <w:tcW w:w="7054" w:type="dxa"/>
            <w:gridSpan w:val="2"/>
          </w:tcPr>
          <w:p w:rsidR="00DC1B79" w:rsidRDefault="00DC1B79" w:rsidP="002A0702">
            <w:pPr>
              <w:pStyle w:val="a4"/>
              <w:rPr>
                <w:rFonts w:ascii="Times New Roman" w:hAnsi="Times New Roman"/>
                <w:sz w:val="24"/>
                <w:szCs w:val="24"/>
              </w:rPr>
            </w:pPr>
            <w:r w:rsidRPr="00EE12FE">
              <w:rPr>
                <w:rFonts w:ascii="Times New Roman" w:hAnsi="Times New Roman"/>
                <w:sz w:val="24"/>
                <w:szCs w:val="24"/>
              </w:rPr>
              <w:t>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tc>
        <w:tc>
          <w:tcPr>
            <w:tcW w:w="7938" w:type="dxa"/>
          </w:tcPr>
          <w:p w:rsidR="00DC1B79" w:rsidRDefault="00DC1B79" w:rsidP="002A0702">
            <w:pPr>
              <w:pStyle w:val="a4"/>
              <w:rPr>
                <w:rFonts w:ascii="Times New Roman" w:hAnsi="Times New Roman"/>
                <w:sz w:val="24"/>
                <w:szCs w:val="24"/>
              </w:rPr>
            </w:pPr>
            <w:r w:rsidRPr="00EE12FE">
              <w:rPr>
                <w:rFonts w:ascii="Times New Roman" w:hAnsi="Times New Roman"/>
                <w:sz w:val="24"/>
                <w:szCs w:val="24"/>
              </w:rPr>
              <w:t>Экспериментально изучать явление отражения света.</w:t>
            </w:r>
          </w:p>
          <w:p w:rsidR="00DC1B79" w:rsidRDefault="00DC1B79" w:rsidP="002A0702">
            <w:pPr>
              <w:pStyle w:val="a4"/>
              <w:rPr>
                <w:rFonts w:ascii="Times New Roman" w:hAnsi="Times New Roman"/>
                <w:sz w:val="24"/>
                <w:szCs w:val="24"/>
              </w:rPr>
            </w:pPr>
            <w:r w:rsidRPr="00EE12FE">
              <w:rPr>
                <w:rFonts w:ascii="Times New Roman" w:hAnsi="Times New Roman"/>
                <w:sz w:val="24"/>
                <w:szCs w:val="24"/>
              </w:rPr>
              <w:t xml:space="preserve"> Исследовать свойства изображения в зеркале. </w:t>
            </w:r>
          </w:p>
          <w:p w:rsidR="00DC1B79" w:rsidRDefault="00DC1B79" w:rsidP="002A0702">
            <w:pPr>
              <w:pStyle w:val="a4"/>
              <w:rPr>
                <w:rFonts w:ascii="Times New Roman" w:hAnsi="Times New Roman"/>
                <w:sz w:val="24"/>
                <w:szCs w:val="24"/>
              </w:rPr>
            </w:pPr>
            <w:r w:rsidRPr="00EE12FE">
              <w:rPr>
                <w:rFonts w:ascii="Times New Roman" w:hAnsi="Times New Roman"/>
                <w:sz w:val="24"/>
                <w:szCs w:val="24"/>
              </w:rPr>
              <w:t>Измерять фокусное расстояние собирающей линзы.</w:t>
            </w:r>
          </w:p>
          <w:p w:rsidR="00DC1B79" w:rsidRDefault="00DC1B79" w:rsidP="002A0702">
            <w:pPr>
              <w:pStyle w:val="a4"/>
              <w:rPr>
                <w:rFonts w:ascii="Times New Roman" w:hAnsi="Times New Roman"/>
                <w:sz w:val="24"/>
                <w:szCs w:val="24"/>
              </w:rPr>
            </w:pPr>
            <w:r w:rsidRPr="00EE12FE">
              <w:rPr>
                <w:rFonts w:ascii="Times New Roman" w:hAnsi="Times New Roman"/>
                <w:sz w:val="24"/>
                <w:szCs w:val="24"/>
              </w:rPr>
              <w:t xml:space="preserve"> Получать изображение с помощью собирающей линзы.</w:t>
            </w:r>
          </w:p>
          <w:p w:rsidR="00DC1B79" w:rsidRPr="0056373D" w:rsidRDefault="00DC1B79" w:rsidP="002A0702">
            <w:pPr>
              <w:pStyle w:val="a4"/>
              <w:rPr>
                <w:rFonts w:ascii="Times New Roman" w:hAnsi="Times New Roman"/>
                <w:sz w:val="24"/>
                <w:szCs w:val="24"/>
              </w:rPr>
            </w:pPr>
            <w:r w:rsidRPr="00EE12FE">
              <w:rPr>
                <w:rFonts w:ascii="Times New Roman" w:hAnsi="Times New Roman"/>
                <w:sz w:val="24"/>
                <w:szCs w:val="24"/>
              </w:rPr>
              <w:t xml:space="preserve"> Наблюдать явление дисперсии света</w:t>
            </w:r>
            <w:r>
              <w:rPr>
                <w:rFonts w:ascii="Times New Roman" w:hAnsi="Times New Roman"/>
                <w:sz w:val="24"/>
                <w:szCs w:val="24"/>
              </w:rPr>
              <w:t>.</w:t>
            </w:r>
          </w:p>
        </w:tc>
      </w:tr>
      <w:tr w:rsidR="00DC1B79" w:rsidTr="002A0702">
        <w:tc>
          <w:tcPr>
            <w:tcW w:w="14992" w:type="dxa"/>
            <w:gridSpan w:val="3"/>
          </w:tcPr>
          <w:p w:rsidR="00DC1B79" w:rsidRPr="00EE12FE" w:rsidRDefault="00DC1B79" w:rsidP="002A0702">
            <w:pPr>
              <w:pStyle w:val="a4"/>
              <w:jc w:val="center"/>
              <w:rPr>
                <w:rFonts w:ascii="Times New Roman" w:hAnsi="Times New Roman"/>
                <w:b/>
                <w:sz w:val="24"/>
                <w:szCs w:val="24"/>
              </w:rPr>
            </w:pPr>
            <w:r>
              <w:rPr>
                <w:rFonts w:ascii="Times New Roman" w:hAnsi="Times New Roman"/>
                <w:b/>
                <w:sz w:val="24"/>
                <w:szCs w:val="24"/>
              </w:rPr>
              <w:t>Раздел 5. Квантовые явления.14 часов.</w:t>
            </w:r>
          </w:p>
        </w:tc>
      </w:tr>
      <w:tr w:rsidR="00DC1B79" w:rsidTr="002A0702">
        <w:tc>
          <w:tcPr>
            <w:tcW w:w="14992" w:type="dxa"/>
            <w:gridSpan w:val="3"/>
          </w:tcPr>
          <w:p w:rsidR="00DC1B79" w:rsidRPr="00EE12FE" w:rsidRDefault="00DC1B79" w:rsidP="002A0702">
            <w:pPr>
              <w:pStyle w:val="a4"/>
              <w:jc w:val="center"/>
              <w:rPr>
                <w:rFonts w:ascii="Times New Roman" w:hAnsi="Times New Roman"/>
                <w:b/>
                <w:sz w:val="24"/>
                <w:szCs w:val="24"/>
              </w:rPr>
            </w:pPr>
            <w:r>
              <w:rPr>
                <w:rFonts w:ascii="Times New Roman" w:hAnsi="Times New Roman"/>
                <w:b/>
                <w:sz w:val="24"/>
                <w:szCs w:val="24"/>
              </w:rPr>
              <w:t>12.Квантовые явления</w:t>
            </w:r>
            <w:r w:rsidRPr="000D1E27">
              <w:rPr>
                <w:rFonts w:ascii="Times New Roman" w:hAnsi="Times New Roman"/>
                <w:b/>
                <w:sz w:val="24"/>
                <w:szCs w:val="24"/>
              </w:rPr>
              <w:t>.</w:t>
            </w:r>
            <w:r>
              <w:rPr>
                <w:rFonts w:ascii="Times New Roman" w:hAnsi="Times New Roman"/>
                <w:b/>
                <w:sz w:val="24"/>
                <w:szCs w:val="24"/>
              </w:rPr>
              <w:t>14 часов.</w:t>
            </w:r>
          </w:p>
        </w:tc>
      </w:tr>
      <w:tr w:rsidR="00DC1B79" w:rsidTr="002A0702">
        <w:tc>
          <w:tcPr>
            <w:tcW w:w="7054" w:type="dxa"/>
            <w:gridSpan w:val="2"/>
          </w:tcPr>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Строение атома. </w:t>
            </w:r>
            <w:r>
              <w:rPr>
                <w:rFonts w:ascii="Times New Roman" w:hAnsi="Times New Roman"/>
                <w:sz w:val="24"/>
                <w:szCs w:val="24"/>
              </w:rPr>
              <w:t xml:space="preserve">Опыты Резерфорда. </w:t>
            </w:r>
            <w:r w:rsidRPr="0056373D">
              <w:rPr>
                <w:rFonts w:ascii="Times New Roman" w:hAnsi="Times New Roman"/>
                <w:sz w:val="24"/>
                <w:szCs w:val="24"/>
              </w:rPr>
              <w:t xml:space="preserve">Планетарная модель атома. </w:t>
            </w:r>
            <w:r>
              <w:rPr>
                <w:rFonts w:ascii="Times New Roman" w:hAnsi="Times New Roman"/>
                <w:sz w:val="24"/>
                <w:szCs w:val="24"/>
              </w:rPr>
              <w:t>Линейчатые оптические спектры. Поглощение и испускание света атомами.</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 Строение и свойства атомных ядер</w:t>
            </w:r>
            <w:r w:rsidRPr="0056373D">
              <w:rPr>
                <w:rFonts w:ascii="Times New Roman" w:hAnsi="Times New Roman"/>
                <w:sz w:val="24"/>
                <w:szCs w:val="24"/>
              </w:rPr>
              <w:t xml:space="preserve">. </w:t>
            </w:r>
            <w:r>
              <w:rPr>
                <w:rFonts w:ascii="Times New Roman" w:hAnsi="Times New Roman"/>
                <w:sz w:val="24"/>
                <w:szCs w:val="24"/>
              </w:rPr>
              <w:t xml:space="preserve">Состав атомного ядра. </w:t>
            </w:r>
            <w:r w:rsidRPr="0056373D">
              <w:rPr>
                <w:rFonts w:ascii="Times New Roman" w:hAnsi="Times New Roman"/>
                <w:sz w:val="24"/>
                <w:szCs w:val="24"/>
              </w:rPr>
              <w:t xml:space="preserve">Ядерные силы. Дефект масс. Энергия связи атомных ядер. Радиоактивность. </w:t>
            </w:r>
            <w:r>
              <w:rPr>
                <w:rFonts w:ascii="Times New Roman" w:hAnsi="Times New Roman"/>
                <w:sz w:val="24"/>
                <w:szCs w:val="24"/>
              </w:rPr>
              <w:t xml:space="preserve"> Альф</w:t>
            </w:r>
            <w:proofErr w:type="gramStart"/>
            <w:r>
              <w:rPr>
                <w:rFonts w:ascii="Times New Roman" w:hAnsi="Times New Roman"/>
                <w:sz w:val="24"/>
                <w:szCs w:val="24"/>
              </w:rPr>
              <w:t>а-</w:t>
            </w:r>
            <w:proofErr w:type="gramEnd"/>
            <w:r>
              <w:rPr>
                <w:rFonts w:ascii="Times New Roman" w:hAnsi="Times New Roman"/>
                <w:sz w:val="24"/>
                <w:szCs w:val="24"/>
              </w:rPr>
              <w:t xml:space="preserve"> , бета-  и гамма – излучения.</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Методы регистрации ядерных излучений. </w:t>
            </w:r>
          </w:p>
          <w:p w:rsidR="00DC1B79" w:rsidRPr="0056373D" w:rsidRDefault="00DC1B79" w:rsidP="002A0702">
            <w:pPr>
              <w:pStyle w:val="a4"/>
              <w:rPr>
                <w:rFonts w:ascii="Times New Roman" w:hAnsi="Times New Roman"/>
                <w:sz w:val="24"/>
                <w:szCs w:val="24"/>
              </w:rPr>
            </w:pPr>
            <w:r>
              <w:rPr>
                <w:rFonts w:ascii="Times New Roman" w:hAnsi="Times New Roman"/>
                <w:sz w:val="24"/>
                <w:szCs w:val="24"/>
              </w:rPr>
              <w:t xml:space="preserve">Ядерная энергия. </w:t>
            </w:r>
            <w:r w:rsidRPr="0056373D">
              <w:rPr>
                <w:rFonts w:ascii="Times New Roman" w:hAnsi="Times New Roman"/>
                <w:sz w:val="24"/>
                <w:szCs w:val="24"/>
              </w:rPr>
              <w:t xml:space="preserve">Ядерные реакции. </w:t>
            </w:r>
            <w:r>
              <w:rPr>
                <w:rFonts w:ascii="Times New Roman" w:hAnsi="Times New Roman"/>
                <w:sz w:val="24"/>
                <w:szCs w:val="24"/>
              </w:rPr>
              <w:t xml:space="preserve">Деление и синтез ядер. Ядерная энергетика. </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tc>
        <w:tc>
          <w:tcPr>
            <w:tcW w:w="7938" w:type="dxa"/>
          </w:tcPr>
          <w:p w:rsidR="00DC1B79" w:rsidRDefault="00DC1B79" w:rsidP="002A0702">
            <w:pPr>
              <w:pStyle w:val="a4"/>
              <w:rPr>
                <w:rFonts w:ascii="Times New Roman" w:hAnsi="Times New Roman"/>
                <w:sz w:val="24"/>
                <w:szCs w:val="24"/>
              </w:rPr>
            </w:pPr>
            <w:r>
              <w:rPr>
                <w:rFonts w:ascii="Times New Roman" w:hAnsi="Times New Roman"/>
                <w:sz w:val="24"/>
                <w:szCs w:val="24"/>
              </w:rPr>
              <w:t>Измерять элементарный электрический заряд.</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Наблюдать линейчатые спектры излучения. </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Наблюдать треки альфа-частиц в камере Вильсона. </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Вычислять дефект масс и энергию связи атомов.</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 Находить период полураспада радиоактивного элемента.</w:t>
            </w:r>
          </w:p>
          <w:p w:rsidR="00DC1B79" w:rsidRDefault="00DC1B79" w:rsidP="002A0702">
            <w:pPr>
              <w:pStyle w:val="a4"/>
              <w:rPr>
                <w:rFonts w:ascii="Times New Roman" w:hAnsi="Times New Roman"/>
                <w:sz w:val="24"/>
                <w:szCs w:val="24"/>
              </w:rPr>
            </w:pPr>
            <w:r w:rsidRPr="0056373D">
              <w:rPr>
                <w:rFonts w:ascii="Times New Roman" w:hAnsi="Times New Roman"/>
                <w:sz w:val="24"/>
                <w:szCs w:val="24"/>
              </w:rPr>
              <w:t xml:space="preserve"> Обсуждать проблемы влияния радиоактивных излучений на живые организмы.</w:t>
            </w:r>
          </w:p>
        </w:tc>
      </w:tr>
    </w:tbl>
    <w:p w:rsidR="00DC1B79" w:rsidRDefault="00DC1B79" w:rsidP="00DC1B79">
      <w:pPr>
        <w:pStyle w:val="a4"/>
        <w:jc w:val="center"/>
        <w:rPr>
          <w:rFonts w:ascii="Times New Roman" w:hAnsi="Times New Roman"/>
          <w:sz w:val="24"/>
          <w:szCs w:val="24"/>
        </w:rPr>
      </w:pPr>
    </w:p>
    <w:p w:rsidR="00DC1B79" w:rsidRDefault="00DC1B79" w:rsidP="00DC1B79">
      <w:pPr>
        <w:pStyle w:val="a4"/>
        <w:rPr>
          <w:rFonts w:ascii="Times New Roman" w:hAnsi="Times New Roman"/>
          <w:b/>
          <w:sz w:val="24"/>
          <w:szCs w:val="24"/>
        </w:rPr>
      </w:pPr>
      <w:r>
        <w:rPr>
          <w:rFonts w:ascii="Times New Roman" w:hAnsi="Times New Roman"/>
          <w:b/>
          <w:sz w:val="24"/>
          <w:szCs w:val="24"/>
        </w:rPr>
        <w:t xml:space="preserve">Учебно – методическое и материально – техническое обеспечение образовательного процесса: </w:t>
      </w:r>
    </w:p>
    <w:p w:rsidR="00DC1B79" w:rsidRDefault="00DC1B79" w:rsidP="00DC1B79">
      <w:pPr>
        <w:pStyle w:val="a4"/>
        <w:rPr>
          <w:rFonts w:ascii="Times New Roman" w:hAnsi="Times New Roman"/>
          <w:b/>
          <w:bCs/>
          <w:iCs/>
          <w:sz w:val="24"/>
          <w:szCs w:val="24"/>
        </w:rPr>
      </w:pPr>
      <w:r w:rsidRPr="000722ED">
        <w:rPr>
          <w:rFonts w:ascii="Times New Roman" w:hAnsi="Times New Roman"/>
          <w:b/>
          <w:bCs/>
          <w:iCs/>
          <w:sz w:val="24"/>
          <w:szCs w:val="24"/>
        </w:rPr>
        <w:t>Материально-техническое обеспечение</w:t>
      </w:r>
      <w:r>
        <w:rPr>
          <w:rFonts w:ascii="Times New Roman" w:hAnsi="Times New Roman"/>
          <w:b/>
          <w:bCs/>
          <w:iCs/>
          <w:sz w:val="24"/>
          <w:szCs w:val="24"/>
        </w:rPr>
        <w:t>:</w:t>
      </w:r>
    </w:p>
    <w:p w:rsidR="00DC1B79" w:rsidRDefault="00DC1B79" w:rsidP="00DC1B79">
      <w:pPr>
        <w:pStyle w:val="a4"/>
        <w:rPr>
          <w:rFonts w:ascii="Times New Roman" w:hAnsi="Times New Roman"/>
          <w:bCs/>
          <w:iCs/>
          <w:sz w:val="24"/>
          <w:szCs w:val="24"/>
        </w:rPr>
      </w:pPr>
      <w:r>
        <w:rPr>
          <w:rFonts w:ascii="Times New Roman" w:hAnsi="Times New Roman"/>
          <w:bCs/>
          <w:iCs/>
          <w:sz w:val="24"/>
          <w:szCs w:val="24"/>
        </w:rPr>
        <w:t xml:space="preserve">Комплекты лабораторного оборудования </w:t>
      </w:r>
      <w:proofErr w:type="gramStart"/>
      <w:r>
        <w:rPr>
          <w:rFonts w:ascii="Times New Roman" w:hAnsi="Times New Roman"/>
          <w:bCs/>
          <w:iCs/>
          <w:sz w:val="24"/>
          <w:szCs w:val="24"/>
        </w:rPr>
        <w:t>по</w:t>
      </w:r>
      <w:proofErr w:type="gramEnd"/>
      <w:r>
        <w:rPr>
          <w:rFonts w:ascii="Times New Roman" w:hAnsi="Times New Roman"/>
          <w:bCs/>
          <w:iCs/>
          <w:sz w:val="24"/>
          <w:szCs w:val="24"/>
        </w:rPr>
        <w:t>:</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механике;</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молекулярной физике;</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электричеству;</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 xml:space="preserve"> магнитным явлениям.</w:t>
      </w:r>
    </w:p>
    <w:p w:rsidR="00DC1B79" w:rsidRDefault="002A0702" w:rsidP="00DC1B79">
      <w:pPr>
        <w:pStyle w:val="a4"/>
        <w:numPr>
          <w:ilvl w:val="0"/>
          <w:numId w:val="26"/>
        </w:numPr>
        <w:rPr>
          <w:rFonts w:ascii="Times New Roman" w:hAnsi="Times New Roman"/>
          <w:sz w:val="24"/>
          <w:szCs w:val="24"/>
        </w:rPr>
      </w:pPr>
      <w:r>
        <w:rPr>
          <w:rFonts w:ascii="Times New Roman" w:hAnsi="Times New Roman"/>
          <w:sz w:val="24"/>
          <w:szCs w:val="24"/>
        </w:rPr>
        <w:t>Мерные стаканы</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Электронные весы;</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Гири;</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lastRenderedPageBreak/>
        <w:t>Трубка Ньютона;</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Шар Паскаля;</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Генератор переменного тока;</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Электроплитка;</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Регистраторы физических экспериментов</w:t>
      </w:r>
      <w:proofErr w:type="gramStart"/>
      <w:r>
        <w:rPr>
          <w:rFonts w:ascii="Times New Roman" w:hAnsi="Times New Roman"/>
          <w:sz w:val="24"/>
          <w:szCs w:val="24"/>
        </w:rPr>
        <w:t>4</w:t>
      </w:r>
      <w:proofErr w:type="gramEnd"/>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Камертоны;</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Набор капилляров;</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Рычаги;</w:t>
      </w:r>
    </w:p>
    <w:p w:rsidR="00DC1B79" w:rsidRDefault="00DC1B79" w:rsidP="00DC1B79">
      <w:pPr>
        <w:pStyle w:val="a4"/>
        <w:numPr>
          <w:ilvl w:val="0"/>
          <w:numId w:val="26"/>
        </w:numPr>
        <w:rPr>
          <w:rFonts w:ascii="Times New Roman" w:hAnsi="Times New Roman"/>
          <w:sz w:val="24"/>
          <w:szCs w:val="24"/>
        </w:rPr>
      </w:pPr>
      <w:r>
        <w:rPr>
          <w:rFonts w:ascii="Times New Roman" w:hAnsi="Times New Roman"/>
          <w:sz w:val="24"/>
          <w:szCs w:val="24"/>
        </w:rPr>
        <w:t>Штативы;</w:t>
      </w:r>
    </w:p>
    <w:p w:rsidR="00DC1B79" w:rsidRPr="006C42C2" w:rsidRDefault="00DC1B79" w:rsidP="00DC1B79">
      <w:pPr>
        <w:pStyle w:val="a4"/>
        <w:rPr>
          <w:rFonts w:ascii="Times New Roman" w:hAnsi="Times New Roman"/>
          <w:b/>
          <w:sz w:val="24"/>
          <w:szCs w:val="24"/>
        </w:rPr>
      </w:pPr>
      <w:r w:rsidRPr="006C42C2">
        <w:rPr>
          <w:rFonts w:ascii="Times New Roman" w:hAnsi="Times New Roman"/>
          <w:b/>
          <w:sz w:val="24"/>
          <w:szCs w:val="24"/>
        </w:rPr>
        <w:t>Экранн</w:t>
      </w:r>
      <w:proofErr w:type="gramStart"/>
      <w:r w:rsidRPr="006C42C2">
        <w:rPr>
          <w:rFonts w:ascii="Times New Roman" w:hAnsi="Times New Roman"/>
          <w:b/>
          <w:sz w:val="24"/>
          <w:szCs w:val="24"/>
        </w:rPr>
        <w:t>о-</w:t>
      </w:r>
      <w:proofErr w:type="gramEnd"/>
      <w:r w:rsidRPr="006C42C2">
        <w:rPr>
          <w:rFonts w:ascii="Times New Roman" w:hAnsi="Times New Roman"/>
          <w:b/>
          <w:sz w:val="24"/>
          <w:szCs w:val="24"/>
        </w:rPr>
        <w:t xml:space="preserve"> звуковые и технические средства обучения:</w:t>
      </w:r>
    </w:p>
    <w:p w:rsidR="00DC1B79" w:rsidRDefault="00DC1B79" w:rsidP="00DC1B79">
      <w:pPr>
        <w:pStyle w:val="a4"/>
        <w:ind w:left="720"/>
        <w:rPr>
          <w:rFonts w:ascii="Times New Roman" w:hAnsi="Times New Roman"/>
          <w:sz w:val="24"/>
          <w:szCs w:val="24"/>
        </w:rPr>
      </w:pPr>
      <w:r>
        <w:rPr>
          <w:rFonts w:ascii="Times New Roman" w:hAnsi="Times New Roman"/>
          <w:sz w:val="24"/>
          <w:szCs w:val="24"/>
        </w:rPr>
        <w:t xml:space="preserve">Моноблок </w:t>
      </w:r>
      <w:proofErr w:type="spellStart"/>
      <w:r>
        <w:rPr>
          <w:rFonts w:ascii="Times New Roman" w:hAnsi="Times New Roman"/>
          <w:sz w:val="24"/>
          <w:szCs w:val="24"/>
          <w:lang w:val="en-US"/>
        </w:rPr>
        <w:t>RoverBock</w:t>
      </w:r>
      <w:proofErr w:type="spellEnd"/>
    </w:p>
    <w:p w:rsidR="00DC1B79" w:rsidRDefault="00DC1B79" w:rsidP="00DC1B79">
      <w:pPr>
        <w:pStyle w:val="a4"/>
        <w:ind w:left="720"/>
        <w:rPr>
          <w:rFonts w:ascii="Times New Roman" w:hAnsi="Times New Roman"/>
          <w:sz w:val="24"/>
          <w:szCs w:val="24"/>
        </w:rPr>
      </w:pPr>
      <w:r w:rsidRPr="006C42C2">
        <w:rPr>
          <w:rFonts w:ascii="Times New Roman" w:hAnsi="Times New Roman"/>
          <w:sz w:val="24"/>
          <w:szCs w:val="24"/>
        </w:rPr>
        <w:t>Интерактивная доска.</w:t>
      </w:r>
    </w:p>
    <w:p w:rsidR="00DC1B79" w:rsidRDefault="00DC1B79" w:rsidP="00DC1B79">
      <w:pPr>
        <w:pStyle w:val="a4"/>
        <w:rPr>
          <w:rFonts w:ascii="Times New Roman" w:hAnsi="Times New Roman"/>
          <w:b/>
          <w:sz w:val="24"/>
          <w:szCs w:val="24"/>
        </w:rPr>
      </w:pPr>
      <w:r>
        <w:rPr>
          <w:rFonts w:ascii="Times New Roman" w:hAnsi="Times New Roman"/>
          <w:b/>
          <w:sz w:val="24"/>
          <w:szCs w:val="24"/>
        </w:rPr>
        <w:t>Пособия на бумажной основе:</w:t>
      </w:r>
    </w:p>
    <w:p w:rsidR="00DC1B79" w:rsidRPr="00D6107F" w:rsidRDefault="00DC1B79" w:rsidP="00DC1B79">
      <w:pPr>
        <w:pStyle w:val="a4"/>
        <w:rPr>
          <w:rFonts w:ascii="Times New Roman" w:hAnsi="Times New Roman"/>
          <w:sz w:val="24"/>
          <w:szCs w:val="24"/>
        </w:rPr>
      </w:pPr>
      <w:r>
        <w:rPr>
          <w:rFonts w:ascii="Times New Roman" w:hAnsi="Times New Roman"/>
          <w:sz w:val="24"/>
          <w:szCs w:val="24"/>
        </w:rPr>
        <w:t>комплект тематических таблиц по всем разделам курса физики, выдающихся физиков.</w:t>
      </w:r>
    </w:p>
    <w:p w:rsidR="00DC1B79" w:rsidRPr="00356B9B" w:rsidRDefault="00DC1B79" w:rsidP="00DC1B79">
      <w:pPr>
        <w:spacing w:after="0" w:line="240" w:lineRule="auto"/>
        <w:jc w:val="both"/>
        <w:rPr>
          <w:rFonts w:ascii="Times New Roman" w:eastAsia="Times New Roman" w:hAnsi="Times New Roman" w:cs="Times New Roman"/>
          <w:b/>
          <w:sz w:val="24"/>
          <w:szCs w:val="24"/>
          <w:lang w:eastAsia="ru-RU"/>
        </w:rPr>
      </w:pPr>
      <w:r w:rsidRPr="00356B9B">
        <w:rPr>
          <w:rFonts w:ascii="Times New Roman" w:eastAsia="Times New Roman" w:hAnsi="Times New Roman" w:cs="Times New Roman"/>
          <w:b/>
          <w:sz w:val="24"/>
          <w:szCs w:val="24"/>
          <w:lang w:eastAsia="ru-RU"/>
        </w:rPr>
        <w:t>Методическая литература:</w:t>
      </w:r>
    </w:p>
    <w:p w:rsidR="00DC1B79" w:rsidRPr="00356B9B" w:rsidRDefault="00DC1B79" w:rsidP="00DC1B79">
      <w:pPr>
        <w:spacing w:after="0" w:line="240" w:lineRule="auto"/>
        <w:jc w:val="both"/>
        <w:rPr>
          <w:rFonts w:ascii="Times New Roman" w:eastAsia="Times New Roman" w:hAnsi="Times New Roman" w:cs="Times New Roman"/>
          <w:sz w:val="24"/>
          <w:szCs w:val="24"/>
          <w:lang w:eastAsia="ru-RU"/>
        </w:rPr>
      </w:pPr>
      <w:r w:rsidRPr="00356B9B">
        <w:rPr>
          <w:rFonts w:ascii="Times New Roman" w:eastAsia="Times New Roman" w:hAnsi="Times New Roman" w:cs="Times New Roman"/>
          <w:sz w:val="24"/>
          <w:szCs w:val="24"/>
          <w:lang w:eastAsia="ru-RU"/>
        </w:rPr>
        <w:t>1. Волков. В.А. Поурочные разработки по физик</w:t>
      </w:r>
      <w:r w:rsidR="00AE1D89">
        <w:rPr>
          <w:rFonts w:ascii="Times New Roman" w:eastAsia="Times New Roman" w:hAnsi="Times New Roman" w:cs="Times New Roman"/>
          <w:sz w:val="24"/>
          <w:szCs w:val="24"/>
          <w:lang w:eastAsia="ru-RU"/>
        </w:rPr>
        <w:t xml:space="preserve">е, 9 </w:t>
      </w:r>
      <w:proofErr w:type="spellStart"/>
      <w:r w:rsidR="00AE1D89">
        <w:rPr>
          <w:rFonts w:ascii="Times New Roman" w:eastAsia="Times New Roman" w:hAnsi="Times New Roman" w:cs="Times New Roman"/>
          <w:sz w:val="24"/>
          <w:szCs w:val="24"/>
          <w:lang w:eastAsia="ru-RU"/>
        </w:rPr>
        <w:t>класс</w:t>
      </w:r>
      <w:proofErr w:type="gramStart"/>
      <w:r w:rsidR="00AE1D89">
        <w:rPr>
          <w:rFonts w:ascii="Times New Roman" w:eastAsia="Times New Roman" w:hAnsi="Times New Roman" w:cs="Times New Roman"/>
          <w:sz w:val="24"/>
          <w:szCs w:val="24"/>
          <w:lang w:eastAsia="ru-RU"/>
        </w:rPr>
        <w:t>.и</w:t>
      </w:r>
      <w:proofErr w:type="gramEnd"/>
      <w:r w:rsidR="00AE1D89">
        <w:rPr>
          <w:rFonts w:ascii="Times New Roman" w:eastAsia="Times New Roman" w:hAnsi="Times New Roman" w:cs="Times New Roman"/>
          <w:sz w:val="24"/>
          <w:szCs w:val="24"/>
          <w:lang w:eastAsia="ru-RU"/>
        </w:rPr>
        <w:t>зд</w:t>
      </w:r>
      <w:proofErr w:type="spellEnd"/>
      <w:r w:rsidR="00AE1D89">
        <w:rPr>
          <w:rFonts w:ascii="Times New Roman" w:eastAsia="Times New Roman" w:hAnsi="Times New Roman" w:cs="Times New Roman"/>
          <w:sz w:val="24"/>
          <w:szCs w:val="24"/>
          <w:lang w:eastAsia="ru-RU"/>
        </w:rPr>
        <w:t>. «</w:t>
      </w:r>
      <w:proofErr w:type="spellStart"/>
      <w:r w:rsidR="00AE1D89">
        <w:rPr>
          <w:rFonts w:ascii="Times New Roman" w:eastAsia="Times New Roman" w:hAnsi="Times New Roman" w:cs="Times New Roman"/>
          <w:sz w:val="24"/>
          <w:szCs w:val="24"/>
          <w:lang w:eastAsia="ru-RU"/>
        </w:rPr>
        <w:t>Вако</w:t>
      </w:r>
      <w:proofErr w:type="spellEnd"/>
      <w:r w:rsidR="00AE1D89">
        <w:rPr>
          <w:rFonts w:ascii="Times New Roman" w:eastAsia="Times New Roman" w:hAnsi="Times New Roman" w:cs="Times New Roman"/>
          <w:sz w:val="24"/>
          <w:szCs w:val="24"/>
          <w:lang w:eastAsia="ru-RU"/>
        </w:rPr>
        <w:t>», М., 2015</w:t>
      </w:r>
      <w:r w:rsidRPr="00356B9B">
        <w:rPr>
          <w:rFonts w:ascii="Times New Roman" w:eastAsia="Times New Roman" w:hAnsi="Times New Roman" w:cs="Times New Roman"/>
          <w:sz w:val="24"/>
          <w:szCs w:val="24"/>
          <w:lang w:eastAsia="ru-RU"/>
        </w:rPr>
        <w:t xml:space="preserve"> г.</w:t>
      </w:r>
    </w:p>
    <w:p w:rsidR="00DC1B79" w:rsidRPr="00356B9B" w:rsidRDefault="00DC1B79" w:rsidP="00DC1B79">
      <w:pPr>
        <w:spacing w:after="0" w:line="240" w:lineRule="auto"/>
        <w:jc w:val="both"/>
        <w:rPr>
          <w:rFonts w:ascii="Times New Roman" w:eastAsia="Times New Roman" w:hAnsi="Times New Roman" w:cs="Times New Roman"/>
          <w:sz w:val="24"/>
          <w:szCs w:val="24"/>
          <w:lang w:eastAsia="ru-RU"/>
        </w:rPr>
      </w:pPr>
      <w:r w:rsidRPr="00356B9B">
        <w:rPr>
          <w:rFonts w:ascii="Times New Roman" w:eastAsia="Times New Roman" w:hAnsi="Times New Roman" w:cs="Times New Roman"/>
          <w:sz w:val="24"/>
          <w:szCs w:val="24"/>
          <w:lang w:eastAsia="ru-RU"/>
        </w:rPr>
        <w:t xml:space="preserve">2. </w:t>
      </w:r>
      <w:proofErr w:type="spellStart"/>
      <w:r w:rsidRPr="00356B9B">
        <w:rPr>
          <w:rFonts w:ascii="Times New Roman" w:eastAsia="Times New Roman" w:hAnsi="Times New Roman" w:cs="Times New Roman"/>
          <w:sz w:val="24"/>
          <w:szCs w:val="24"/>
          <w:lang w:eastAsia="ru-RU"/>
        </w:rPr>
        <w:t>Гутник</w:t>
      </w:r>
      <w:proofErr w:type="spellEnd"/>
      <w:r w:rsidRPr="00356B9B">
        <w:rPr>
          <w:rFonts w:ascii="Times New Roman" w:eastAsia="Times New Roman" w:hAnsi="Times New Roman" w:cs="Times New Roman"/>
          <w:sz w:val="24"/>
          <w:szCs w:val="24"/>
          <w:lang w:eastAsia="ru-RU"/>
        </w:rPr>
        <w:t xml:space="preserve"> Е.М., </w:t>
      </w:r>
      <w:proofErr w:type="spellStart"/>
      <w:r w:rsidRPr="00356B9B">
        <w:rPr>
          <w:rFonts w:ascii="Times New Roman" w:eastAsia="Times New Roman" w:hAnsi="Times New Roman" w:cs="Times New Roman"/>
          <w:sz w:val="24"/>
          <w:szCs w:val="24"/>
          <w:lang w:eastAsia="ru-RU"/>
        </w:rPr>
        <w:t>Пёрышкин</w:t>
      </w:r>
      <w:proofErr w:type="spellEnd"/>
      <w:r w:rsidRPr="00356B9B">
        <w:rPr>
          <w:rFonts w:ascii="Times New Roman" w:eastAsia="Times New Roman" w:hAnsi="Times New Roman" w:cs="Times New Roman"/>
          <w:sz w:val="24"/>
          <w:szCs w:val="24"/>
          <w:lang w:eastAsia="ru-RU"/>
        </w:rPr>
        <w:t xml:space="preserve"> А.В.  . Программы  общеобразовательных учреждений. Физи</w:t>
      </w:r>
      <w:r w:rsidR="00AE1D89">
        <w:rPr>
          <w:rFonts w:ascii="Times New Roman" w:eastAsia="Times New Roman" w:hAnsi="Times New Roman" w:cs="Times New Roman"/>
          <w:sz w:val="24"/>
          <w:szCs w:val="24"/>
          <w:lang w:eastAsia="ru-RU"/>
        </w:rPr>
        <w:t>ка.7-9 классы, «Дрофа»,  М, 2016</w:t>
      </w:r>
      <w:r w:rsidRPr="00356B9B">
        <w:rPr>
          <w:rFonts w:ascii="Times New Roman" w:eastAsia="Times New Roman" w:hAnsi="Times New Roman" w:cs="Times New Roman"/>
          <w:sz w:val="24"/>
          <w:szCs w:val="24"/>
          <w:lang w:eastAsia="ru-RU"/>
        </w:rPr>
        <w:t>г.</w:t>
      </w:r>
    </w:p>
    <w:p w:rsidR="00DC1B79" w:rsidRPr="00356B9B" w:rsidRDefault="00AE1D89" w:rsidP="00DC1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1B79" w:rsidRPr="00356B9B">
        <w:rPr>
          <w:rFonts w:ascii="Times New Roman" w:eastAsia="Times New Roman" w:hAnsi="Times New Roman" w:cs="Times New Roman"/>
          <w:sz w:val="24"/>
          <w:szCs w:val="24"/>
          <w:lang w:eastAsia="ru-RU"/>
        </w:rPr>
        <w:t xml:space="preserve">. </w:t>
      </w:r>
      <w:proofErr w:type="spellStart"/>
      <w:r w:rsidR="00DC1B79" w:rsidRPr="00356B9B">
        <w:rPr>
          <w:rFonts w:ascii="Times New Roman" w:eastAsia="Times New Roman" w:hAnsi="Times New Roman" w:cs="Times New Roman"/>
          <w:sz w:val="24"/>
          <w:szCs w:val="24"/>
          <w:lang w:eastAsia="ru-RU"/>
        </w:rPr>
        <w:t>Лукашик</w:t>
      </w:r>
      <w:proofErr w:type="spellEnd"/>
      <w:r w:rsidR="00DC1B79" w:rsidRPr="00356B9B">
        <w:rPr>
          <w:rFonts w:ascii="Times New Roman" w:eastAsia="Times New Roman" w:hAnsi="Times New Roman" w:cs="Times New Roman"/>
          <w:sz w:val="24"/>
          <w:szCs w:val="24"/>
          <w:lang w:eastAsia="ru-RU"/>
        </w:rPr>
        <w:t xml:space="preserve"> В.И.  . Сборник вопросов и задач по физике. 7-9 классы. «Просвещение», М., </w:t>
      </w:r>
      <w:r>
        <w:rPr>
          <w:rFonts w:ascii="Times New Roman" w:eastAsia="Times New Roman" w:hAnsi="Times New Roman" w:cs="Times New Roman"/>
          <w:sz w:val="24"/>
          <w:szCs w:val="24"/>
          <w:lang w:eastAsia="ru-RU"/>
        </w:rPr>
        <w:t>2017</w:t>
      </w:r>
      <w:r w:rsidR="00DC1B79" w:rsidRPr="00356B9B">
        <w:rPr>
          <w:rFonts w:ascii="Times New Roman" w:eastAsia="Times New Roman" w:hAnsi="Times New Roman" w:cs="Times New Roman"/>
          <w:sz w:val="24"/>
          <w:szCs w:val="24"/>
          <w:lang w:eastAsia="ru-RU"/>
        </w:rPr>
        <w:t xml:space="preserve"> г. </w:t>
      </w:r>
    </w:p>
    <w:p w:rsidR="00DC1B79" w:rsidRPr="00356B9B" w:rsidRDefault="00AE1D89" w:rsidP="00DC1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C1B79" w:rsidRPr="00356B9B">
        <w:rPr>
          <w:rFonts w:ascii="Times New Roman" w:eastAsia="Times New Roman" w:hAnsi="Times New Roman" w:cs="Times New Roman"/>
          <w:sz w:val="24"/>
          <w:szCs w:val="24"/>
          <w:lang w:eastAsia="ru-RU"/>
        </w:rPr>
        <w:t xml:space="preserve">.  </w:t>
      </w:r>
      <w:proofErr w:type="spellStart"/>
      <w:r w:rsidR="00DC1B79" w:rsidRPr="00356B9B">
        <w:rPr>
          <w:rFonts w:ascii="Times New Roman" w:eastAsia="Times New Roman" w:hAnsi="Times New Roman" w:cs="Times New Roman"/>
          <w:sz w:val="24"/>
          <w:szCs w:val="24"/>
          <w:lang w:eastAsia="ru-RU"/>
        </w:rPr>
        <w:t>Нурминский</w:t>
      </w:r>
      <w:proofErr w:type="spellEnd"/>
      <w:r w:rsidR="00DC1B79" w:rsidRPr="00356B9B">
        <w:rPr>
          <w:rFonts w:ascii="Times New Roman" w:eastAsia="Times New Roman" w:hAnsi="Times New Roman" w:cs="Times New Roman"/>
          <w:sz w:val="24"/>
          <w:szCs w:val="24"/>
          <w:lang w:eastAsia="ru-RU"/>
        </w:rPr>
        <w:t xml:space="preserve"> А.И.  и др. ЕГЭ: Шаг за шагом.  7-9</w:t>
      </w:r>
      <w:r>
        <w:rPr>
          <w:rFonts w:ascii="Times New Roman" w:eastAsia="Times New Roman" w:hAnsi="Times New Roman" w:cs="Times New Roman"/>
          <w:sz w:val="24"/>
          <w:szCs w:val="24"/>
          <w:lang w:eastAsia="ru-RU"/>
        </w:rPr>
        <w:t xml:space="preserve"> классы. Изд. «Дрофа». М. , 2016</w:t>
      </w:r>
      <w:r w:rsidR="00DC1B79" w:rsidRPr="00356B9B">
        <w:rPr>
          <w:rFonts w:ascii="Times New Roman" w:eastAsia="Times New Roman" w:hAnsi="Times New Roman" w:cs="Times New Roman"/>
          <w:sz w:val="24"/>
          <w:szCs w:val="24"/>
          <w:lang w:eastAsia="ru-RU"/>
        </w:rPr>
        <w:t xml:space="preserve"> г.</w:t>
      </w:r>
    </w:p>
    <w:p w:rsidR="00DC1B79" w:rsidRPr="00356B9B" w:rsidRDefault="00AE1D89" w:rsidP="00DC1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C1B79" w:rsidRPr="00356B9B">
        <w:rPr>
          <w:rFonts w:ascii="Times New Roman" w:eastAsia="Times New Roman" w:hAnsi="Times New Roman" w:cs="Times New Roman"/>
          <w:sz w:val="24"/>
          <w:szCs w:val="24"/>
          <w:lang w:eastAsia="ru-RU"/>
        </w:rPr>
        <w:t xml:space="preserve">. </w:t>
      </w:r>
      <w:proofErr w:type="spellStart"/>
      <w:r w:rsidR="00DC1B79" w:rsidRPr="00356B9B">
        <w:rPr>
          <w:rFonts w:ascii="Times New Roman" w:eastAsia="Times New Roman" w:hAnsi="Times New Roman" w:cs="Times New Roman"/>
          <w:sz w:val="24"/>
          <w:szCs w:val="24"/>
          <w:lang w:eastAsia="ru-RU"/>
        </w:rPr>
        <w:t>Перышкин</w:t>
      </w:r>
      <w:proofErr w:type="spellEnd"/>
      <w:r>
        <w:rPr>
          <w:rFonts w:ascii="Times New Roman" w:eastAsia="Times New Roman" w:hAnsi="Times New Roman" w:cs="Times New Roman"/>
          <w:sz w:val="24"/>
          <w:szCs w:val="24"/>
          <w:lang w:eastAsia="ru-RU"/>
        </w:rPr>
        <w:t xml:space="preserve"> А.В.  Физика-9 – М.: Дрофа,2017</w:t>
      </w:r>
      <w:r w:rsidR="00DC1B79" w:rsidRPr="00356B9B">
        <w:rPr>
          <w:rFonts w:ascii="Times New Roman" w:eastAsia="Times New Roman" w:hAnsi="Times New Roman" w:cs="Times New Roman"/>
          <w:sz w:val="24"/>
          <w:szCs w:val="24"/>
          <w:lang w:eastAsia="ru-RU"/>
        </w:rPr>
        <w:t xml:space="preserve"> г</w:t>
      </w:r>
      <w:proofErr w:type="gramStart"/>
      <w:r w:rsidR="00DC1B79" w:rsidRPr="00356B9B">
        <w:rPr>
          <w:rFonts w:ascii="Times New Roman" w:eastAsia="Times New Roman" w:hAnsi="Times New Roman" w:cs="Times New Roman"/>
          <w:sz w:val="24"/>
          <w:szCs w:val="24"/>
          <w:lang w:eastAsia="ru-RU"/>
        </w:rPr>
        <w:t>.(</w:t>
      </w:r>
      <w:proofErr w:type="gramEnd"/>
      <w:r w:rsidR="00DC1B79" w:rsidRPr="00356B9B">
        <w:rPr>
          <w:rFonts w:ascii="Times New Roman" w:eastAsia="Times New Roman" w:hAnsi="Times New Roman" w:cs="Times New Roman"/>
          <w:sz w:val="24"/>
          <w:szCs w:val="24"/>
          <w:lang w:eastAsia="ru-RU"/>
        </w:rPr>
        <w:t>учебник, включенный в Федеральный перечень).</w:t>
      </w:r>
    </w:p>
    <w:p w:rsidR="00DC1B79" w:rsidRPr="00356B9B" w:rsidRDefault="00DC1B79" w:rsidP="00DC1B79">
      <w:pPr>
        <w:spacing w:after="0" w:line="240" w:lineRule="auto"/>
        <w:jc w:val="both"/>
        <w:rPr>
          <w:rFonts w:ascii="Times New Roman" w:eastAsia="Times New Roman" w:hAnsi="Times New Roman" w:cs="Times New Roman"/>
          <w:b/>
          <w:sz w:val="24"/>
          <w:szCs w:val="24"/>
          <w:lang w:eastAsia="ru-RU"/>
        </w:rPr>
      </w:pPr>
      <w:r w:rsidRPr="00356B9B">
        <w:rPr>
          <w:rFonts w:ascii="Times New Roman" w:eastAsia="Times New Roman" w:hAnsi="Times New Roman" w:cs="Times New Roman"/>
          <w:b/>
          <w:sz w:val="24"/>
          <w:szCs w:val="24"/>
          <w:lang w:eastAsia="ru-RU"/>
        </w:rPr>
        <w:t xml:space="preserve">Интернет ресурсы: </w:t>
      </w:r>
    </w:p>
    <w:p w:rsidR="00DC1B79" w:rsidRPr="00356B9B" w:rsidRDefault="00DC1B79" w:rsidP="00DC1B79">
      <w:pPr>
        <w:spacing w:after="0" w:line="240" w:lineRule="auto"/>
        <w:jc w:val="both"/>
        <w:rPr>
          <w:rFonts w:ascii="Times New Roman" w:eastAsia="Times New Roman" w:hAnsi="Times New Roman" w:cs="Times New Roman"/>
          <w:sz w:val="24"/>
          <w:szCs w:val="24"/>
          <w:lang w:eastAsia="ru-RU"/>
        </w:rPr>
      </w:pPr>
      <w:r w:rsidRPr="00356B9B">
        <w:rPr>
          <w:rFonts w:ascii="Times New Roman" w:eastAsia="Times New Roman" w:hAnsi="Times New Roman" w:cs="Times New Roman"/>
          <w:sz w:val="24"/>
          <w:szCs w:val="24"/>
          <w:lang w:eastAsia="ru-RU"/>
        </w:rPr>
        <w:t>http://festival.1september.ru/articles/599393/</w:t>
      </w:r>
    </w:p>
    <w:p w:rsidR="00DC1B79" w:rsidRPr="00356B9B" w:rsidRDefault="00DC1B79" w:rsidP="00DC1B79">
      <w:pPr>
        <w:spacing w:after="0" w:line="240" w:lineRule="auto"/>
        <w:jc w:val="both"/>
        <w:rPr>
          <w:rFonts w:ascii="Times New Roman" w:eastAsia="Times New Roman" w:hAnsi="Times New Roman" w:cs="Times New Roman"/>
          <w:sz w:val="24"/>
          <w:szCs w:val="24"/>
          <w:lang w:eastAsia="ru-RU"/>
        </w:rPr>
      </w:pPr>
      <w:r w:rsidRPr="00356B9B">
        <w:rPr>
          <w:rFonts w:ascii="Times New Roman" w:eastAsia="Times New Roman" w:hAnsi="Times New Roman" w:cs="Times New Roman"/>
          <w:sz w:val="24"/>
          <w:szCs w:val="24"/>
          <w:lang w:eastAsia="ru-RU"/>
        </w:rPr>
        <w:t>http://www.prosv.ru/metodzadan/consp06.pdf</w:t>
      </w:r>
    </w:p>
    <w:p w:rsidR="00DC1B79" w:rsidRPr="00356B9B" w:rsidRDefault="00AE1D89" w:rsidP="00DC1B79">
      <w:pPr>
        <w:spacing w:after="0" w:line="240" w:lineRule="auto"/>
        <w:jc w:val="both"/>
        <w:rPr>
          <w:rFonts w:ascii="Times New Roman" w:eastAsia="Times New Roman" w:hAnsi="Times New Roman" w:cs="Times New Roman"/>
          <w:sz w:val="24"/>
          <w:szCs w:val="24"/>
          <w:lang w:eastAsia="ru-RU"/>
        </w:rPr>
      </w:pPr>
      <w:hyperlink r:id="rId7" w:history="1">
        <w:r w:rsidR="00DC1B79" w:rsidRPr="00356B9B">
          <w:rPr>
            <w:rFonts w:ascii="Times New Roman" w:eastAsia="Times New Roman" w:hAnsi="Times New Roman" w:cs="Times New Roman"/>
            <w:color w:val="0000FF"/>
            <w:sz w:val="24"/>
            <w:szCs w:val="24"/>
            <w:u w:val="single"/>
            <w:lang w:eastAsia="ru-RU"/>
          </w:rPr>
          <w:t>http://nsportal.ru/shkola/fizika/library/razrabotka-uroka-fiziki-v-11-klasse-lazery</w:t>
        </w:r>
      </w:hyperlink>
    </w:p>
    <w:p w:rsidR="00DC1B79" w:rsidRPr="00356B9B" w:rsidRDefault="00DC1B79" w:rsidP="00DC1B79">
      <w:pPr>
        <w:spacing w:after="0" w:line="240" w:lineRule="auto"/>
        <w:jc w:val="both"/>
        <w:rPr>
          <w:rFonts w:ascii="Times New Roman" w:eastAsia="Times New Roman" w:hAnsi="Times New Roman" w:cs="Times New Roman"/>
          <w:sz w:val="24"/>
          <w:szCs w:val="24"/>
          <w:lang w:eastAsia="ru-RU"/>
        </w:rPr>
      </w:pPr>
      <w:r w:rsidRPr="00356B9B">
        <w:rPr>
          <w:rFonts w:ascii="Times New Roman" w:eastAsia="Times New Roman" w:hAnsi="Times New Roman" w:cs="Times New Roman"/>
          <w:sz w:val="24"/>
          <w:szCs w:val="24"/>
          <w:lang w:eastAsia="ru-RU"/>
        </w:rPr>
        <w:t xml:space="preserve"> http://festival.1september.ru/articles/subjects/2?page=29 </w:t>
      </w:r>
    </w:p>
    <w:p w:rsidR="00DC1B79" w:rsidRPr="00356B9B" w:rsidRDefault="00DC1B79" w:rsidP="00DC1B79">
      <w:pPr>
        <w:pStyle w:val="a4"/>
        <w:rPr>
          <w:rFonts w:ascii="Times New Roman" w:hAnsi="Times New Roman"/>
          <w:sz w:val="24"/>
          <w:szCs w:val="24"/>
        </w:rPr>
      </w:pPr>
    </w:p>
    <w:p w:rsidR="00DC1B79" w:rsidRDefault="00DC1B79" w:rsidP="00DC1B79">
      <w:pPr>
        <w:pStyle w:val="a4"/>
        <w:rPr>
          <w:rFonts w:ascii="Times New Roman" w:hAnsi="Times New Roman"/>
          <w:b/>
          <w:sz w:val="24"/>
          <w:szCs w:val="24"/>
        </w:rPr>
      </w:pPr>
    </w:p>
    <w:p w:rsidR="00DC1B79" w:rsidRPr="00356B9B" w:rsidRDefault="00DC1B79" w:rsidP="00DC1B79">
      <w:pPr>
        <w:pStyle w:val="a4"/>
        <w:rPr>
          <w:rFonts w:ascii="Times New Roman" w:hAnsi="Times New Roman"/>
          <w:sz w:val="24"/>
          <w:szCs w:val="24"/>
        </w:rPr>
      </w:pPr>
    </w:p>
    <w:p w:rsidR="00DC1B79" w:rsidRPr="00EC70FC" w:rsidRDefault="00DC1B79" w:rsidP="00DC1B79">
      <w:pPr>
        <w:pStyle w:val="a4"/>
        <w:jc w:val="center"/>
        <w:rPr>
          <w:rFonts w:ascii="Times New Roman" w:hAnsi="Times New Roman"/>
          <w:sz w:val="24"/>
          <w:szCs w:val="24"/>
        </w:rPr>
      </w:pPr>
    </w:p>
    <w:p w:rsidR="00DC1B79" w:rsidRPr="004E6E54" w:rsidRDefault="00DC1B79" w:rsidP="00DC1B79">
      <w:pPr>
        <w:pStyle w:val="a4"/>
        <w:rPr>
          <w:rFonts w:ascii="Times New Roman" w:hAnsi="Times New Roman"/>
          <w:sz w:val="24"/>
          <w:szCs w:val="24"/>
        </w:rPr>
      </w:pPr>
    </w:p>
    <w:p w:rsidR="00DC1B79" w:rsidRDefault="00DC1B79" w:rsidP="00DC1B79">
      <w:pPr>
        <w:pStyle w:val="a4"/>
        <w:jc w:val="center"/>
        <w:rPr>
          <w:rFonts w:ascii="Times New Roman" w:hAnsi="Times New Roman"/>
          <w:sz w:val="24"/>
          <w:szCs w:val="24"/>
        </w:rPr>
      </w:pPr>
    </w:p>
    <w:p w:rsidR="002A0702" w:rsidRDefault="002A0702" w:rsidP="00DC1B79">
      <w:pPr>
        <w:pStyle w:val="a4"/>
        <w:jc w:val="center"/>
        <w:rPr>
          <w:rFonts w:ascii="Times New Roman" w:hAnsi="Times New Roman"/>
          <w:sz w:val="24"/>
          <w:szCs w:val="24"/>
        </w:rPr>
      </w:pPr>
    </w:p>
    <w:p w:rsidR="002A0702" w:rsidRDefault="002A0702" w:rsidP="00DC1B79">
      <w:pPr>
        <w:pStyle w:val="a4"/>
        <w:jc w:val="center"/>
        <w:rPr>
          <w:rFonts w:ascii="Times New Roman" w:hAnsi="Times New Roman"/>
          <w:sz w:val="24"/>
          <w:szCs w:val="24"/>
        </w:rPr>
      </w:pPr>
    </w:p>
    <w:p w:rsidR="002A0702" w:rsidRDefault="002A0702" w:rsidP="00DC1B79">
      <w:pPr>
        <w:pStyle w:val="a4"/>
        <w:jc w:val="center"/>
        <w:rPr>
          <w:rFonts w:ascii="Times New Roman" w:hAnsi="Times New Roman"/>
          <w:sz w:val="24"/>
          <w:szCs w:val="24"/>
        </w:rPr>
      </w:pPr>
    </w:p>
    <w:p w:rsidR="00AE1D89" w:rsidRDefault="00AE1D89" w:rsidP="00AE1D89">
      <w:pPr>
        <w:pStyle w:val="a4"/>
        <w:rPr>
          <w:rFonts w:ascii="Times New Roman" w:hAnsi="Times New Roman"/>
          <w:sz w:val="24"/>
          <w:szCs w:val="24"/>
        </w:rPr>
      </w:pPr>
    </w:p>
    <w:p w:rsidR="00AE1D89" w:rsidRDefault="00AE1D89" w:rsidP="00AE1D89">
      <w:pPr>
        <w:pStyle w:val="a4"/>
        <w:rPr>
          <w:rFonts w:ascii="Times New Roman" w:hAnsi="Times New Roman"/>
          <w:sz w:val="24"/>
          <w:szCs w:val="24"/>
        </w:rPr>
      </w:pPr>
    </w:p>
    <w:p w:rsidR="00AE1D89" w:rsidRDefault="00AE1D89" w:rsidP="00AE1D89">
      <w:pPr>
        <w:pStyle w:val="a4"/>
        <w:rPr>
          <w:rFonts w:ascii="Times New Roman" w:hAnsi="Times New Roman"/>
          <w:sz w:val="24"/>
          <w:szCs w:val="24"/>
        </w:rPr>
      </w:pPr>
    </w:p>
    <w:p w:rsidR="00AE1D89" w:rsidRDefault="00AE1D89" w:rsidP="00AE1D89">
      <w:pPr>
        <w:pStyle w:val="a4"/>
        <w:rPr>
          <w:rFonts w:ascii="Times New Roman" w:hAnsi="Times New Roman"/>
          <w:sz w:val="24"/>
          <w:szCs w:val="24"/>
        </w:rPr>
      </w:pPr>
    </w:p>
    <w:p w:rsidR="00AE1D89" w:rsidRDefault="00AE1D89" w:rsidP="00AE1D89">
      <w:pPr>
        <w:pStyle w:val="a4"/>
        <w:rPr>
          <w:rFonts w:ascii="Times New Roman" w:hAnsi="Times New Roman"/>
          <w:sz w:val="24"/>
          <w:szCs w:val="24"/>
        </w:rPr>
      </w:pPr>
    </w:p>
    <w:p w:rsidR="00DC1B79" w:rsidRPr="00FC5F8A" w:rsidRDefault="00DC1B79" w:rsidP="00AE1D89">
      <w:pPr>
        <w:pStyle w:val="a4"/>
        <w:rPr>
          <w:rFonts w:ascii="Times New Roman" w:hAnsi="Times New Roman"/>
          <w:b/>
          <w:sz w:val="24"/>
          <w:szCs w:val="24"/>
        </w:rPr>
      </w:pPr>
      <w:r w:rsidRPr="00FC5F8A">
        <w:rPr>
          <w:rFonts w:ascii="Times New Roman" w:hAnsi="Times New Roman"/>
          <w:b/>
          <w:sz w:val="24"/>
          <w:szCs w:val="24"/>
        </w:rPr>
        <w:lastRenderedPageBreak/>
        <w:t>КАЛЕНДАРНО - ТЕМАТИЧЕСКОЕ ПЛАНИРОВАНИЕ</w:t>
      </w:r>
    </w:p>
    <w:p w:rsidR="00DC1B79" w:rsidRPr="00FC5F8A" w:rsidRDefault="00DC1B79" w:rsidP="00DC1B79">
      <w:pPr>
        <w:pStyle w:val="a4"/>
        <w:jc w:val="center"/>
        <w:rPr>
          <w:rFonts w:ascii="Times New Roman" w:hAnsi="Times New Roman"/>
          <w:b/>
          <w:sz w:val="24"/>
          <w:szCs w:val="24"/>
        </w:rPr>
      </w:pPr>
      <w:r w:rsidRPr="00FC5F8A">
        <w:rPr>
          <w:rFonts w:ascii="Times New Roman" w:hAnsi="Times New Roman"/>
          <w:b/>
          <w:sz w:val="24"/>
          <w:szCs w:val="24"/>
        </w:rPr>
        <w:t>ФИЗИКА. 7 класс</w:t>
      </w: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3"/>
        <w:gridCol w:w="730"/>
        <w:gridCol w:w="854"/>
        <w:gridCol w:w="3048"/>
        <w:gridCol w:w="21"/>
        <w:gridCol w:w="15"/>
        <w:gridCol w:w="11"/>
        <w:gridCol w:w="10"/>
        <w:gridCol w:w="13"/>
        <w:gridCol w:w="15"/>
        <w:gridCol w:w="2281"/>
        <w:gridCol w:w="112"/>
        <w:gridCol w:w="2119"/>
        <w:gridCol w:w="7"/>
        <w:gridCol w:w="43"/>
        <w:gridCol w:w="2082"/>
        <w:gridCol w:w="35"/>
        <w:gridCol w:w="83"/>
        <w:gridCol w:w="14"/>
        <w:gridCol w:w="67"/>
        <w:gridCol w:w="2198"/>
        <w:gridCol w:w="83"/>
        <w:gridCol w:w="496"/>
        <w:gridCol w:w="29"/>
        <w:gridCol w:w="93"/>
        <w:gridCol w:w="19"/>
        <w:gridCol w:w="78"/>
        <w:gridCol w:w="1046"/>
        <w:gridCol w:w="9"/>
        <w:gridCol w:w="426"/>
      </w:tblGrid>
      <w:tr w:rsidR="00DC1B79" w:rsidRPr="00E96C6A" w:rsidTr="00417371">
        <w:tc>
          <w:tcPr>
            <w:tcW w:w="532" w:type="dxa"/>
            <w:vMerge w:val="restart"/>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w:t>
            </w:r>
          </w:p>
          <w:p w:rsidR="00DC1B79" w:rsidRPr="00FC5F8A" w:rsidRDefault="00DC1B79" w:rsidP="002A0702">
            <w:pPr>
              <w:pStyle w:val="a4"/>
              <w:jc w:val="center"/>
              <w:rPr>
                <w:rFonts w:ascii="Times New Roman" w:hAnsi="Times New Roman"/>
                <w:b/>
                <w:sz w:val="24"/>
                <w:szCs w:val="24"/>
              </w:rPr>
            </w:pPr>
            <w:proofErr w:type="gramStart"/>
            <w:r w:rsidRPr="00FC5F8A">
              <w:rPr>
                <w:rFonts w:ascii="Times New Roman" w:hAnsi="Times New Roman"/>
                <w:b/>
                <w:sz w:val="24"/>
                <w:szCs w:val="24"/>
              </w:rPr>
              <w:t>п</w:t>
            </w:r>
            <w:proofErr w:type="gramEnd"/>
            <w:r w:rsidRPr="00FC5F8A">
              <w:rPr>
                <w:rFonts w:ascii="Times New Roman" w:hAnsi="Times New Roman"/>
                <w:b/>
                <w:sz w:val="24"/>
                <w:szCs w:val="24"/>
              </w:rPr>
              <w:t>/п</w:t>
            </w:r>
          </w:p>
        </w:tc>
        <w:tc>
          <w:tcPr>
            <w:tcW w:w="1595" w:type="dxa"/>
            <w:gridSpan w:val="3"/>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Да</w:t>
            </w:r>
            <w:r>
              <w:rPr>
                <w:rFonts w:ascii="Times New Roman" w:hAnsi="Times New Roman"/>
                <w:b/>
                <w:sz w:val="24"/>
                <w:szCs w:val="24"/>
              </w:rPr>
              <w:t>та</w:t>
            </w:r>
          </w:p>
        </w:tc>
        <w:tc>
          <w:tcPr>
            <w:tcW w:w="3050" w:type="dxa"/>
            <w:vMerge w:val="restart"/>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Тема урока</w:t>
            </w:r>
          </w:p>
        </w:tc>
        <w:tc>
          <w:tcPr>
            <w:tcW w:w="6767" w:type="dxa"/>
            <w:gridSpan w:val="13"/>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Планируемые результаты</w:t>
            </w:r>
          </w:p>
        </w:tc>
        <w:tc>
          <w:tcPr>
            <w:tcW w:w="2363" w:type="dxa"/>
            <w:gridSpan w:val="4"/>
            <w:vMerge w:val="restart"/>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Виды</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деятельности</w:t>
            </w:r>
          </w:p>
        </w:tc>
        <w:tc>
          <w:tcPr>
            <w:tcW w:w="579" w:type="dxa"/>
            <w:gridSpan w:val="2"/>
            <w:vMerge w:val="restart"/>
          </w:tcPr>
          <w:p w:rsidR="00DC1B79" w:rsidRPr="00FC5F8A" w:rsidRDefault="00DC1B79" w:rsidP="002A0702">
            <w:pPr>
              <w:pStyle w:val="a4"/>
              <w:jc w:val="center"/>
              <w:rPr>
                <w:rFonts w:ascii="Times New Roman" w:hAnsi="Times New Roman"/>
                <w:b/>
                <w:sz w:val="24"/>
                <w:szCs w:val="24"/>
              </w:rPr>
            </w:pPr>
            <w:r>
              <w:rPr>
                <w:rFonts w:ascii="Times New Roman" w:hAnsi="Times New Roman"/>
                <w:b/>
                <w:sz w:val="24"/>
                <w:szCs w:val="24"/>
              </w:rPr>
              <w:t>Ко</w:t>
            </w:r>
            <w:r w:rsidRPr="00FC5F8A">
              <w:rPr>
                <w:rFonts w:ascii="Times New Roman" w:hAnsi="Times New Roman"/>
                <w:b/>
                <w:sz w:val="24"/>
                <w:szCs w:val="24"/>
              </w:rPr>
              <w:t>л-во</w:t>
            </w:r>
          </w:p>
          <w:p w:rsidR="00DC1B79" w:rsidRDefault="00DC1B79" w:rsidP="002A0702">
            <w:pPr>
              <w:pStyle w:val="a4"/>
              <w:jc w:val="center"/>
              <w:rPr>
                <w:rFonts w:ascii="Times New Roman" w:hAnsi="Times New Roman"/>
                <w:b/>
                <w:sz w:val="24"/>
                <w:szCs w:val="24"/>
              </w:rPr>
            </w:pPr>
            <w:proofErr w:type="spellStart"/>
            <w:r>
              <w:rPr>
                <w:rFonts w:ascii="Times New Roman" w:hAnsi="Times New Roman"/>
                <w:b/>
                <w:sz w:val="24"/>
                <w:szCs w:val="24"/>
              </w:rPr>
              <w:t>ч</w:t>
            </w:r>
            <w:r w:rsidRPr="00FC5F8A">
              <w:rPr>
                <w:rFonts w:ascii="Times New Roman" w:hAnsi="Times New Roman"/>
                <w:b/>
                <w:sz w:val="24"/>
                <w:szCs w:val="24"/>
              </w:rPr>
              <w:t>а</w:t>
            </w:r>
            <w:proofErr w:type="spellEnd"/>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сов</w:t>
            </w:r>
          </w:p>
        </w:tc>
        <w:tc>
          <w:tcPr>
            <w:tcW w:w="1275" w:type="dxa"/>
            <w:gridSpan w:val="6"/>
            <w:vMerge w:val="restart"/>
          </w:tcPr>
          <w:p w:rsidR="00DC1B79" w:rsidRPr="00FC5F8A" w:rsidRDefault="00DC1B79" w:rsidP="002A0702">
            <w:pPr>
              <w:pStyle w:val="a4"/>
              <w:jc w:val="center"/>
              <w:rPr>
                <w:rFonts w:ascii="Times New Roman" w:hAnsi="Times New Roman"/>
                <w:b/>
                <w:sz w:val="24"/>
                <w:szCs w:val="24"/>
              </w:rPr>
            </w:pPr>
            <w:proofErr w:type="spellStart"/>
            <w:r w:rsidRPr="00FC5F8A">
              <w:rPr>
                <w:rFonts w:ascii="Times New Roman" w:hAnsi="Times New Roman"/>
                <w:b/>
                <w:sz w:val="24"/>
                <w:szCs w:val="24"/>
              </w:rPr>
              <w:t>Домаш</w:t>
            </w:r>
            <w:proofErr w:type="spellEnd"/>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нее</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задание</w:t>
            </w:r>
          </w:p>
        </w:tc>
        <w:tc>
          <w:tcPr>
            <w:tcW w:w="426" w:type="dxa"/>
            <w:vMerge w:val="restart"/>
            <w:tcBorders>
              <w:top w:val="nil"/>
              <w:bottom w:val="nil"/>
              <w:right w:val="nil"/>
            </w:tcBorders>
          </w:tcPr>
          <w:p w:rsidR="00DC1B79" w:rsidRPr="00E96C6A" w:rsidRDefault="00DC1B79" w:rsidP="002A0702">
            <w:pPr>
              <w:pStyle w:val="a4"/>
              <w:rPr>
                <w:rFonts w:ascii="Times New Roman" w:hAnsi="Times New Roman"/>
                <w:sz w:val="24"/>
                <w:szCs w:val="24"/>
              </w:rPr>
            </w:pPr>
          </w:p>
        </w:tc>
      </w:tr>
      <w:tr w:rsidR="00DC1B79" w:rsidRPr="00E96C6A" w:rsidTr="00417371">
        <w:tc>
          <w:tcPr>
            <w:tcW w:w="532" w:type="dxa"/>
            <w:vMerge/>
          </w:tcPr>
          <w:p w:rsidR="00DC1B79" w:rsidRPr="00FC5F8A" w:rsidRDefault="00DC1B79" w:rsidP="002A0702">
            <w:pPr>
              <w:pStyle w:val="a4"/>
              <w:jc w:val="center"/>
              <w:rPr>
                <w:rFonts w:ascii="Times New Roman" w:hAnsi="Times New Roman"/>
                <w:b/>
                <w:sz w:val="24"/>
                <w:szCs w:val="24"/>
              </w:rPr>
            </w:pPr>
          </w:p>
        </w:tc>
        <w:tc>
          <w:tcPr>
            <w:tcW w:w="741" w:type="dxa"/>
            <w:gridSpan w:val="2"/>
          </w:tcPr>
          <w:p w:rsidR="00DC1B79" w:rsidRPr="00FC5F8A" w:rsidRDefault="00DC1B79" w:rsidP="002A0702">
            <w:pPr>
              <w:pStyle w:val="a4"/>
              <w:jc w:val="center"/>
              <w:rPr>
                <w:rFonts w:ascii="Times New Roman" w:hAnsi="Times New Roman"/>
                <w:b/>
                <w:sz w:val="24"/>
                <w:szCs w:val="24"/>
              </w:rPr>
            </w:pPr>
          </w:p>
          <w:p w:rsidR="00DC1B79" w:rsidRPr="00FC5F8A" w:rsidRDefault="00DC1B79" w:rsidP="002A0702">
            <w:pPr>
              <w:pStyle w:val="a4"/>
              <w:ind w:left="-84"/>
              <w:jc w:val="center"/>
              <w:rPr>
                <w:rFonts w:ascii="Times New Roman" w:hAnsi="Times New Roman"/>
                <w:b/>
                <w:sz w:val="24"/>
                <w:szCs w:val="24"/>
              </w:rPr>
            </w:pPr>
            <w:r>
              <w:rPr>
                <w:rFonts w:ascii="Times New Roman" w:hAnsi="Times New Roman"/>
                <w:b/>
                <w:sz w:val="24"/>
                <w:szCs w:val="24"/>
              </w:rPr>
              <w:t>план</w:t>
            </w:r>
          </w:p>
        </w:tc>
        <w:tc>
          <w:tcPr>
            <w:tcW w:w="854" w:type="dxa"/>
          </w:tcPr>
          <w:p w:rsidR="00DC1B79" w:rsidRDefault="00DC1B79" w:rsidP="002A0702">
            <w:pPr>
              <w:pStyle w:val="a4"/>
              <w:rPr>
                <w:rFonts w:ascii="Times New Roman" w:hAnsi="Times New Roman"/>
                <w:b/>
                <w:sz w:val="24"/>
                <w:szCs w:val="24"/>
              </w:rPr>
            </w:pPr>
          </w:p>
          <w:p w:rsidR="00DC1B79" w:rsidRPr="00FC5F8A" w:rsidRDefault="00DC1B79" w:rsidP="002A0702">
            <w:pPr>
              <w:pStyle w:val="a4"/>
              <w:rPr>
                <w:rFonts w:ascii="Times New Roman" w:hAnsi="Times New Roman"/>
                <w:b/>
                <w:sz w:val="24"/>
                <w:szCs w:val="24"/>
              </w:rPr>
            </w:pPr>
            <w:r>
              <w:rPr>
                <w:rFonts w:ascii="Times New Roman" w:hAnsi="Times New Roman"/>
                <w:b/>
                <w:sz w:val="24"/>
                <w:szCs w:val="24"/>
              </w:rPr>
              <w:t>факт</w:t>
            </w:r>
          </w:p>
        </w:tc>
        <w:tc>
          <w:tcPr>
            <w:tcW w:w="3050" w:type="dxa"/>
            <w:vMerge/>
          </w:tcPr>
          <w:p w:rsidR="00DC1B79" w:rsidRPr="00FC5F8A" w:rsidRDefault="00DC1B79" w:rsidP="002A0702">
            <w:pPr>
              <w:pStyle w:val="a4"/>
              <w:jc w:val="center"/>
              <w:rPr>
                <w:rFonts w:ascii="Times New Roman" w:hAnsi="Times New Roman"/>
                <w:b/>
                <w:sz w:val="24"/>
                <w:szCs w:val="24"/>
              </w:rPr>
            </w:pPr>
          </w:p>
        </w:tc>
        <w:tc>
          <w:tcPr>
            <w:tcW w:w="2479" w:type="dxa"/>
            <w:gridSpan w:val="8"/>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Предметные</w:t>
            </w:r>
          </w:p>
        </w:tc>
        <w:tc>
          <w:tcPr>
            <w:tcW w:w="2127" w:type="dxa"/>
            <w:gridSpan w:val="2"/>
          </w:tcPr>
          <w:p w:rsidR="00DC1B79" w:rsidRPr="00FC5F8A" w:rsidRDefault="00DC1B79" w:rsidP="002A0702">
            <w:pPr>
              <w:pStyle w:val="a4"/>
              <w:jc w:val="center"/>
              <w:rPr>
                <w:rFonts w:ascii="Times New Roman" w:hAnsi="Times New Roman"/>
                <w:b/>
                <w:sz w:val="24"/>
                <w:szCs w:val="24"/>
              </w:rPr>
            </w:pPr>
            <w:proofErr w:type="spellStart"/>
            <w:r w:rsidRPr="00FC5F8A">
              <w:rPr>
                <w:rFonts w:ascii="Times New Roman" w:hAnsi="Times New Roman"/>
                <w:b/>
                <w:sz w:val="24"/>
                <w:szCs w:val="24"/>
              </w:rPr>
              <w:t>Метапредметные</w:t>
            </w:r>
            <w:proofErr w:type="spellEnd"/>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УДД</w:t>
            </w:r>
          </w:p>
        </w:tc>
        <w:tc>
          <w:tcPr>
            <w:tcW w:w="2161" w:type="dxa"/>
            <w:gridSpan w:val="3"/>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Личностные</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УДД</w:t>
            </w:r>
          </w:p>
        </w:tc>
        <w:tc>
          <w:tcPr>
            <w:tcW w:w="2363" w:type="dxa"/>
            <w:gridSpan w:val="4"/>
            <w:vMerge/>
          </w:tcPr>
          <w:p w:rsidR="00DC1B79" w:rsidRPr="00FC5F8A" w:rsidRDefault="00DC1B79" w:rsidP="002A0702">
            <w:pPr>
              <w:pStyle w:val="a4"/>
              <w:jc w:val="center"/>
              <w:rPr>
                <w:rFonts w:ascii="Times New Roman" w:hAnsi="Times New Roman"/>
                <w:b/>
                <w:sz w:val="24"/>
                <w:szCs w:val="24"/>
              </w:rPr>
            </w:pPr>
          </w:p>
        </w:tc>
        <w:tc>
          <w:tcPr>
            <w:tcW w:w="579" w:type="dxa"/>
            <w:gridSpan w:val="2"/>
            <w:vMerge/>
          </w:tcPr>
          <w:p w:rsidR="00DC1B79" w:rsidRPr="00FC5F8A" w:rsidRDefault="00DC1B79" w:rsidP="002A0702">
            <w:pPr>
              <w:pStyle w:val="a4"/>
              <w:jc w:val="center"/>
              <w:rPr>
                <w:rFonts w:ascii="Times New Roman" w:hAnsi="Times New Roman"/>
                <w:b/>
                <w:sz w:val="24"/>
                <w:szCs w:val="24"/>
              </w:rPr>
            </w:pPr>
          </w:p>
        </w:tc>
        <w:tc>
          <w:tcPr>
            <w:tcW w:w="1275" w:type="dxa"/>
            <w:gridSpan w:val="6"/>
            <w:vMerge/>
          </w:tcPr>
          <w:p w:rsidR="00DC1B79" w:rsidRPr="00FC5F8A" w:rsidRDefault="00DC1B79" w:rsidP="002A0702">
            <w:pPr>
              <w:pStyle w:val="a4"/>
              <w:jc w:val="center"/>
              <w:rPr>
                <w:rFonts w:ascii="Times New Roman" w:hAnsi="Times New Roman"/>
                <w:b/>
                <w:sz w:val="24"/>
                <w:szCs w:val="24"/>
              </w:rPr>
            </w:pPr>
          </w:p>
        </w:tc>
        <w:tc>
          <w:tcPr>
            <w:tcW w:w="426" w:type="dxa"/>
            <w:vMerge/>
            <w:tcBorders>
              <w:bottom w:val="nil"/>
              <w:right w:val="nil"/>
            </w:tcBorders>
          </w:tcPr>
          <w:p w:rsidR="00DC1B79" w:rsidRPr="00E96C6A" w:rsidRDefault="00DC1B79" w:rsidP="002A0702">
            <w:pPr>
              <w:pStyle w:val="a4"/>
              <w:rPr>
                <w:rFonts w:ascii="Times New Roman" w:hAnsi="Times New Roman"/>
                <w:sz w:val="24"/>
                <w:szCs w:val="24"/>
              </w:rPr>
            </w:pPr>
          </w:p>
        </w:tc>
      </w:tr>
      <w:tr w:rsidR="00DC1B79" w:rsidRPr="00E96C6A" w:rsidTr="00417371">
        <w:tc>
          <w:tcPr>
            <w:tcW w:w="16161" w:type="dxa"/>
            <w:gridSpan w:val="30"/>
          </w:tcPr>
          <w:p w:rsidR="00DC1B79" w:rsidRDefault="00DC1B79" w:rsidP="002A0702">
            <w:pPr>
              <w:pStyle w:val="a4"/>
              <w:jc w:val="center"/>
              <w:rPr>
                <w:rFonts w:ascii="Times New Roman" w:hAnsi="Times New Roman"/>
                <w:b/>
                <w:sz w:val="24"/>
                <w:szCs w:val="24"/>
                <w:u w:val="single"/>
              </w:rPr>
            </w:pPr>
            <w:r>
              <w:rPr>
                <w:rFonts w:ascii="Times New Roman" w:hAnsi="Times New Roman"/>
                <w:b/>
                <w:sz w:val="24"/>
                <w:szCs w:val="24"/>
                <w:u w:val="single"/>
              </w:rPr>
              <w:t xml:space="preserve">Раздел. </w:t>
            </w:r>
            <w:r w:rsidRPr="007D27AA">
              <w:rPr>
                <w:rFonts w:ascii="Times New Roman" w:hAnsi="Times New Roman"/>
                <w:b/>
                <w:sz w:val="24"/>
                <w:szCs w:val="24"/>
                <w:u w:val="single"/>
              </w:rPr>
              <w:t>Физика и физические м</w:t>
            </w:r>
            <w:r>
              <w:rPr>
                <w:rFonts w:ascii="Times New Roman" w:hAnsi="Times New Roman"/>
                <w:b/>
                <w:sz w:val="24"/>
                <w:szCs w:val="24"/>
                <w:u w:val="single"/>
              </w:rPr>
              <w:t>етоды изучения природы  (3 часа</w:t>
            </w:r>
            <w:r w:rsidRPr="007D27AA">
              <w:rPr>
                <w:rFonts w:ascii="Times New Roman" w:hAnsi="Times New Roman"/>
                <w:b/>
                <w:sz w:val="24"/>
                <w:szCs w:val="24"/>
                <w:u w:val="single"/>
              </w:rPr>
              <w:t>).</w:t>
            </w:r>
          </w:p>
          <w:p w:rsidR="00DC1B79" w:rsidRPr="00FC5F8A" w:rsidRDefault="00DC1B79" w:rsidP="002A0702">
            <w:pPr>
              <w:pStyle w:val="a4"/>
              <w:jc w:val="center"/>
              <w:rPr>
                <w:rFonts w:ascii="Times New Roman" w:hAnsi="Times New Roman"/>
                <w:b/>
                <w:sz w:val="24"/>
                <w:szCs w:val="24"/>
                <w:u w:val="single"/>
              </w:rPr>
            </w:pPr>
            <w:r>
              <w:rPr>
                <w:rFonts w:ascii="Times New Roman" w:hAnsi="Times New Roman"/>
                <w:b/>
                <w:sz w:val="24"/>
                <w:szCs w:val="24"/>
                <w:u w:val="single"/>
              </w:rPr>
              <w:t>ТЕМА</w:t>
            </w:r>
            <w:r w:rsidRPr="007E0B81">
              <w:rPr>
                <w:rFonts w:ascii="Times New Roman" w:hAnsi="Times New Roman"/>
                <w:b/>
                <w:sz w:val="24"/>
                <w:szCs w:val="24"/>
                <w:u w:val="single"/>
              </w:rPr>
              <w:t>. Физика и физические м</w:t>
            </w:r>
            <w:r>
              <w:rPr>
                <w:rFonts w:ascii="Times New Roman" w:hAnsi="Times New Roman"/>
                <w:b/>
                <w:sz w:val="24"/>
                <w:szCs w:val="24"/>
                <w:u w:val="single"/>
              </w:rPr>
              <w:t>етоды изучения природы  (3 часа</w:t>
            </w:r>
            <w:r w:rsidRPr="007E0B81">
              <w:rPr>
                <w:rFonts w:ascii="Times New Roman" w:hAnsi="Times New Roman"/>
                <w:b/>
                <w:sz w:val="24"/>
                <w:szCs w:val="24"/>
                <w:u w:val="single"/>
              </w:rPr>
              <w:t>).</w:t>
            </w:r>
          </w:p>
        </w:tc>
        <w:tc>
          <w:tcPr>
            <w:tcW w:w="426" w:type="dxa"/>
            <w:vMerge/>
            <w:tcBorders>
              <w:bottom w:val="nil"/>
              <w:right w:val="nil"/>
            </w:tcBorders>
          </w:tcPr>
          <w:p w:rsidR="00DC1B79" w:rsidRPr="00E96C6A" w:rsidRDefault="00DC1B79" w:rsidP="002A0702">
            <w:pPr>
              <w:pStyle w:val="a4"/>
              <w:rPr>
                <w:rFonts w:ascii="Times New Roman" w:hAnsi="Times New Roman"/>
                <w:sz w:val="24"/>
                <w:szCs w:val="24"/>
                <w:u w:val="single"/>
              </w:rPr>
            </w:pPr>
          </w:p>
        </w:tc>
      </w:tr>
      <w:tr w:rsidR="00DC1B79" w:rsidRPr="00E96C6A" w:rsidTr="00417371">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1/1.</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2A0702" w:rsidRDefault="00DC1B79" w:rsidP="002A0702">
            <w:pPr>
              <w:pStyle w:val="a4"/>
              <w:rPr>
                <w:rFonts w:ascii="Times New Roman" w:hAnsi="Times New Roman"/>
                <w:sz w:val="24"/>
                <w:szCs w:val="24"/>
              </w:rPr>
            </w:pPr>
            <w:r w:rsidRPr="00E96C6A">
              <w:rPr>
                <w:rFonts w:ascii="Times New Roman" w:hAnsi="Times New Roman"/>
                <w:sz w:val="24"/>
                <w:szCs w:val="24"/>
              </w:rPr>
              <w:t>Физика – наука о природе. Некоторые физичес</w:t>
            </w:r>
            <w:r>
              <w:rPr>
                <w:rFonts w:ascii="Times New Roman" w:hAnsi="Times New Roman"/>
                <w:sz w:val="24"/>
                <w:szCs w:val="24"/>
              </w:rPr>
              <w:t>кие термины.</w:t>
            </w:r>
          </w:p>
          <w:p w:rsidR="00DC1B79" w:rsidRPr="00E96C6A" w:rsidRDefault="00DC1B79" w:rsidP="002A0702">
            <w:pPr>
              <w:pStyle w:val="a4"/>
              <w:rPr>
                <w:rFonts w:ascii="Times New Roman" w:hAnsi="Times New Roman"/>
                <w:sz w:val="24"/>
                <w:szCs w:val="24"/>
              </w:rPr>
            </w:pPr>
            <w:r w:rsidRPr="006C42C2">
              <w:rPr>
                <w:rFonts w:ascii="Times New Roman" w:hAnsi="Times New Roman"/>
                <w:b/>
                <w:i/>
                <w:sz w:val="24"/>
                <w:szCs w:val="24"/>
                <w:u w:val="single"/>
              </w:rPr>
              <w:t xml:space="preserve">Вводный инструктаж по </w:t>
            </w:r>
            <w:proofErr w:type="gramStart"/>
            <w:r w:rsidRPr="006C42C2">
              <w:rPr>
                <w:rFonts w:ascii="Times New Roman" w:hAnsi="Times New Roman"/>
                <w:b/>
                <w:i/>
                <w:sz w:val="24"/>
                <w:szCs w:val="24"/>
                <w:u w:val="single"/>
              </w:rPr>
              <w:t>т/б</w:t>
            </w:r>
            <w:proofErr w:type="gramEnd"/>
          </w:p>
        </w:tc>
        <w:tc>
          <w:tcPr>
            <w:tcW w:w="2479" w:type="dxa"/>
            <w:gridSpan w:val="8"/>
          </w:tcPr>
          <w:p w:rsidR="00DC1B79" w:rsidRPr="00E96C6A" w:rsidRDefault="00DC1B79" w:rsidP="002A0702">
            <w:pPr>
              <w:pStyle w:val="a4"/>
              <w:rPr>
                <w:rFonts w:ascii="Times New Roman" w:hAnsi="Times New Roman"/>
                <w:sz w:val="24"/>
                <w:szCs w:val="24"/>
              </w:rPr>
            </w:pPr>
          </w:p>
        </w:tc>
        <w:tc>
          <w:tcPr>
            <w:tcW w:w="2127" w:type="dxa"/>
            <w:gridSpan w:val="2"/>
          </w:tcPr>
          <w:p w:rsidR="00DC1B79" w:rsidRPr="00171A4C" w:rsidRDefault="00DC1B79" w:rsidP="00171A4C">
            <w:pPr>
              <w:pStyle w:val="a4"/>
              <w:jc w:val="both"/>
              <w:rPr>
                <w:rFonts w:ascii="Times New Roman" w:hAnsi="Times New Roman"/>
                <w:sz w:val="24"/>
                <w:szCs w:val="24"/>
              </w:rPr>
            </w:pPr>
            <w:r w:rsidRPr="00171A4C">
              <w:rPr>
                <w:rFonts w:ascii="Times New Roman" w:hAnsi="Times New Roman"/>
                <w:sz w:val="24"/>
                <w:szCs w:val="24"/>
              </w:rPr>
              <w:t>формирование учебно-познавательного интереса к новому материалу, способам решения новой задачи</w:t>
            </w:r>
          </w:p>
        </w:tc>
        <w:tc>
          <w:tcPr>
            <w:tcW w:w="2161" w:type="dxa"/>
            <w:gridSpan w:val="3"/>
          </w:tcPr>
          <w:p w:rsidR="00DC1B79" w:rsidRPr="00171A4C" w:rsidRDefault="00DC1B79" w:rsidP="00171A4C">
            <w:pPr>
              <w:pStyle w:val="a4"/>
              <w:jc w:val="both"/>
              <w:rPr>
                <w:rFonts w:ascii="Times New Roman" w:hAnsi="Times New Roman"/>
                <w:sz w:val="24"/>
                <w:szCs w:val="24"/>
              </w:rPr>
            </w:pPr>
            <w:r w:rsidRPr="00171A4C">
              <w:rPr>
                <w:rFonts w:ascii="Times New Roman" w:hAnsi="Times New Roman"/>
                <w:sz w:val="24"/>
                <w:szCs w:val="24"/>
              </w:rPr>
              <w:t>осознание важности изучения физики, проведение наблюдения,</w:t>
            </w:r>
          </w:p>
          <w:p w:rsidR="00DC1B79" w:rsidRPr="00171A4C" w:rsidRDefault="00DC1B79" w:rsidP="00171A4C">
            <w:pPr>
              <w:pStyle w:val="a4"/>
              <w:jc w:val="both"/>
              <w:rPr>
                <w:rFonts w:ascii="Times New Roman" w:hAnsi="Times New Roman"/>
                <w:sz w:val="24"/>
                <w:szCs w:val="24"/>
              </w:rPr>
            </w:pPr>
            <w:r w:rsidRPr="00171A4C">
              <w:rPr>
                <w:rFonts w:ascii="Times New Roman" w:hAnsi="Times New Roman"/>
                <w:sz w:val="24"/>
                <w:szCs w:val="24"/>
              </w:rPr>
              <w:t xml:space="preserve">формирование познавательных интересов </w:t>
            </w:r>
          </w:p>
        </w:tc>
        <w:tc>
          <w:tcPr>
            <w:tcW w:w="2363" w:type="dxa"/>
            <w:gridSpan w:val="4"/>
          </w:tcPr>
          <w:p w:rsidR="00DC1B79" w:rsidRPr="00E96C6A" w:rsidRDefault="00DC1B79" w:rsidP="002A0702">
            <w:pPr>
              <w:pStyle w:val="a4"/>
              <w:jc w:val="both"/>
              <w:rPr>
                <w:rFonts w:ascii="Times New Roman" w:hAnsi="Times New Roman"/>
                <w:sz w:val="24"/>
                <w:szCs w:val="24"/>
              </w:rPr>
            </w:pPr>
            <w:r w:rsidRPr="00E96C6A">
              <w:rPr>
                <w:rFonts w:ascii="Times New Roman" w:hAnsi="Times New Roman"/>
                <w:sz w:val="24"/>
                <w:szCs w:val="24"/>
              </w:rPr>
              <w:t xml:space="preserve">Наблюдать и описывать  физические явления, высказывать предположения – гипотезы, измерять расстояния и промежутки времени, </w:t>
            </w:r>
          </w:p>
        </w:tc>
        <w:tc>
          <w:tcPr>
            <w:tcW w:w="608"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1</w:t>
            </w:r>
          </w:p>
        </w:tc>
        <w:tc>
          <w:tcPr>
            <w:tcW w:w="1246"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§1-3, вопросы</w:t>
            </w:r>
          </w:p>
          <w:p w:rsidR="00DC1B79" w:rsidRPr="00E96C6A" w:rsidRDefault="00DC1B79" w:rsidP="002A0702">
            <w:pPr>
              <w:pStyle w:val="a4"/>
              <w:rPr>
                <w:rFonts w:ascii="Times New Roman" w:hAnsi="Times New Roman"/>
                <w:sz w:val="24"/>
                <w:szCs w:val="24"/>
              </w:rPr>
            </w:pPr>
            <w:proofErr w:type="gramStart"/>
            <w:r>
              <w:rPr>
                <w:rFonts w:ascii="Times New Roman" w:hAnsi="Times New Roman"/>
                <w:sz w:val="24"/>
                <w:szCs w:val="24"/>
              </w:rPr>
              <w:t>№5,12(Л</w:t>
            </w:r>
            <w:proofErr w:type="gramEnd"/>
          </w:p>
        </w:tc>
        <w:tc>
          <w:tcPr>
            <w:tcW w:w="426" w:type="dxa"/>
            <w:vMerge/>
            <w:tcBorders>
              <w:top w:val="nil"/>
              <w:bottom w:val="nil"/>
              <w:right w:val="nil"/>
            </w:tcBorders>
          </w:tcPr>
          <w:p w:rsidR="00DC1B79" w:rsidRPr="00E96C6A" w:rsidRDefault="00DC1B79" w:rsidP="002A0702">
            <w:pPr>
              <w:pStyle w:val="a4"/>
              <w:rPr>
                <w:rFonts w:ascii="Times New Roman" w:hAnsi="Times New Roman"/>
                <w:sz w:val="24"/>
                <w:szCs w:val="24"/>
              </w:rPr>
            </w:pPr>
          </w:p>
        </w:tc>
      </w:tr>
      <w:tr w:rsidR="00DC1B79" w:rsidRPr="00E96C6A" w:rsidTr="00417371">
        <w:tc>
          <w:tcPr>
            <w:tcW w:w="532" w:type="dxa"/>
            <w:tcBorders>
              <w:top w:val="nil"/>
            </w:tcBorders>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2/2.</w:t>
            </w:r>
          </w:p>
        </w:tc>
        <w:tc>
          <w:tcPr>
            <w:tcW w:w="741" w:type="dxa"/>
            <w:gridSpan w:val="2"/>
            <w:tcBorders>
              <w:top w:val="nil"/>
            </w:tcBorders>
          </w:tcPr>
          <w:p w:rsidR="00DC1B79" w:rsidRPr="00E96C6A" w:rsidRDefault="00DC1B79" w:rsidP="002A0702">
            <w:pPr>
              <w:pStyle w:val="a4"/>
              <w:rPr>
                <w:rFonts w:ascii="Times New Roman" w:hAnsi="Times New Roman"/>
                <w:sz w:val="24"/>
                <w:szCs w:val="24"/>
              </w:rPr>
            </w:pPr>
          </w:p>
        </w:tc>
        <w:tc>
          <w:tcPr>
            <w:tcW w:w="854" w:type="dxa"/>
            <w:tcBorders>
              <w:top w:val="nil"/>
            </w:tcBorders>
          </w:tcPr>
          <w:p w:rsidR="00DC1B79" w:rsidRPr="00E96C6A" w:rsidRDefault="00DC1B79" w:rsidP="002A0702">
            <w:pPr>
              <w:pStyle w:val="a4"/>
              <w:rPr>
                <w:rFonts w:ascii="Times New Roman" w:hAnsi="Times New Roman"/>
                <w:sz w:val="24"/>
                <w:szCs w:val="24"/>
              </w:rPr>
            </w:pPr>
          </w:p>
        </w:tc>
        <w:tc>
          <w:tcPr>
            <w:tcW w:w="3050" w:type="dxa"/>
            <w:tcBorders>
              <w:top w:val="nil"/>
            </w:tcBorders>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Физические величины, их измерения. Точность и погреш</w:t>
            </w:r>
            <w:r>
              <w:rPr>
                <w:rFonts w:ascii="Times New Roman" w:hAnsi="Times New Roman"/>
                <w:sz w:val="24"/>
                <w:szCs w:val="24"/>
              </w:rPr>
              <w:t>ность.</w:t>
            </w:r>
          </w:p>
        </w:tc>
        <w:tc>
          <w:tcPr>
            <w:tcW w:w="2479" w:type="dxa"/>
            <w:gridSpan w:val="8"/>
            <w:tcBorders>
              <w:top w:val="nil"/>
            </w:tcBorders>
          </w:tcPr>
          <w:p w:rsidR="00DC1B79" w:rsidRPr="00171A4C" w:rsidRDefault="00DC1B79" w:rsidP="00171A4C">
            <w:pPr>
              <w:pStyle w:val="a4"/>
              <w:jc w:val="both"/>
              <w:rPr>
                <w:rFonts w:ascii="Times New Roman" w:hAnsi="Times New Roman"/>
              </w:rPr>
            </w:pPr>
            <w:r w:rsidRPr="00171A4C">
              <w:rPr>
                <w:rFonts w:ascii="Times New Roman" w:hAnsi="Times New Roman"/>
              </w:rPr>
              <w:t>физическая величина</w:t>
            </w:r>
          </w:p>
          <w:p w:rsidR="00DC1B79" w:rsidRPr="00171A4C" w:rsidRDefault="00DC1B79" w:rsidP="00171A4C">
            <w:pPr>
              <w:pStyle w:val="a4"/>
              <w:jc w:val="both"/>
              <w:rPr>
                <w:rFonts w:ascii="Times New Roman" w:hAnsi="Times New Roman"/>
              </w:rPr>
            </w:pPr>
            <w:r w:rsidRPr="00171A4C">
              <w:rPr>
                <w:rFonts w:ascii="Times New Roman" w:hAnsi="Times New Roman"/>
              </w:rPr>
              <w:t>цена деления шкалы</w:t>
            </w:r>
          </w:p>
          <w:p w:rsidR="00DC1B79" w:rsidRPr="00171A4C" w:rsidRDefault="00DC1B79" w:rsidP="00171A4C">
            <w:pPr>
              <w:pStyle w:val="a4"/>
              <w:jc w:val="both"/>
              <w:rPr>
                <w:rFonts w:ascii="Times New Roman" w:hAnsi="Times New Roman"/>
              </w:rPr>
            </w:pPr>
            <w:r w:rsidRPr="00171A4C">
              <w:rPr>
                <w:rFonts w:ascii="Times New Roman" w:hAnsi="Times New Roman"/>
              </w:rPr>
              <w:t>погрешность измерения</w:t>
            </w:r>
            <w:r w:rsidR="00171A4C">
              <w:rPr>
                <w:rFonts w:ascii="Times New Roman" w:hAnsi="Times New Roman"/>
              </w:rPr>
              <w:t xml:space="preserve"> </w:t>
            </w:r>
            <w:r w:rsidRPr="00171A4C">
              <w:rPr>
                <w:rFonts w:ascii="Times New Roman" w:hAnsi="Times New Roman"/>
              </w:rPr>
              <w:t>формирование научного типа мышления.</w:t>
            </w:r>
          </w:p>
          <w:p w:rsidR="002A0702" w:rsidRPr="00171A4C" w:rsidRDefault="00DC1B79" w:rsidP="00171A4C">
            <w:pPr>
              <w:pStyle w:val="a4"/>
              <w:jc w:val="both"/>
              <w:rPr>
                <w:rFonts w:ascii="Times New Roman" w:hAnsi="Times New Roman"/>
              </w:rPr>
            </w:pPr>
            <w:r w:rsidRPr="00171A4C">
              <w:rPr>
                <w:rFonts w:ascii="Times New Roman" w:hAnsi="Times New Roman"/>
              </w:rPr>
              <w:t>формирование убеждения в высокой ценности науки в развитии материальной и духовной культуры людей</w:t>
            </w:r>
            <w:r w:rsidR="002A0702" w:rsidRPr="00171A4C">
              <w:rPr>
                <w:rFonts w:ascii="Times New Roman" w:hAnsi="Times New Roman"/>
              </w:rPr>
              <w:t xml:space="preserve"> </w:t>
            </w:r>
            <w:proofErr w:type="spellStart"/>
            <w:r w:rsidRPr="00171A4C">
              <w:rPr>
                <w:rFonts w:ascii="Times New Roman" w:hAnsi="Times New Roman"/>
              </w:rPr>
              <w:t>коммуникатив</w:t>
            </w:r>
            <w:proofErr w:type="spellEnd"/>
            <w:r w:rsidR="002A0702" w:rsidRPr="00171A4C">
              <w:rPr>
                <w:rFonts w:ascii="Times New Roman" w:hAnsi="Times New Roman"/>
              </w:rPr>
              <w:t>-</w:t>
            </w:r>
          </w:p>
          <w:p w:rsidR="00DC1B79" w:rsidRPr="00171A4C" w:rsidRDefault="002A0702" w:rsidP="00171A4C">
            <w:pPr>
              <w:pStyle w:val="a4"/>
              <w:jc w:val="both"/>
              <w:rPr>
                <w:rFonts w:ascii="Times New Roman" w:hAnsi="Times New Roman"/>
              </w:rPr>
            </w:pPr>
            <w:proofErr w:type="spellStart"/>
            <w:r w:rsidRPr="00171A4C">
              <w:rPr>
                <w:rFonts w:ascii="Times New Roman" w:hAnsi="Times New Roman"/>
              </w:rPr>
              <w:t>ные</w:t>
            </w:r>
            <w:proofErr w:type="spellEnd"/>
            <w:r w:rsidRPr="00171A4C">
              <w:rPr>
                <w:rFonts w:ascii="Times New Roman" w:hAnsi="Times New Roman"/>
              </w:rPr>
              <w:t xml:space="preserve"> </w:t>
            </w:r>
            <w:r w:rsidR="00DC1B79" w:rsidRPr="00171A4C">
              <w:rPr>
                <w:rFonts w:ascii="Times New Roman" w:hAnsi="Times New Roman"/>
              </w:rPr>
              <w:t xml:space="preserve">умения докладывать о результатах своего исследования </w:t>
            </w:r>
          </w:p>
        </w:tc>
        <w:tc>
          <w:tcPr>
            <w:tcW w:w="2127" w:type="dxa"/>
            <w:gridSpan w:val="2"/>
            <w:tcBorders>
              <w:top w:val="nil"/>
            </w:tcBorders>
          </w:tcPr>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формирование умений работы с физическими величинами.</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основы прогнозирования, аргументировать свою точку зрения</w:t>
            </w:r>
          </w:p>
        </w:tc>
        <w:tc>
          <w:tcPr>
            <w:tcW w:w="2161" w:type="dxa"/>
            <w:gridSpan w:val="3"/>
            <w:tcBorders>
              <w:top w:val="nil"/>
            </w:tcBorders>
          </w:tcPr>
          <w:p w:rsidR="00DC1B79" w:rsidRPr="00171A4C" w:rsidRDefault="00DC1B79" w:rsidP="00171A4C">
            <w:pPr>
              <w:pStyle w:val="a4"/>
              <w:jc w:val="both"/>
              <w:rPr>
                <w:rFonts w:ascii="Times New Roman" w:hAnsi="Times New Roman"/>
              </w:rPr>
            </w:pPr>
            <w:r w:rsidRPr="00171A4C">
              <w:rPr>
                <w:rFonts w:ascii="Times New Roman" w:hAnsi="Times New Roman"/>
              </w:rPr>
              <w:t>убежденность в возможности познания природы</w:t>
            </w:r>
          </w:p>
          <w:p w:rsidR="00DC1B79" w:rsidRPr="00171A4C" w:rsidRDefault="00DC1B79" w:rsidP="00171A4C">
            <w:pPr>
              <w:pStyle w:val="a4"/>
              <w:jc w:val="both"/>
              <w:rPr>
                <w:rFonts w:ascii="Times New Roman" w:hAnsi="Times New Roman"/>
              </w:rPr>
            </w:pPr>
            <w:r w:rsidRPr="00171A4C">
              <w:rPr>
                <w:rFonts w:ascii="Times New Roman" w:hAnsi="Times New Roman"/>
              </w:rPr>
              <w:t>оценивать ответы одноклассников, осуществлять расширенный поиск информации</w:t>
            </w:r>
          </w:p>
          <w:p w:rsidR="00DC1B79" w:rsidRPr="00171A4C" w:rsidRDefault="00DC1B79" w:rsidP="00171A4C">
            <w:pPr>
              <w:pStyle w:val="a4"/>
              <w:jc w:val="both"/>
              <w:rPr>
                <w:rFonts w:ascii="Times New Roman" w:hAnsi="Times New Roman"/>
              </w:rPr>
            </w:pPr>
            <w:r w:rsidRPr="00171A4C">
              <w:rPr>
                <w:rFonts w:ascii="Times New Roman" w:hAnsi="Times New Roman"/>
              </w:rPr>
              <w:t>формирование ценностных отношений друг к другу, учителю, авторам открытий и изобретений</w:t>
            </w:r>
          </w:p>
        </w:tc>
        <w:tc>
          <w:tcPr>
            <w:tcW w:w="2363" w:type="dxa"/>
            <w:gridSpan w:val="4"/>
            <w:tcBorders>
              <w:top w:val="nil"/>
            </w:tcBorders>
          </w:tcPr>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Наблюдать и описывать  физические явления.</w:t>
            </w:r>
          </w:p>
        </w:tc>
        <w:tc>
          <w:tcPr>
            <w:tcW w:w="608" w:type="dxa"/>
            <w:gridSpan w:val="3"/>
            <w:tcBorders>
              <w:top w:val="nil"/>
            </w:tcBorders>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1</w:t>
            </w:r>
          </w:p>
        </w:tc>
        <w:tc>
          <w:tcPr>
            <w:tcW w:w="1246" w:type="dxa"/>
            <w:gridSpan w:val="5"/>
            <w:tcBorders>
              <w:top w:val="nil"/>
            </w:tcBorders>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§4-6, вопросы</w:t>
            </w:r>
          </w:p>
          <w:p w:rsidR="00DC1B79" w:rsidRDefault="00DC1B79" w:rsidP="002A0702">
            <w:pPr>
              <w:pStyle w:val="a4"/>
              <w:ind w:left="-137"/>
              <w:rPr>
                <w:rFonts w:ascii="Times New Roman" w:hAnsi="Times New Roman"/>
                <w:sz w:val="24"/>
                <w:szCs w:val="24"/>
              </w:rPr>
            </w:pPr>
            <w:proofErr w:type="gramStart"/>
            <w:r>
              <w:rPr>
                <w:rFonts w:ascii="Times New Roman" w:hAnsi="Times New Roman"/>
                <w:sz w:val="24"/>
                <w:szCs w:val="24"/>
              </w:rPr>
              <w:t>№15,23(Л</w:t>
            </w:r>
            <w:proofErr w:type="gramEnd"/>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 упр.1.</w:t>
            </w:r>
          </w:p>
        </w:tc>
        <w:tc>
          <w:tcPr>
            <w:tcW w:w="426" w:type="dxa"/>
            <w:vMerge/>
            <w:tcBorders>
              <w:top w:val="nil"/>
              <w:bottom w:val="nil"/>
              <w:right w:val="nil"/>
            </w:tcBorders>
          </w:tcPr>
          <w:p w:rsidR="00DC1B79" w:rsidRPr="00E96C6A" w:rsidRDefault="00DC1B79" w:rsidP="002A0702">
            <w:pPr>
              <w:pStyle w:val="a4"/>
              <w:rPr>
                <w:rFonts w:ascii="Times New Roman" w:hAnsi="Times New Roman"/>
                <w:sz w:val="24"/>
                <w:szCs w:val="24"/>
              </w:rPr>
            </w:pP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A65B0C">
              <w:rPr>
                <w:rFonts w:ascii="Times New Roman" w:hAnsi="Times New Roman"/>
                <w:sz w:val="20"/>
                <w:szCs w:val="20"/>
              </w:rPr>
              <w:t>3/3</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i/>
                <w:sz w:val="24"/>
                <w:szCs w:val="24"/>
              </w:rPr>
            </w:pPr>
          </w:p>
        </w:tc>
        <w:tc>
          <w:tcPr>
            <w:tcW w:w="3050" w:type="dxa"/>
          </w:tcPr>
          <w:p w:rsidR="00DC1B79" w:rsidRPr="00E96C6A" w:rsidRDefault="00DC1B79" w:rsidP="002A0702">
            <w:pPr>
              <w:pStyle w:val="a4"/>
              <w:rPr>
                <w:rFonts w:ascii="Times New Roman" w:hAnsi="Times New Roman"/>
                <w:i/>
                <w:sz w:val="24"/>
                <w:szCs w:val="24"/>
              </w:rPr>
            </w:pPr>
            <w:r w:rsidRPr="00FC5F8A">
              <w:rPr>
                <w:rFonts w:ascii="Times New Roman" w:hAnsi="Times New Roman"/>
                <w:b/>
                <w:i/>
                <w:sz w:val="24"/>
                <w:szCs w:val="24"/>
              </w:rPr>
              <w:t>Лабораторная работа №1</w:t>
            </w:r>
            <w:r w:rsidRPr="00E96C6A">
              <w:rPr>
                <w:rFonts w:ascii="Times New Roman" w:hAnsi="Times New Roman"/>
                <w:i/>
                <w:sz w:val="24"/>
                <w:szCs w:val="24"/>
              </w:rPr>
              <w:t xml:space="preserve"> «Определение цены деления измерительного прибора».</w:t>
            </w:r>
          </w:p>
        </w:tc>
        <w:tc>
          <w:tcPr>
            <w:tcW w:w="2479" w:type="dxa"/>
            <w:gridSpan w:val="8"/>
          </w:tcPr>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физическая величина</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цена деления шкалы</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погрешность измерения</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 xml:space="preserve">овладение практическими </w:t>
            </w:r>
            <w:r w:rsidRPr="00E96C6A">
              <w:rPr>
                <w:rFonts w:ascii="Times New Roman" w:hAnsi="Times New Roman"/>
                <w:sz w:val="24"/>
                <w:szCs w:val="24"/>
              </w:rPr>
              <w:lastRenderedPageBreak/>
              <w:t>умениями определять цену деления прибора</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оценивать границы погрешностей результатов</w:t>
            </w:r>
          </w:p>
        </w:tc>
        <w:tc>
          <w:tcPr>
            <w:tcW w:w="2127" w:type="dxa"/>
            <w:gridSpan w:val="2"/>
          </w:tcPr>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lastRenderedPageBreak/>
              <w:t>целеполагание, планирование пути достижения цели,</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 xml:space="preserve">формирование умений работы с </w:t>
            </w:r>
            <w:r w:rsidRPr="00E96C6A">
              <w:rPr>
                <w:rFonts w:ascii="Times New Roman" w:hAnsi="Times New Roman"/>
                <w:sz w:val="24"/>
                <w:szCs w:val="24"/>
              </w:rPr>
              <w:lastRenderedPageBreak/>
              <w:t xml:space="preserve">физическими приборами, формулировать выводы </w:t>
            </w:r>
            <w:proofErr w:type="gramStart"/>
            <w:r w:rsidRPr="00E96C6A">
              <w:rPr>
                <w:rFonts w:ascii="Times New Roman" w:hAnsi="Times New Roman"/>
                <w:sz w:val="24"/>
                <w:szCs w:val="24"/>
              </w:rPr>
              <w:t>по</w:t>
            </w:r>
            <w:proofErr w:type="gramEnd"/>
            <w:r w:rsidRPr="00E96C6A">
              <w:rPr>
                <w:rFonts w:ascii="Times New Roman" w:hAnsi="Times New Roman"/>
                <w:sz w:val="24"/>
                <w:szCs w:val="24"/>
              </w:rPr>
              <w:t xml:space="preserve"> данной л.р.</w:t>
            </w:r>
          </w:p>
        </w:tc>
        <w:tc>
          <w:tcPr>
            <w:tcW w:w="2161" w:type="dxa"/>
            <w:gridSpan w:val="3"/>
          </w:tcPr>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lastRenderedPageBreak/>
              <w:t xml:space="preserve">осуществлять взаимный контроль, устанавливать разные точки зрения, принимать </w:t>
            </w:r>
            <w:r w:rsidRPr="00E96C6A">
              <w:rPr>
                <w:rFonts w:ascii="Times New Roman" w:hAnsi="Times New Roman"/>
                <w:sz w:val="24"/>
                <w:szCs w:val="24"/>
              </w:rPr>
              <w:lastRenderedPageBreak/>
              <w:t>решения, работать в группе</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развитие внимательности аккуратности</w:t>
            </w:r>
          </w:p>
        </w:tc>
        <w:tc>
          <w:tcPr>
            <w:tcW w:w="2363" w:type="dxa"/>
            <w:gridSpan w:val="4"/>
          </w:tcPr>
          <w:p w:rsidR="00171A4C" w:rsidRDefault="00DC1B79" w:rsidP="00171A4C">
            <w:pPr>
              <w:pStyle w:val="a4"/>
              <w:jc w:val="both"/>
              <w:rPr>
                <w:rFonts w:ascii="Times New Roman" w:hAnsi="Times New Roman"/>
                <w:sz w:val="24"/>
                <w:szCs w:val="24"/>
              </w:rPr>
            </w:pPr>
            <w:r w:rsidRPr="00E96C6A">
              <w:rPr>
                <w:rFonts w:ascii="Times New Roman" w:hAnsi="Times New Roman"/>
                <w:sz w:val="24"/>
                <w:szCs w:val="24"/>
              </w:rPr>
              <w:lastRenderedPageBreak/>
              <w:t>Наблюдать и описывать  физические явления, определять цену деления шкалы прибора</w:t>
            </w:r>
            <w:r>
              <w:rPr>
                <w:rFonts w:ascii="Times New Roman" w:hAnsi="Times New Roman"/>
                <w:sz w:val="24"/>
                <w:szCs w:val="24"/>
              </w:rPr>
              <w:t xml:space="preserve"> </w:t>
            </w:r>
          </w:p>
          <w:p w:rsidR="00DC1B79" w:rsidRPr="00E96C6A" w:rsidRDefault="00DC1B79" w:rsidP="00171A4C">
            <w:pPr>
              <w:pStyle w:val="a4"/>
              <w:jc w:val="both"/>
              <w:rPr>
                <w:rFonts w:ascii="Times New Roman" w:hAnsi="Times New Roman"/>
                <w:sz w:val="24"/>
                <w:szCs w:val="24"/>
              </w:rPr>
            </w:pPr>
            <w:r>
              <w:rPr>
                <w:rFonts w:ascii="Times New Roman" w:hAnsi="Times New Roman"/>
                <w:sz w:val="24"/>
                <w:szCs w:val="24"/>
              </w:rPr>
              <w:lastRenderedPageBreak/>
              <w:t>Делать выводы.</w:t>
            </w:r>
          </w:p>
        </w:tc>
        <w:tc>
          <w:tcPr>
            <w:tcW w:w="608"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1</w:t>
            </w:r>
          </w:p>
        </w:tc>
        <w:tc>
          <w:tcPr>
            <w:tcW w:w="1246"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№37-39(Л)</w:t>
            </w:r>
          </w:p>
        </w:tc>
      </w:tr>
      <w:tr w:rsidR="00DC1B79" w:rsidRPr="00E96C6A" w:rsidTr="00417371">
        <w:trPr>
          <w:gridAfter w:val="1"/>
          <w:wAfter w:w="426" w:type="dxa"/>
        </w:trPr>
        <w:tc>
          <w:tcPr>
            <w:tcW w:w="16161" w:type="dxa"/>
            <w:gridSpan w:val="30"/>
          </w:tcPr>
          <w:p w:rsidR="00DC1B79" w:rsidRDefault="00DC1B79" w:rsidP="002A0702">
            <w:pPr>
              <w:pStyle w:val="a4"/>
              <w:jc w:val="center"/>
              <w:rPr>
                <w:rFonts w:ascii="Times New Roman" w:hAnsi="Times New Roman"/>
                <w:b/>
                <w:sz w:val="24"/>
                <w:szCs w:val="24"/>
                <w:u w:val="single"/>
              </w:rPr>
            </w:pPr>
            <w:r>
              <w:rPr>
                <w:rFonts w:ascii="Times New Roman" w:hAnsi="Times New Roman"/>
                <w:b/>
                <w:sz w:val="24"/>
                <w:szCs w:val="24"/>
                <w:u w:val="single"/>
              </w:rPr>
              <w:lastRenderedPageBreak/>
              <w:t>Раздел. Молекулярная физика и термодинамика.</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u w:val="single"/>
              </w:rPr>
              <w:t>ТЕ</w:t>
            </w:r>
            <w:r>
              <w:rPr>
                <w:rFonts w:ascii="Times New Roman" w:hAnsi="Times New Roman"/>
                <w:b/>
                <w:sz w:val="24"/>
                <w:szCs w:val="24"/>
                <w:u w:val="single"/>
              </w:rPr>
              <w:t xml:space="preserve">МА:  « Строение и свойства </w:t>
            </w:r>
            <w:r w:rsidRPr="00FC5F8A">
              <w:rPr>
                <w:rFonts w:ascii="Times New Roman" w:hAnsi="Times New Roman"/>
                <w:b/>
                <w:sz w:val="24"/>
                <w:szCs w:val="24"/>
                <w:u w:val="single"/>
              </w:rPr>
              <w:t xml:space="preserve"> вещества». 6 часов.</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4/1.</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Строение вещества.</w:t>
            </w:r>
          </w:p>
        </w:tc>
        <w:tc>
          <w:tcPr>
            <w:tcW w:w="2479" w:type="dxa"/>
            <w:gridSpan w:val="8"/>
          </w:tcPr>
          <w:p w:rsidR="00DC1B79" w:rsidRPr="00E96C6A" w:rsidRDefault="00DC1B79" w:rsidP="00171A4C">
            <w:pPr>
              <w:pStyle w:val="a4"/>
              <w:snapToGrid w:val="0"/>
              <w:jc w:val="both"/>
              <w:rPr>
                <w:rFonts w:ascii="Times New Roman" w:hAnsi="Times New Roman"/>
                <w:sz w:val="24"/>
                <w:szCs w:val="24"/>
              </w:rPr>
            </w:pPr>
            <w:r w:rsidRPr="00E96C6A">
              <w:rPr>
                <w:rFonts w:ascii="Times New Roman" w:hAnsi="Times New Roman"/>
                <w:sz w:val="24"/>
                <w:szCs w:val="24"/>
              </w:rPr>
              <w:t>материальность объектов и предметов</w:t>
            </w:r>
          </w:p>
          <w:p w:rsidR="00DC1B79" w:rsidRPr="00E96C6A" w:rsidRDefault="00DC1B79" w:rsidP="00171A4C">
            <w:pPr>
              <w:pStyle w:val="a4"/>
              <w:jc w:val="both"/>
              <w:rPr>
                <w:rFonts w:ascii="Times New Roman" w:hAnsi="Times New Roman"/>
                <w:sz w:val="24"/>
                <w:szCs w:val="24"/>
              </w:rPr>
            </w:pPr>
            <w:r w:rsidRPr="00E96C6A">
              <w:rPr>
                <w:rFonts w:ascii="Times New Roman" w:hAnsi="Times New Roman"/>
                <w:sz w:val="24"/>
                <w:szCs w:val="24"/>
              </w:rPr>
              <w:t>молекула</w:t>
            </w:r>
            <w:r w:rsidR="00171A4C">
              <w:rPr>
                <w:rFonts w:ascii="Times New Roman" w:hAnsi="Times New Roman"/>
                <w:sz w:val="24"/>
                <w:szCs w:val="24"/>
              </w:rPr>
              <w:t xml:space="preserve"> </w:t>
            </w:r>
            <w:r w:rsidRPr="00E96C6A">
              <w:rPr>
                <w:rFonts w:ascii="Times New Roman" w:hAnsi="Times New Roman"/>
                <w:sz w:val="24"/>
                <w:szCs w:val="24"/>
              </w:rPr>
              <w:t>атомы</w:t>
            </w:r>
          </w:p>
          <w:p w:rsidR="00DC1B79" w:rsidRPr="00E96C6A" w:rsidRDefault="00DC1B79" w:rsidP="00171A4C">
            <w:pPr>
              <w:pStyle w:val="a4"/>
              <w:snapToGrid w:val="0"/>
              <w:jc w:val="both"/>
              <w:rPr>
                <w:rFonts w:ascii="Times New Roman" w:hAnsi="Times New Roman"/>
                <w:sz w:val="24"/>
                <w:szCs w:val="24"/>
              </w:rPr>
            </w:pPr>
            <w:r w:rsidRPr="00E96C6A">
              <w:rPr>
                <w:rFonts w:ascii="Times New Roman" w:hAnsi="Times New Roman"/>
                <w:sz w:val="24"/>
                <w:szCs w:val="24"/>
              </w:rPr>
              <w:t xml:space="preserve">участвовать в дискуссии, кратко и точно отвечать на вопросы, </w:t>
            </w:r>
            <w:r w:rsidR="00171A4C">
              <w:rPr>
                <w:rFonts w:ascii="Times New Roman" w:hAnsi="Times New Roman"/>
                <w:sz w:val="24"/>
                <w:szCs w:val="24"/>
              </w:rPr>
              <w:t>и</w:t>
            </w:r>
            <w:r w:rsidRPr="00E96C6A">
              <w:rPr>
                <w:rFonts w:ascii="Times New Roman" w:hAnsi="Times New Roman"/>
                <w:sz w:val="24"/>
                <w:szCs w:val="24"/>
              </w:rPr>
              <w:t>спользовать справочную литературу и другие источники информации.</w:t>
            </w:r>
          </w:p>
        </w:tc>
        <w:tc>
          <w:tcPr>
            <w:tcW w:w="2127" w:type="dxa"/>
            <w:gridSpan w:val="2"/>
          </w:tcPr>
          <w:p w:rsidR="00DC1B79" w:rsidRPr="00E96C6A" w:rsidRDefault="00DC1B79" w:rsidP="00171A4C">
            <w:pPr>
              <w:pStyle w:val="a4"/>
              <w:snapToGrid w:val="0"/>
              <w:jc w:val="both"/>
              <w:rPr>
                <w:rFonts w:ascii="Times New Roman" w:hAnsi="Times New Roman"/>
                <w:sz w:val="24"/>
                <w:szCs w:val="24"/>
              </w:rPr>
            </w:pPr>
            <w:r w:rsidRPr="00E96C6A">
              <w:rPr>
                <w:rFonts w:ascii="Times New Roman" w:hAnsi="Times New Roman"/>
                <w:sz w:val="24"/>
                <w:szCs w:val="24"/>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161" w:type="dxa"/>
            <w:gridSpan w:val="3"/>
          </w:tcPr>
          <w:p w:rsidR="00DC1B79" w:rsidRPr="00E96C6A" w:rsidRDefault="00DC1B79" w:rsidP="00171A4C">
            <w:pPr>
              <w:pStyle w:val="a4"/>
              <w:snapToGrid w:val="0"/>
              <w:jc w:val="both"/>
              <w:rPr>
                <w:rFonts w:ascii="Times New Roman" w:hAnsi="Times New Roman"/>
                <w:sz w:val="24"/>
                <w:szCs w:val="24"/>
              </w:rPr>
            </w:pPr>
            <w:r w:rsidRPr="00E96C6A">
              <w:rPr>
                <w:rFonts w:ascii="Times New Roman" w:hAnsi="Times New Roman"/>
                <w:sz w:val="24"/>
                <w:szCs w:val="24"/>
              </w:rPr>
              <w:t>устанавливать причинно-следственные связи, строить логическое рассуждение</w:t>
            </w:r>
          </w:p>
        </w:tc>
        <w:tc>
          <w:tcPr>
            <w:tcW w:w="2363" w:type="dxa"/>
            <w:gridSpan w:val="4"/>
          </w:tcPr>
          <w:p w:rsidR="00DC1B79" w:rsidRPr="00E96C6A" w:rsidRDefault="00171A4C" w:rsidP="002A0702">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Характеризо</w:t>
            </w:r>
            <w:r w:rsidR="00DC1B79" w:rsidRPr="00E96C6A">
              <w:rPr>
                <w:rFonts w:ascii="Times New Roman" w:eastAsia="Calibri" w:hAnsi="Times New Roman" w:cs="Times New Roman"/>
                <w:sz w:val="24"/>
                <w:szCs w:val="24"/>
                <w:lang w:eastAsia="ar-SA"/>
              </w:rPr>
              <w:t xml:space="preserve">вать строение  и свойства вещества </w:t>
            </w:r>
          </w:p>
          <w:p w:rsidR="00DC1B79" w:rsidRPr="00E96C6A" w:rsidRDefault="00DC1B79" w:rsidP="002A0702">
            <w:pPr>
              <w:pStyle w:val="a4"/>
              <w:rPr>
                <w:rFonts w:ascii="Times New Roman" w:hAnsi="Times New Roman"/>
                <w:sz w:val="24"/>
                <w:szCs w:val="24"/>
              </w:rPr>
            </w:pPr>
          </w:p>
        </w:tc>
        <w:tc>
          <w:tcPr>
            <w:tcW w:w="608"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1</w:t>
            </w:r>
          </w:p>
        </w:tc>
        <w:tc>
          <w:tcPr>
            <w:tcW w:w="1246" w:type="dxa"/>
            <w:gridSpan w:val="5"/>
          </w:tcPr>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 7,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w:t>
            </w:r>
          </w:p>
        </w:tc>
      </w:tr>
      <w:tr w:rsidR="00DC1B79" w:rsidRPr="00E96C6A" w:rsidTr="00417371">
        <w:trPr>
          <w:gridAfter w:val="1"/>
          <w:wAfter w:w="426" w:type="dxa"/>
          <w:trHeight w:val="3676"/>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5/2.</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Молекулы.  </w:t>
            </w:r>
          </w:p>
          <w:p w:rsidR="00DC1B79" w:rsidRPr="00E96C6A" w:rsidRDefault="00DC1B79" w:rsidP="002A0702">
            <w:pPr>
              <w:pStyle w:val="a4"/>
              <w:rPr>
                <w:rFonts w:ascii="Times New Roman" w:hAnsi="Times New Roman"/>
                <w:sz w:val="24"/>
                <w:szCs w:val="24"/>
              </w:rPr>
            </w:pPr>
            <w:r w:rsidRPr="00E96C6A">
              <w:rPr>
                <w:rFonts w:ascii="Times New Roman" w:hAnsi="Times New Roman"/>
                <w:b/>
                <w:i/>
                <w:sz w:val="24"/>
                <w:szCs w:val="24"/>
              </w:rPr>
              <w:t xml:space="preserve">Лабораторная работа №2 </w:t>
            </w:r>
            <w:r w:rsidRPr="00E96C6A">
              <w:rPr>
                <w:rFonts w:ascii="Times New Roman" w:hAnsi="Times New Roman"/>
                <w:sz w:val="24"/>
                <w:szCs w:val="24"/>
              </w:rPr>
              <w:t>«Измерение размеров малых тел».</w:t>
            </w:r>
          </w:p>
        </w:tc>
        <w:tc>
          <w:tcPr>
            <w:tcW w:w="2479" w:type="dxa"/>
            <w:gridSpan w:val="8"/>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метод рядов</w:t>
            </w:r>
          </w:p>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овладение умением пользования методом рядов при измерении размеров малых тел</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самостоятельность в приобретении новых знаний и практических умений;</w:t>
            </w:r>
            <w:r w:rsidR="00F06732">
              <w:rPr>
                <w:rFonts w:ascii="Times New Roman" w:hAnsi="Times New Roman"/>
                <w:sz w:val="24"/>
                <w:szCs w:val="24"/>
              </w:rPr>
              <w:t xml:space="preserve"> </w:t>
            </w:r>
            <w:r w:rsidRPr="00E96C6A">
              <w:rPr>
                <w:rFonts w:ascii="Times New Roman" w:hAnsi="Times New Roman"/>
                <w:sz w:val="24"/>
                <w:szCs w:val="24"/>
              </w:rPr>
              <w:t>получение представления о размерах молекул</w:t>
            </w:r>
          </w:p>
        </w:tc>
        <w:tc>
          <w:tcPr>
            <w:tcW w:w="2127" w:type="dxa"/>
            <w:gridSpan w:val="2"/>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самостоятельно контролировать свое время, адекватно оценивать правильность своих действий, вносить коррективы</w:t>
            </w:r>
          </w:p>
        </w:tc>
        <w:tc>
          <w:tcPr>
            <w:tcW w:w="2161" w:type="dxa"/>
            <w:gridSpan w:val="3"/>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развитие внимательности собранности и аккуратности</w:t>
            </w:r>
          </w:p>
        </w:tc>
        <w:tc>
          <w:tcPr>
            <w:tcW w:w="2363" w:type="dxa"/>
            <w:gridSpan w:val="4"/>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Измерение размеров малых тел методом рядов.</w:t>
            </w:r>
          </w:p>
        </w:tc>
        <w:tc>
          <w:tcPr>
            <w:tcW w:w="608"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1</w:t>
            </w:r>
          </w:p>
        </w:tc>
        <w:tc>
          <w:tcPr>
            <w:tcW w:w="1246" w:type="dxa"/>
            <w:gridSpan w:val="5"/>
          </w:tcPr>
          <w:p w:rsidR="00F06732" w:rsidRDefault="00DC1B79" w:rsidP="00F06732">
            <w:pPr>
              <w:spacing w:line="240" w:lineRule="auto"/>
              <w:rPr>
                <w:rFonts w:ascii="Times New Roman" w:hAnsi="Times New Roman" w:cs="Times New Roman"/>
                <w:sz w:val="24"/>
                <w:szCs w:val="24"/>
              </w:rPr>
            </w:pPr>
            <w:r>
              <w:rPr>
                <w:rFonts w:ascii="Times New Roman" w:hAnsi="Times New Roman" w:cs="Times New Roman"/>
                <w:sz w:val="24"/>
                <w:szCs w:val="24"/>
              </w:rPr>
              <w:t>§ 8, в</w:t>
            </w:r>
            <w:r w:rsidR="00F06732">
              <w:rPr>
                <w:rFonts w:ascii="Times New Roman" w:hAnsi="Times New Roman" w:cs="Times New Roman"/>
                <w:sz w:val="24"/>
                <w:szCs w:val="24"/>
              </w:rPr>
              <w:t>о</w:t>
            </w:r>
            <w:r w:rsidR="00F06732">
              <w:rPr>
                <w:rFonts w:ascii="Times New Roman" w:hAnsi="Times New Roman" w:cs="Times New Roman"/>
                <w:sz w:val="24"/>
                <w:szCs w:val="24"/>
              </w:rPr>
              <w:t>п</w:t>
            </w:r>
            <w:r>
              <w:rPr>
                <w:rFonts w:ascii="Times New Roman" w:hAnsi="Times New Roman" w:cs="Times New Roman"/>
                <w:sz w:val="24"/>
                <w:szCs w:val="24"/>
              </w:rPr>
              <w:t>р</w:t>
            </w:r>
            <w:r w:rsidR="00F06732">
              <w:rPr>
                <w:rFonts w:ascii="Times New Roman" w:hAnsi="Times New Roman" w:cs="Times New Roman"/>
                <w:sz w:val="24"/>
                <w:szCs w:val="24"/>
              </w:rPr>
              <w:t>осы</w:t>
            </w:r>
          </w:p>
          <w:p w:rsidR="00DC1B79" w:rsidRPr="00E96C6A" w:rsidRDefault="00DC1B79" w:rsidP="00F06732">
            <w:pPr>
              <w:spacing w:line="240" w:lineRule="auto"/>
              <w:rPr>
                <w:rFonts w:ascii="Times New Roman" w:hAnsi="Times New Roman" w:cs="Times New Roman"/>
                <w:sz w:val="24"/>
                <w:szCs w:val="24"/>
              </w:rPr>
            </w:pPr>
            <w:r w:rsidRPr="00E96C6A">
              <w:rPr>
                <w:rFonts w:ascii="Times New Roman" w:hAnsi="Times New Roman" w:cs="Times New Roman"/>
                <w:sz w:val="24"/>
                <w:szCs w:val="24"/>
              </w:rPr>
              <w:t>№43(Л)</w:t>
            </w:r>
          </w:p>
        </w:tc>
      </w:tr>
      <w:tr w:rsidR="00DC1B79" w:rsidRPr="00E96C6A" w:rsidTr="00417371">
        <w:trPr>
          <w:gridAfter w:val="1"/>
          <w:wAfter w:w="426" w:type="dxa"/>
          <w:trHeight w:val="3720"/>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lastRenderedPageBreak/>
              <w:t>6/3.</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Диффузия в газах, жидкостях и твёрдых веществах.</w:t>
            </w:r>
          </w:p>
        </w:tc>
        <w:tc>
          <w:tcPr>
            <w:tcW w:w="2479" w:type="dxa"/>
            <w:gridSpan w:val="8"/>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диффузия</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хаотичное движение</w:t>
            </w:r>
          </w:p>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выдвигать постулаты о причинах движения молекул, описывать поведение молекул в конкретной ситуации</w:t>
            </w:r>
          </w:p>
        </w:tc>
        <w:tc>
          <w:tcPr>
            <w:tcW w:w="2127" w:type="dxa"/>
            <w:gridSpan w:val="2"/>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161" w:type="dxa"/>
            <w:gridSpan w:val="3"/>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объяснять явления, процессы, происходящие в твердых телах, жидкостях и газах</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убедиться в возможности познания природы</w:t>
            </w:r>
          </w:p>
        </w:tc>
        <w:tc>
          <w:tcPr>
            <w:tcW w:w="2363" w:type="dxa"/>
            <w:gridSpan w:val="4"/>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Наблюдать и объяснять явление диффузии.</w:t>
            </w:r>
          </w:p>
        </w:tc>
        <w:tc>
          <w:tcPr>
            <w:tcW w:w="608" w:type="dxa"/>
            <w:gridSpan w:val="3"/>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246" w:type="dxa"/>
            <w:gridSpan w:val="5"/>
          </w:tcPr>
          <w:p w:rsidR="00DC1B79" w:rsidRPr="00E96C6A" w:rsidRDefault="00DC1B79" w:rsidP="002A0702">
            <w:pPr>
              <w:spacing w:line="240" w:lineRule="auto"/>
              <w:rPr>
                <w:rFonts w:ascii="Times New Roman" w:hAnsi="Times New Roman" w:cs="Times New Roman"/>
                <w:sz w:val="24"/>
                <w:szCs w:val="24"/>
              </w:rPr>
            </w:pPr>
            <w:r>
              <w:rPr>
                <w:rFonts w:ascii="Times New Roman" w:hAnsi="Times New Roman" w:cs="Times New Roman"/>
                <w:sz w:val="24"/>
                <w:szCs w:val="24"/>
              </w:rPr>
              <w:t>§ 9, в</w:t>
            </w:r>
            <w:r>
              <w:rPr>
                <w:rFonts w:ascii="Times New Roman" w:hAnsi="Times New Roman" w:cs="Times New Roman"/>
                <w:sz w:val="24"/>
                <w:szCs w:val="24"/>
              </w:rPr>
              <w:t>о</w:t>
            </w:r>
            <w:r>
              <w:rPr>
                <w:rFonts w:ascii="Times New Roman" w:hAnsi="Times New Roman" w:cs="Times New Roman"/>
                <w:sz w:val="24"/>
                <w:szCs w:val="24"/>
              </w:rPr>
              <w:t>просы</w:t>
            </w:r>
            <w:r w:rsidRPr="00E96C6A">
              <w:rPr>
                <w:rFonts w:ascii="Times New Roman" w:hAnsi="Times New Roman" w:cs="Times New Roman"/>
                <w:sz w:val="24"/>
                <w:szCs w:val="24"/>
              </w:rPr>
              <w:t>з</w:t>
            </w:r>
            <w:r w:rsidRPr="00E96C6A">
              <w:rPr>
                <w:rFonts w:ascii="Times New Roman" w:hAnsi="Times New Roman" w:cs="Times New Roman"/>
                <w:sz w:val="24"/>
                <w:szCs w:val="24"/>
              </w:rPr>
              <w:t>ад.№2.</w:t>
            </w:r>
          </w:p>
        </w:tc>
      </w:tr>
      <w:tr w:rsidR="00DC1B79" w:rsidRPr="00E96C6A" w:rsidTr="00417371">
        <w:trPr>
          <w:gridAfter w:val="1"/>
          <w:wAfter w:w="426" w:type="dxa"/>
          <w:trHeight w:val="4090"/>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7/4.</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Притяжение и отталкивание молекул.</w:t>
            </w:r>
          </w:p>
        </w:tc>
        <w:tc>
          <w:tcPr>
            <w:tcW w:w="2479" w:type="dxa"/>
            <w:gridSpan w:val="8"/>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взаимное притяжение</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отталкивание</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капиллярность,</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смачивание,</w:t>
            </w:r>
          </w:p>
          <w:p w:rsidR="00DC1B79" w:rsidRPr="00E96C6A" w:rsidRDefault="00DC1B79" w:rsidP="00F06732">
            <w:pPr>
              <w:pStyle w:val="a4"/>
              <w:jc w:val="both"/>
              <w:rPr>
                <w:rFonts w:ascii="Times New Roman" w:hAnsi="Times New Roman"/>
                <w:sz w:val="24"/>
                <w:szCs w:val="24"/>
              </w:rPr>
            </w:pPr>
            <w:r>
              <w:rPr>
                <w:rFonts w:ascii="Times New Roman" w:hAnsi="Times New Roman"/>
                <w:sz w:val="24"/>
                <w:szCs w:val="24"/>
              </w:rPr>
              <w:t>не смачивание;</w:t>
            </w:r>
          </w:p>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овладение знаниями о взаимодействии молекул</w:t>
            </w:r>
            <w:r w:rsidR="00F06732">
              <w:rPr>
                <w:rFonts w:ascii="Times New Roman" w:hAnsi="Times New Roman"/>
                <w:sz w:val="24"/>
                <w:szCs w:val="24"/>
              </w:rPr>
              <w:t xml:space="preserve"> </w:t>
            </w:r>
            <w:r w:rsidRPr="00E96C6A">
              <w:rPr>
                <w:rFonts w:ascii="Times New Roman" w:hAnsi="Times New Roman"/>
                <w:sz w:val="24"/>
                <w:szCs w:val="24"/>
              </w:rPr>
              <w:t>установление указанных фактов, объяснение конкретных ситуаций</w:t>
            </w:r>
          </w:p>
        </w:tc>
        <w:tc>
          <w:tcPr>
            <w:tcW w:w="2127" w:type="dxa"/>
            <w:gridSpan w:val="2"/>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161" w:type="dxa"/>
            <w:gridSpan w:val="3"/>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наблюдать, выдвигать гипотезы, делать умозаключения</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самостоятельность в приобретении новых знаний и практических умений;</w:t>
            </w:r>
          </w:p>
        </w:tc>
        <w:tc>
          <w:tcPr>
            <w:tcW w:w="2363" w:type="dxa"/>
            <w:gridSpan w:val="4"/>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Выполнять опыты по обнаружению действия сил молекулярного притяжения.</w:t>
            </w:r>
          </w:p>
        </w:tc>
        <w:tc>
          <w:tcPr>
            <w:tcW w:w="608" w:type="dxa"/>
            <w:gridSpan w:val="3"/>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246" w:type="dxa"/>
            <w:gridSpan w:val="5"/>
          </w:tcPr>
          <w:p w:rsidR="00F06732" w:rsidRDefault="00DC1B79" w:rsidP="00F06732">
            <w:pPr>
              <w:spacing w:after="0" w:line="240" w:lineRule="auto"/>
              <w:jc w:val="center"/>
              <w:rPr>
                <w:rFonts w:ascii="Times New Roman" w:hAnsi="Times New Roman" w:cs="Times New Roman"/>
                <w:sz w:val="24"/>
                <w:szCs w:val="24"/>
              </w:rPr>
            </w:pPr>
            <w:r w:rsidRPr="00E96C6A">
              <w:rPr>
                <w:rFonts w:ascii="Times New Roman" w:hAnsi="Times New Roman" w:cs="Times New Roman"/>
                <w:sz w:val="24"/>
                <w:szCs w:val="24"/>
              </w:rPr>
              <w:t>§ 10, упр.№2,</w:t>
            </w:r>
          </w:p>
          <w:p w:rsidR="00DC1B79" w:rsidRDefault="00DC1B79" w:rsidP="00F06732">
            <w:pPr>
              <w:spacing w:after="0" w:line="240" w:lineRule="auto"/>
              <w:jc w:val="center"/>
              <w:rPr>
                <w:rFonts w:ascii="Times New Roman" w:hAnsi="Times New Roman" w:cs="Times New Roman"/>
                <w:sz w:val="24"/>
                <w:szCs w:val="24"/>
              </w:rPr>
            </w:pPr>
            <w:r w:rsidRPr="00E96C6A">
              <w:rPr>
                <w:rFonts w:ascii="Times New Roman" w:hAnsi="Times New Roman" w:cs="Times New Roman"/>
                <w:sz w:val="24"/>
                <w:szCs w:val="24"/>
              </w:rPr>
              <w:t>с.26</w:t>
            </w:r>
          </w:p>
          <w:p w:rsidR="00F06732" w:rsidRDefault="00DC1B79" w:rsidP="00F06732">
            <w:pPr>
              <w:spacing w:after="0" w:line="240" w:lineRule="auto"/>
              <w:ind w:left="-137" w:right="-80"/>
              <w:jc w:val="center"/>
              <w:rPr>
                <w:rFonts w:ascii="Times New Roman" w:hAnsi="Times New Roman" w:cs="Times New Roman"/>
                <w:sz w:val="24"/>
                <w:szCs w:val="24"/>
              </w:rPr>
            </w:pPr>
            <w:r>
              <w:rPr>
                <w:rFonts w:ascii="Times New Roman" w:hAnsi="Times New Roman" w:cs="Times New Roman"/>
                <w:sz w:val="24"/>
                <w:szCs w:val="24"/>
              </w:rPr>
              <w:t>№73,</w:t>
            </w:r>
          </w:p>
          <w:p w:rsidR="00DC1B79" w:rsidRPr="00E96C6A" w:rsidRDefault="00DC1B79" w:rsidP="00F06732">
            <w:pPr>
              <w:spacing w:after="0" w:line="240" w:lineRule="auto"/>
              <w:ind w:left="-137" w:right="-80"/>
              <w:jc w:val="center"/>
              <w:rPr>
                <w:rFonts w:ascii="Times New Roman" w:hAnsi="Times New Roman" w:cs="Times New Roman"/>
                <w:sz w:val="24"/>
                <w:szCs w:val="24"/>
              </w:rPr>
            </w:pPr>
            <w:r>
              <w:rPr>
                <w:rFonts w:ascii="Times New Roman" w:hAnsi="Times New Roman" w:cs="Times New Roman"/>
                <w:sz w:val="24"/>
                <w:szCs w:val="24"/>
              </w:rPr>
              <w:t>7</w:t>
            </w:r>
            <w:r w:rsidRPr="00E96C6A">
              <w:rPr>
                <w:rFonts w:ascii="Times New Roman" w:hAnsi="Times New Roman" w:cs="Times New Roman"/>
                <w:sz w:val="24"/>
                <w:szCs w:val="24"/>
              </w:rPr>
              <w:t>8,79(Л).</w:t>
            </w:r>
          </w:p>
        </w:tc>
      </w:tr>
      <w:tr w:rsidR="00DC1B79" w:rsidRPr="00E96C6A" w:rsidTr="00417371">
        <w:trPr>
          <w:gridAfter w:val="1"/>
          <w:wAfter w:w="426" w:type="dxa"/>
          <w:trHeight w:val="1617"/>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8/5.</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Различное состояние вещества и их объяснение на основе МКТ.</w:t>
            </w:r>
          </w:p>
        </w:tc>
        <w:tc>
          <w:tcPr>
            <w:tcW w:w="2479" w:type="dxa"/>
            <w:gridSpan w:val="8"/>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объем, форма тела</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кристаллы</w:t>
            </w:r>
          </w:p>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создание модели строения твердых тел, жидкостей, газов</w:t>
            </w:r>
          </w:p>
        </w:tc>
        <w:tc>
          <w:tcPr>
            <w:tcW w:w="2127" w:type="dxa"/>
            <w:gridSpan w:val="2"/>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анализировать свойства тел</w:t>
            </w:r>
          </w:p>
        </w:tc>
        <w:tc>
          <w:tcPr>
            <w:tcW w:w="2161" w:type="dxa"/>
            <w:gridSpan w:val="3"/>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описывать строение конкретных тел</w:t>
            </w:r>
            <w:r>
              <w:rPr>
                <w:rFonts w:ascii="Times New Roman" w:hAnsi="Times New Roman"/>
                <w:sz w:val="24"/>
                <w:szCs w:val="24"/>
              </w:rPr>
              <w:t xml:space="preserve"> на основе МКТ.</w:t>
            </w:r>
          </w:p>
        </w:tc>
        <w:tc>
          <w:tcPr>
            <w:tcW w:w="2363" w:type="dxa"/>
            <w:gridSpan w:val="4"/>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Объяснять свойства газов, жидкостей и твердых тел на основе  атомной теории строения вещества.</w:t>
            </w:r>
          </w:p>
        </w:tc>
        <w:tc>
          <w:tcPr>
            <w:tcW w:w="608" w:type="dxa"/>
            <w:gridSpan w:val="3"/>
          </w:tcPr>
          <w:p w:rsidR="00DC1B79" w:rsidRPr="00E96C6A" w:rsidRDefault="00DC1B79" w:rsidP="00F06732">
            <w:pPr>
              <w:pStyle w:val="a4"/>
              <w:jc w:val="both"/>
              <w:rPr>
                <w:rFonts w:ascii="Times New Roman" w:hAnsi="Times New Roman"/>
                <w:sz w:val="24"/>
                <w:szCs w:val="24"/>
              </w:rPr>
            </w:pPr>
          </w:p>
        </w:tc>
        <w:tc>
          <w:tcPr>
            <w:tcW w:w="1246" w:type="dxa"/>
            <w:gridSpan w:val="5"/>
          </w:tcPr>
          <w:p w:rsidR="00F06732" w:rsidRDefault="00DC1B79" w:rsidP="00F06732">
            <w:pPr>
              <w:pStyle w:val="a4"/>
              <w:jc w:val="both"/>
              <w:rPr>
                <w:rFonts w:ascii="Times New Roman" w:hAnsi="Times New Roman"/>
                <w:sz w:val="24"/>
                <w:szCs w:val="24"/>
              </w:rPr>
            </w:pPr>
            <w:r>
              <w:rPr>
                <w:rFonts w:ascii="Times New Roman" w:hAnsi="Times New Roman"/>
                <w:sz w:val="24"/>
                <w:szCs w:val="24"/>
              </w:rPr>
              <w:t>§ 11-12, вопросы</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зад.3,с.29</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№84, 94(Л)</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9/6.</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50"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Обобщение по теме: «Первоначальные сведения </w:t>
            </w:r>
            <w:r w:rsidRPr="00E96C6A">
              <w:rPr>
                <w:rFonts w:ascii="Times New Roman" w:hAnsi="Times New Roman"/>
                <w:sz w:val="24"/>
                <w:szCs w:val="24"/>
              </w:rPr>
              <w:lastRenderedPageBreak/>
              <w:t>о строении вещества».</w:t>
            </w:r>
          </w:p>
        </w:tc>
        <w:tc>
          <w:tcPr>
            <w:tcW w:w="2479" w:type="dxa"/>
            <w:gridSpan w:val="8"/>
          </w:tcPr>
          <w:p w:rsidR="00DC1B79" w:rsidRDefault="00DC1B79" w:rsidP="00F06732">
            <w:pPr>
              <w:pStyle w:val="a4"/>
              <w:snapToGrid w:val="0"/>
              <w:rPr>
                <w:rFonts w:ascii="Times New Roman" w:hAnsi="Times New Roman"/>
                <w:sz w:val="24"/>
                <w:szCs w:val="24"/>
              </w:rPr>
            </w:pPr>
            <w:r w:rsidRPr="00E96C6A">
              <w:rPr>
                <w:rFonts w:ascii="Times New Roman" w:hAnsi="Times New Roman"/>
                <w:sz w:val="24"/>
                <w:szCs w:val="24"/>
              </w:rPr>
              <w:lastRenderedPageBreak/>
              <w:t xml:space="preserve">участвовать в дискуссии, кратко и </w:t>
            </w:r>
            <w:r w:rsidRPr="00E96C6A">
              <w:rPr>
                <w:rFonts w:ascii="Times New Roman" w:hAnsi="Times New Roman"/>
                <w:sz w:val="24"/>
                <w:szCs w:val="24"/>
              </w:rPr>
              <w:lastRenderedPageBreak/>
              <w:t xml:space="preserve">точно отвечать на вопросы, </w:t>
            </w:r>
            <w:r w:rsidR="00F06732">
              <w:rPr>
                <w:rFonts w:ascii="Times New Roman" w:hAnsi="Times New Roman"/>
                <w:sz w:val="24"/>
                <w:szCs w:val="24"/>
              </w:rPr>
              <w:t>и</w:t>
            </w:r>
            <w:r w:rsidRPr="00E96C6A">
              <w:rPr>
                <w:rFonts w:ascii="Times New Roman" w:hAnsi="Times New Roman"/>
                <w:sz w:val="24"/>
                <w:szCs w:val="24"/>
              </w:rPr>
              <w:t>спользовать справочную литературу и другие источники информации.</w:t>
            </w:r>
          </w:p>
          <w:p w:rsidR="00DC1B79" w:rsidRPr="00E96C6A" w:rsidRDefault="00DC1B79" w:rsidP="00F06732">
            <w:pPr>
              <w:pStyle w:val="a4"/>
              <w:snapToGrid w:val="0"/>
              <w:rPr>
                <w:rFonts w:ascii="Times New Roman" w:hAnsi="Times New Roman"/>
                <w:sz w:val="24"/>
                <w:szCs w:val="24"/>
              </w:rPr>
            </w:pPr>
          </w:p>
        </w:tc>
        <w:tc>
          <w:tcPr>
            <w:tcW w:w="2127" w:type="dxa"/>
            <w:gridSpan w:val="2"/>
          </w:tcPr>
          <w:p w:rsidR="00DC1B79" w:rsidRPr="00E96C6A" w:rsidRDefault="00DC1B79" w:rsidP="00F06732">
            <w:pPr>
              <w:pStyle w:val="a4"/>
              <w:snapToGrid w:val="0"/>
              <w:rPr>
                <w:rFonts w:ascii="Times New Roman" w:hAnsi="Times New Roman"/>
                <w:sz w:val="24"/>
                <w:szCs w:val="24"/>
              </w:rPr>
            </w:pPr>
            <w:r w:rsidRPr="00E96C6A">
              <w:rPr>
                <w:rFonts w:ascii="Times New Roman" w:hAnsi="Times New Roman"/>
                <w:sz w:val="24"/>
                <w:szCs w:val="24"/>
              </w:rPr>
              <w:lastRenderedPageBreak/>
              <w:t xml:space="preserve">освоение приемов действий в </w:t>
            </w:r>
            <w:r w:rsidRPr="00E96C6A">
              <w:rPr>
                <w:rFonts w:ascii="Times New Roman" w:hAnsi="Times New Roman"/>
                <w:sz w:val="24"/>
                <w:szCs w:val="24"/>
              </w:rPr>
              <w:lastRenderedPageBreak/>
              <w:t>нестандартных ситуациях, овладение эвристическими методами решения проблем;</w:t>
            </w:r>
          </w:p>
        </w:tc>
        <w:tc>
          <w:tcPr>
            <w:tcW w:w="2161" w:type="dxa"/>
            <w:gridSpan w:val="3"/>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lastRenderedPageBreak/>
              <w:t xml:space="preserve">мотивация образовательной </w:t>
            </w:r>
            <w:r w:rsidRPr="00E96C6A">
              <w:rPr>
                <w:rFonts w:ascii="Times New Roman" w:hAnsi="Times New Roman"/>
                <w:sz w:val="24"/>
                <w:szCs w:val="24"/>
              </w:rPr>
              <w:lastRenderedPageBreak/>
              <w:t>деятельности</w:t>
            </w:r>
          </w:p>
        </w:tc>
        <w:tc>
          <w:tcPr>
            <w:tcW w:w="2363" w:type="dxa"/>
            <w:gridSpan w:val="4"/>
          </w:tcPr>
          <w:p w:rsidR="00DC1B79" w:rsidRPr="00E96C6A" w:rsidRDefault="00DC1B79" w:rsidP="00F06732">
            <w:pPr>
              <w:pStyle w:val="a4"/>
              <w:jc w:val="both"/>
              <w:rPr>
                <w:rFonts w:ascii="Times New Roman" w:hAnsi="Times New Roman"/>
                <w:sz w:val="24"/>
                <w:szCs w:val="24"/>
              </w:rPr>
            </w:pPr>
          </w:p>
        </w:tc>
        <w:tc>
          <w:tcPr>
            <w:tcW w:w="608" w:type="dxa"/>
            <w:gridSpan w:val="3"/>
          </w:tcPr>
          <w:p w:rsidR="00DC1B79" w:rsidRPr="00E96C6A" w:rsidRDefault="00DC1B79" w:rsidP="00F06732">
            <w:pPr>
              <w:pStyle w:val="a4"/>
              <w:jc w:val="both"/>
              <w:rPr>
                <w:rFonts w:ascii="Times New Roman" w:hAnsi="Times New Roman"/>
                <w:sz w:val="24"/>
                <w:szCs w:val="24"/>
              </w:rPr>
            </w:pPr>
          </w:p>
        </w:tc>
        <w:tc>
          <w:tcPr>
            <w:tcW w:w="1246" w:type="dxa"/>
            <w:gridSpan w:val="5"/>
          </w:tcPr>
          <w:p w:rsidR="00DC1B79" w:rsidRDefault="00DC1B79" w:rsidP="00F06732">
            <w:pPr>
              <w:spacing w:after="0" w:line="240" w:lineRule="auto"/>
              <w:jc w:val="both"/>
              <w:rPr>
                <w:rFonts w:ascii="Times New Roman" w:hAnsi="Times New Roman" w:cs="Times New Roman"/>
                <w:sz w:val="24"/>
                <w:szCs w:val="24"/>
              </w:rPr>
            </w:pPr>
            <w:proofErr w:type="spellStart"/>
            <w:r w:rsidRPr="00E96C6A">
              <w:rPr>
                <w:rFonts w:ascii="Times New Roman" w:hAnsi="Times New Roman" w:cs="Times New Roman"/>
                <w:sz w:val="24"/>
                <w:szCs w:val="24"/>
              </w:rPr>
              <w:t>повт</w:t>
            </w:r>
            <w:proofErr w:type="spellEnd"/>
            <w:r w:rsidRPr="00E96C6A">
              <w:rPr>
                <w:rFonts w:ascii="Times New Roman" w:hAnsi="Times New Roman" w:cs="Times New Roman"/>
                <w:sz w:val="24"/>
                <w:szCs w:val="24"/>
              </w:rPr>
              <w:t>.</w:t>
            </w:r>
          </w:p>
          <w:p w:rsidR="00DC1B79" w:rsidRDefault="00DC1B79" w:rsidP="00F06732">
            <w:pPr>
              <w:spacing w:line="240" w:lineRule="auto"/>
              <w:jc w:val="both"/>
              <w:rPr>
                <w:rFonts w:ascii="Times New Roman" w:hAnsi="Times New Roman" w:cs="Times New Roman"/>
                <w:sz w:val="24"/>
                <w:szCs w:val="24"/>
              </w:rPr>
            </w:pPr>
            <w:r w:rsidRPr="00E96C6A">
              <w:rPr>
                <w:rFonts w:ascii="Times New Roman" w:hAnsi="Times New Roman" w:cs="Times New Roman"/>
                <w:sz w:val="24"/>
                <w:szCs w:val="24"/>
              </w:rPr>
              <w:t>§§ 7-12</w:t>
            </w:r>
          </w:p>
          <w:p w:rsidR="00DC1B79" w:rsidRDefault="00DC1B79" w:rsidP="00F06732">
            <w:pPr>
              <w:spacing w:line="240" w:lineRule="auto"/>
              <w:jc w:val="both"/>
              <w:rPr>
                <w:rFonts w:ascii="Times New Roman" w:hAnsi="Times New Roman" w:cs="Times New Roman"/>
                <w:sz w:val="24"/>
                <w:szCs w:val="24"/>
              </w:rPr>
            </w:pPr>
          </w:p>
          <w:p w:rsidR="00DC1B79" w:rsidRDefault="00DC1B79" w:rsidP="00F06732">
            <w:pPr>
              <w:spacing w:line="240" w:lineRule="auto"/>
              <w:jc w:val="both"/>
              <w:rPr>
                <w:rFonts w:ascii="Times New Roman" w:hAnsi="Times New Roman" w:cs="Times New Roman"/>
                <w:sz w:val="24"/>
                <w:szCs w:val="24"/>
              </w:rPr>
            </w:pPr>
          </w:p>
          <w:p w:rsidR="00DC1B79" w:rsidRPr="00E96C6A" w:rsidRDefault="00DC1B79" w:rsidP="00F06732">
            <w:pPr>
              <w:spacing w:line="240" w:lineRule="auto"/>
              <w:jc w:val="both"/>
              <w:rPr>
                <w:rFonts w:ascii="Times New Roman" w:hAnsi="Times New Roman" w:cs="Times New Roman"/>
                <w:sz w:val="24"/>
                <w:szCs w:val="24"/>
              </w:rPr>
            </w:pPr>
          </w:p>
        </w:tc>
      </w:tr>
      <w:tr w:rsidR="00DC1B79" w:rsidRPr="00E96C6A" w:rsidTr="00417371">
        <w:trPr>
          <w:gridAfter w:val="1"/>
          <w:wAfter w:w="426" w:type="dxa"/>
        </w:trPr>
        <w:tc>
          <w:tcPr>
            <w:tcW w:w="16161" w:type="dxa"/>
            <w:gridSpan w:val="30"/>
          </w:tcPr>
          <w:p w:rsidR="00DC1B79" w:rsidRDefault="00DC1B79" w:rsidP="002A0702">
            <w:pPr>
              <w:pStyle w:val="a4"/>
              <w:jc w:val="center"/>
              <w:rPr>
                <w:rFonts w:ascii="Times New Roman" w:hAnsi="Times New Roman"/>
                <w:b/>
                <w:i/>
                <w:sz w:val="24"/>
                <w:szCs w:val="24"/>
                <w:u w:val="single"/>
              </w:rPr>
            </w:pPr>
            <w:r>
              <w:rPr>
                <w:rFonts w:ascii="Times New Roman" w:hAnsi="Times New Roman"/>
                <w:b/>
                <w:i/>
                <w:sz w:val="24"/>
                <w:szCs w:val="24"/>
                <w:u w:val="single"/>
              </w:rPr>
              <w:lastRenderedPageBreak/>
              <w:t>Раздел:</w:t>
            </w:r>
            <w:r w:rsidR="00F06732">
              <w:rPr>
                <w:rFonts w:ascii="Times New Roman" w:hAnsi="Times New Roman"/>
                <w:b/>
                <w:i/>
                <w:sz w:val="24"/>
                <w:szCs w:val="24"/>
                <w:u w:val="single"/>
              </w:rPr>
              <w:t xml:space="preserve"> </w:t>
            </w:r>
            <w:r>
              <w:rPr>
                <w:rFonts w:ascii="Times New Roman" w:hAnsi="Times New Roman"/>
                <w:b/>
                <w:i/>
                <w:sz w:val="24"/>
                <w:szCs w:val="24"/>
                <w:u w:val="single"/>
              </w:rPr>
              <w:t>Механические явления.44</w:t>
            </w:r>
            <w:r w:rsidRPr="007D27AA">
              <w:rPr>
                <w:rFonts w:ascii="Times New Roman" w:hAnsi="Times New Roman"/>
                <w:b/>
                <w:i/>
                <w:sz w:val="24"/>
                <w:szCs w:val="24"/>
                <w:u w:val="single"/>
              </w:rPr>
              <w:t xml:space="preserve"> часа.</w:t>
            </w:r>
          </w:p>
          <w:p w:rsidR="00DC1B79" w:rsidRPr="00E96C6A" w:rsidRDefault="00DC1B79" w:rsidP="002A0702">
            <w:pPr>
              <w:pStyle w:val="a4"/>
              <w:jc w:val="center"/>
              <w:rPr>
                <w:rFonts w:ascii="Times New Roman" w:hAnsi="Times New Roman"/>
                <w:sz w:val="24"/>
                <w:szCs w:val="24"/>
              </w:rPr>
            </w:pPr>
            <w:r>
              <w:rPr>
                <w:rFonts w:ascii="Times New Roman" w:hAnsi="Times New Roman"/>
                <w:b/>
                <w:sz w:val="24"/>
                <w:szCs w:val="24"/>
                <w:u w:val="single"/>
              </w:rPr>
              <w:t>Тема: Кинематика.</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4 часа)</w:t>
            </w:r>
            <w:r w:rsidRPr="00E96C6A">
              <w:rPr>
                <w:rFonts w:ascii="Times New Roman" w:hAnsi="Times New Roman"/>
                <w:sz w:val="24"/>
                <w:szCs w:val="24"/>
                <w:u w:val="single"/>
              </w:rPr>
              <w:t xml:space="preserve">. </w:t>
            </w:r>
          </w:p>
        </w:tc>
      </w:tr>
      <w:tr w:rsidR="00DC1B79" w:rsidRPr="00E96C6A" w:rsidTr="00417371">
        <w:trPr>
          <w:gridAfter w:val="1"/>
          <w:wAfter w:w="426" w:type="dxa"/>
          <w:trHeight w:val="3877"/>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10/1.</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Механическое движение: равномерное и неравномерное.</w:t>
            </w:r>
          </w:p>
        </w:tc>
        <w:tc>
          <w:tcPr>
            <w:tcW w:w="2458" w:type="dxa"/>
            <w:gridSpan w:val="7"/>
          </w:tcPr>
          <w:p w:rsidR="00DC1B79" w:rsidRPr="00C17578" w:rsidRDefault="00DC1B79" w:rsidP="00F06732">
            <w:pPr>
              <w:pStyle w:val="a4"/>
              <w:snapToGrid w:val="0"/>
              <w:jc w:val="both"/>
              <w:rPr>
                <w:rFonts w:ascii="Times New Roman" w:hAnsi="Times New Roman"/>
              </w:rPr>
            </w:pPr>
            <w:r w:rsidRPr="00C17578">
              <w:rPr>
                <w:rFonts w:ascii="Times New Roman" w:hAnsi="Times New Roman"/>
              </w:rPr>
              <w:t>скорость</w:t>
            </w:r>
            <w:r w:rsidR="00F06732">
              <w:rPr>
                <w:rFonts w:ascii="Times New Roman" w:hAnsi="Times New Roman"/>
              </w:rPr>
              <w:t xml:space="preserve"> </w:t>
            </w:r>
            <w:r w:rsidRPr="00C17578">
              <w:rPr>
                <w:rFonts w:ascii="Times New Roman" w:hAnsi="Times New Roman"/>
              </w:rPr>
              <w:t>путь время</w:t>
            </w:r>
          </w:p>
          <w:p w:rsidR="00DC1B79" w:rsidRPr="00C17578" w:rsidRDefault="00DC1B79" w:rsidP="00F06732">
            <w:pPr>
              <w:pStyle w:val="a4"/>
              <w:jc w:val="both"/>
              <w:rPr>
                <w:rFonts w:ascii="Times New Roman" w:hAnsi="Times New Roman"/>
              </w:rPr>
            </w:pPr>
            <w:r w:rsidRPr="00C17578">
              <w:rPr>
                <w:rFonts w:ascii="Times New Roman" w:hAnsi="Times New Roman"/>
              </w:rPr>
              <w:t>скалярная величина</w:t>
            </w:r>
          </w:p>
          <w:p w:rsidR="00DC1B79" w:rsidRPr="00C17578" w:rsidRDefault="00DC1B79" w:rsidP="00F06732">
            <w:pPr>
              <w:pStyle w:val="a4"/>
              <w:jc w:val="both"/>
              <w:rPr>
                <w:rFonts w:ascii="Times New Roman" w:hAnsi="Times New Roman"/>
              </w:rPr>
            </w:pPr>
            <w:r w:rsidRPr="00C17578">
              <w:rPr>
                <w:rFonts w:ascii="Times New Roman" w:hAnsi="Times New Roman"/>
              </w:rPr>
              <w:t>векторная величина</w:t>
            </w:r>
          </w:p>
          <w:p w:rsidR="00DC1B79" w:rsidRPr="00C17578" w:rsidRDefault="00DC1B79" w:rsidP="00F06732">
            <w:pPr>
              <w:pStyle w:val="a4"/>
              <w:jc w:val="both"/>
              <w:rPr>
                <w:rFonts w:ascii="Times New Roman" w:hAnsi="Times New Roman"/>
              </w:rPr>
            </w:pPr>
            <w:r w:rsidRPr="00C17578">
              <w:rPr>
                <w:rFonts w:ascii="Times New Roman" w:hAnsi="Times New Roman"/>
              </w:rPr>
              <w:t>средняя скорость</w:t>
            </w:r>
          </w:p>
          <w:p w:rsidR="00DC1B79" w:rsidRPr="00C17578" w:rsidRDefault="00DC1B79" w:rsidP="00F06732">
            <w:pPr>
              <w:pStyle w:val="a4"/>
              <w:snapToGrid w:val="0"/>
              <w:jc w:val="both"/>
              <w:rPr>
                <w:rFonts w:ascii="Times New Roman" w:hAnsi="Times New Roman"/>
              </w:rPr>
            </w:pPr>
            <w:r w:rsidRPr="00C17578">
              <w:rPr>
                <w:rFonts w:ascii="Times New Roman" w:hAnsi="Times New Roman"/>
              </w:rPr>
              <w:t>представить результаты измерения в виде таблиц, графиков</w:t>
            </w:r>
          </w:p>
          <w:p w:rsidR="00DC1B79" w:rsidRPr="00C17578" w:rsidRDefault="00DC1B79" w:rsidP="00F06732">
            <w:pPr>
              <w:pStyle w:val="a4"/>
              <w:jc w:val="both"/>
              <w:rPr>
                <w:rFonts w:ascii="Times New Roman" w:hAnsi="Times New Roman"/>
              </w:rPr>
            </w:pPr>
            <w:r w:rsidRPr="00C17578">
              <w:rPr>
                <w:rFonts w:ascii="Times New Roman" w:hAnsi="Times New Roman"/>
              </w:rPr>
              <w:t>самостоятельность в приобретении новых знаний и практических умений;</w:t>
            </w:r>
          </w:p>
          <w:p w:rsidR="00DC1B79" w:rsidRPr="00C17578" w:rsidRDefault="00DC1B79" w:rsidP="00F06732">
            <w:pPr>
              <w:pStyle w:val="a4"/>
              <w:jc w:val="both"/>
              <w:rPr>
                <w:rFonts w:ascii="Times New Roman" w:hAnsi="Times New Roman"/>
              </w:rPr>
            </w:pPr>
            <w:r w:rsidRPr="00C17578">
              <w:rPr>
                <w:rFonts w:ascii="Times New Roman" w:hAnsi="Times New Roman"/>
              </w:rPr>
              <w:t>обеспечения безопасности своей жизни</w:t>
            </w:r>
          </w:p>
        </w:tc>
        <w:tc>
          <w:tcPr>
            <w:tcW w:w="2127" w:type="dxa"/>
            <w:gridSpan w:val="2"/>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 xml:space="preserve">адекватно реагировать на нужды других, планировать исследовательские действия, </w:t>
            </w:r>
            <w:r w:rsidR="00F06732">
              <w:rPr>
                <w:rFonts w:ascii="Times New Roman" w:hAnsi="Times New Roman"/>
                <w:sz w:val="24"/>
                <w:szCs w:val="24"/>
              </w:rPr>
              <w:t>о</w:t>
            </w:r>
            <w:r w:rsidRPr="00E96C6A">
              <w:rPr>
                <w:rFonts w:ascii="Times New Roman" w:hAnsi="Times New Roman"/>
                <w:sz w:val="24"/>
                <w:szCs w:val="24"/>
              </w:rPr>
              <w:t>формлять результаты измерений, расчетов.</w:t>
            </w:r>
          </w:p>
        </w:tc>
        <w:tc>
          <w:tcPr>
            <w:tcW w:w="2126" w:type="dxa"/>
            <w:gridSpan w:val="2"/>
          </w:tcPr>
          <w:p w:rsidR="00DC1B79" w:rsidRPr="00E96C6A" w:rsidRDefault="00DC1B79" w:rsidP="00F06732">
            <w:pPr>
              <w:pStyle w:val="a4"/>
              <w:snapToGrid w:val="0"/>
              <w:jc w:val="both"/>
              <w:rPr>
                <w:rFonts w:ascii="Times New Roman" w:hAnsi="Times New Roman"/>
                <w:sz w:val="24"/>
                <w:szCs w:val="24"/>
              </w:rPr>
            </w:pPr>
            <w:r w:rsidRPr="00E96C6A">
              <w:rPr>
                <w:rFonts w:ascii="Times New Roman" w:hAnsi="Times New Roman"/>
                <w:sz w:val="24"/>
                <w:szCs w:val="24"/>
              </w:rPr>
              <w:t>соблюдение техники безопасности, ставить проблему, выдвигать гипотезу,  самостоятельно проводить измерения, делать умозаключения;</w:t>
            </w:r>
          </w:p>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развитие внимательности собранности и аккуратности</w:t>
            </w:r>
          </w:p>
        </w:tc>
        <w:tc>
          <w:tcPr>
            <w:tcW w:w="2398" w:type="dxa"/>
            <w:gridSpan w:val="5"/>
          </w:tcPr>
          <w:p w:rsidR="00DC1B79" w:rsidRPr="00E96C6A" w:rsidRDefault="00DC1B79" w:rsidP="00F06732">
            <w:pPr>
              <w:pStyle w:val="a4"/>
              <w:jc w:val="both"/>
              <w:rPr>
                <w:rFonts w:ascii="Times New Roman" w:hAnsi="Times New Roman"/>
                <w:sz w:val="24"/>
                <w:szCs w:val="24"/>
              </w:rPr>
            </w:pPr>
            <w:r w:rsidRPr="00E96C6A">
              <w:rPr>
                <w:rFonts w:ascii="Times New Roman" w:hAnsi="Times New Roman"/>
                <w:sz w:val="24"/>
                <w:szCs w:val="24"/>
              </w:rPr>
              <w:t>Анализировать и сравнивать равномерное и неравномерное движение по разным величинам, делать выводы зависимости физических величин.</w:t>
            </w:r>
          </w:p>
        </w:tc>
        <w:tc>
          <w:tcPr>
            <w:tcW w:w="720" w:type="dxa"/>
            <w:gridSpan w:val="5"/>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34" w:type="dxa"/>
            <w:gridSpan w:val="3"/>
          </w:tcPr>
          <w:p w:rsidR="00DC1B79" w:rsidRPr="00E96C6A" w:rsidRDefault="00DC1B79" w:rsidP="002A0702">
            <w:pPr>
              <w:spacing w:line="240" w:lineRule="auto"/>
              <w:ind w:right="-178"/>
              <w:rPr>
                <w:rFonts w:ascii="Times New Roman" w:hAnsi="Times New Roman" w:cs="Times New Roman"/>
                <w:sz w:val="24"/>
                <w:szCs w:val="24"/>
              </w:rPr>
            </w:pPr>
            <w:r w:rsidRPr="00E96C6A">
              <w:rPr>
                <w:rFonts w:ascii="Times New Roman" w:hAnsi="Times New Roman" w:cs="Times New Roman"/>
                <w:sz w:val="24"/>
                <w:szCs w:val="24"/>
              </w:rPr>
              <w:t>§13-14, вопросы, упр. 3, зад.4, с.32.</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sidRPr="00A65B0C">
              <w:rPr>
                <w:rFonts w:ascii="Times New Roman" w:hAnsi="Times New Roman"/>
                <w:sz w:val="20"/>
                <w:szCs w:val="20"/>
              </w:rPr>
              <w:t>11/2.</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Скорость. Единицы скорости.</w:t>
            </w:r>
          </w:p>
        </w:tc>
        <w:tc>
          <w:tcPr>
            <w:tcW w:w="2458" w:type="dxa"/>
            <w:gridSpan w:val="7"/>
          </w:tcPr>
          <w:p w:rsidR="00DC1B79" w:rsidRPr="00C17578" w:rsidRDefault="00DC1B79" w:rsidP="002A0702">
            <w:pPr>
              <w:pStyle w:val="a4"/>
              <w:snapToGrid w:val="0"/>
              <w:rPr>
                <w:rFonts w:ascii="Times New Roman" w:hAnsi="Times New Roman"/>
              </w:rPr>
            </w:pPr>
            <w:r w:rsidRPr="00C17578">
              <w:rPr>
                <w:rFonts w:ascii="Times New Roman" w:hAnsi="Times New Roman"/>
              </w:rPr>
              <w:t>графики зависимости скорости и пути от времени на основе анализа задач выделять физические величины, формулы, необходимые для решения и проводить расчеты применять теоретические знания по физике на практике, решать физические задачи на применение полученных знаний.</w:t>
            </w:r>
          </w:p>
          <w:p w:rsidR="00DC1B79" w:rsidRPr="00C17578" w:rsidRDefault="00DC1B79" w:rsidP="002A0702">
            <w:pPr>
              <w:pStyle w:val="a4"/>
              <w:snapToGrid w:val="0"/>
              <w:rPr>
                <w:rFonts w:ascii="Times New Roman" w:hAnsi="Times New Roman"/>
              </w:rPr>
            </w:pPr>
          </w:p>
        </w:tc>
        <w:tc>
          <w:tcPr>
            <w:tcW w:w="2127" w:type="dxa"/>
            <w:gridSpan w:val="2"/>
          </w:tcPr>
          <w:p w:rsidR="00DC1B79" w:rsidRPr="00E96C6A" w:rsidRDefault="00DC1B79" w:rsidP="002A0702">
            <w:pPr>
              <w:pStyle w:val="a4"/>
              <w:snapToGrid w:val="0"/>
              <w:rPr>
                <w:rFonts w:ascii="Times New Roman" w:hAnsi="Times New Roman"/>
                <w:sz w:val="24"/>
                <w:szCs w:val="24"/>
              </w:rPr>
            </w:pPr>
            <w:r w:rsidRPr="00C17578">
              <w:rPr>
                <w:rFonts w:ascii="Times New Roman" w:hAnsi="Times New Roman"/>
                <w:sz w:val="24"/>
                <w:szCs w:val="24"/>
              </w:rPr>
              <w:t>адекватно реагировать на нужды других, планировать исследовательские действия, оформлять результаты измерений, расчетов</w:t>
            </w:r>
            <w:r>
              <w:rPr>
                <w:rFonts w:ascii="Times New Roman" w:hAnsi="Times New Roman"/>
                <w:sz w:val="24"/>
                <w:szCs w:val="24"/>
              </w:rPr>
              <w:t xml:space="preserve">, </w:t>
            </w:r>
            <w:r w:rsidRPr="00C17578">
              <w:rPr>
                <w:rFonts w:ascii="Times New Roman" w:hAnsi="Times New Roman"/>
                <w:sz w:val="24"/>
                <w:szCs w:val="24"/>
              </w:rPr>
              <w:t>формирование э</w:t>
            </w:r>
            <w:r>
              <w:rPr>
                <w:rFonts w:ascii="Times New Roman" w:hAnsi="Times New Roman"/>
                <w:sz w:val="24"/>
                <w:szCs w:val="24"/>
              </w:rPr>
              <w:t>ффективных групповых обсуждений.</w:t>
            </w:r>
          </w:p>
        </w:tc>
        <w:tc>
          <w:tcPr>
            <w:tcW w:w="2126"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развитие внимательности собранности и аккуратности</w:t>
            </w:r>
          </w:p>
          <w:p w:rsidR="00225AF7" w:rsidRDefault="00DC1B79" w:rsidP="002A0702">
            <w:pPr>
              <w:pStyle w:val="a4"/>
              <w:rPr>
                <w:rFonts w:ascii="Times New Roman" w:hAnsi="Times New Roman"/>
                <w:sz w:val="24"/>
                <w:szCs w:val="24"/>
              </w:rPr>
            </w:pPr>
            <w:r w:rsidRPr="00E96C6A">
              <w:rPr>
                <w:rFonts w:ascii="Times New Roman" w:hAnsi="Times New Roman"/>
                <w:sz w:val="24"/>
                <w:szCs w:val="24"/>
              </w:rPr>
              <w:t xml:space="preserve">развитие </w:t>
            </w:r>
            <w:proofErr w:type="spellStart"/>
            <w:r w:rsidRPr="00E96C6A">
              <w:rPr>
                <w:rFonts w:ascii="Times New Roman" w:hAnsi="Times New Roman"/>
                <w:sz w:val="24"/>
                <w:szCs w:val="24"/>
              </w:rPr>
              <w:t>межпредметных</w:t>
            </w:r>
            <w:proofErr w:type="spellEnd"/>
            <w:r w:rsidRPr="00E96C6A">
              <w:rPr>
                <w:rFonts w:ascii="Times New Roman" w:hAnsi="Times New Roman"/>
                <w:sz w:val="24"/>
                <w:szCs w:val="24"/>
              </w:rPr>
              <w:t xml:space="preserve"> связей</w:t>
            </w:r>
            <w:r w:rsidR="00225AF7">
              <w:rPr>
                <w:rFonts w:ascii="Times New Roman" w:hAnsi="Times New Roman"/>
                <w:sz w:val="24"/>
                <w:szCs w:val="24"/>
              </w:rPr>
              <w:t xml:space="preserve">, </w:t>
            </w:r>
            <w:proofErr w:type="spellStart"/>
            <w:r w:rsidRPr="00E96C6A">
              <w:rPr>
                <w:rFonts w:ascii="Times New Roman" w:hAnsi="Times New Roman"/>
                <w:sz w:val="24"/>
                <w:szCs w:val="24"/>
              </w:rPr>
              <w:t>формирова</w:t>
            </w:r>
            <w:proofErr w:type="spellEnd"/>
            <w:r w:rsidR="00225AF7">
              <w:rPr>
                <w:rFonts w:ascii="Times New Roman" w:hAnsi="Times New Roman"/>
                <w:sz w:val="24"/>
                <w:szCs w:val="24"/>
              </w:rPr>
              <w:t>-</w:t>
            </w:r>
          </w:p>
          <w:p w:rsidR="00DC1B79" w:rsidRPr="00E96C6A" w:rsidRDefault="00DC1B79" w:rsidP="002A0702">
            <w:pPr>
              <w:pStyle w:val="a4"/>
              <w:rPr>
                <w:rFonts w:ascii="Times New Roman" w:hAnsi="Times New Roman"/>
                <w:sz w:val="24"/>
                <w:szCs w:val="24"/>
              </w:rPr>
            </w:pPr>
            <w:proofErr w:type="spellStart"/>
            <w:r w:rsidRPr="00E96C6A">
              <w:rPr>
                <w:rFonts w:ascii="Times New Roman" w:hAnsi="Times New Roman"/>
                <w:sz w:val="24"/>
                <w:szCs w:val="24"/>
              </w:rPr>
              <w:t>ние</w:t>
            </w:r>
            <w:proofErr w:type="spellEnd"/>
            <w:r w:rsidRPr="00E96C6A">
              <w:rPr>
                <w:rFonts w:ascii="Times New Roman" w:hAnsi="Times New Roman"/>
                <w:sz w:val="24"/>
                <w:szCs w:val="24"/>
              </w:rPr>
              <w:t xml:space="preserve"> умения определения одной характеристики движения через другие</w:t>
            </w:r>
          </w:p>
        </w:tc>
        <w:tc>
          <w:tcPr>
            <w:tcW w:w="2398"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Рассчитывать путь и скорость тела при равномерном прямолинейном движении. Представлять результаты измерений и вычислений в виде таблиц и графиков</w:t>
            </w:r>
          </w:p>
        </w:tc>
        <w:tc>
          <w:tcPr>
            <w:tcW w:w="720" w:type="dxa"/>
            <w:gridSpan w:val="5"/>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34" w:type="dxa"/>
            <w:gridSpan w:val="3"/>
          </w:tcPr>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§15</w:t>
            </w:r>
          </w:p>
          <w:p w:rsidR="00DC1B79" w:rsidRDefault="00DC1B79" w:rsidP="002A0702">
            <w:pPr>
              <w:spacing w:after="0" w:line="240" w:lineRule="auto"/>
              <w:ind w:right="-178"/>
              <w:rPr>
                <w:rFonts w:ascii="Times New Roman" w:hAnsi="Times New Roman" w:cs="Times New Roman"/>
                <w:sz w:val="24"/>
                <w:szCs w:val="24"/>
              </w:rPr>
            </w:pPr>
            <w:r w:rsidRPr="00E96C6A">
              <w:rPr>
                <w:rFonts w:ascii="Times New Roman" w:hAnsi="Times New Roman" w:cs="Times New Roman"/>
                <w:sz w:val="24"/>
                <w:szCs w:val="24"/>
              </w:rPr>
              <w:t>упр</w:t>
            </w:r>
            <w:proofErr w:type="gramStart"/>
            <w:r w:rsidRPr="00E96C6A">
              <w:rPr>
                <w:rFonts w:ascii="Times New Roman" w:hAnsi="Times New Roman" w:cs="Times New Roman"/>
                <w:sz w:val="24"/>
                <w:szCs w:val="24"/>
              </w:rPr>
              <w:t>4</w:t>
            </w:r>
            <w:proofErr w:type="gramEnd"/>
            <w:r w:rsidRPr="00E96C6A">
              <w:rPr>
                <w:rFonts w:ascii="Times New Roman" w:hAnsi="Times New Roman" w:cs="Times New Roman"/>
                <w:sz w:val="24"/>
                <w:szCs w:val="24"/>
              </w:rPr>
              <w:t>(1,5),</w:t>
            </w:r>
          </w:p>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с38</w:t>
            </w:r>
          </w:p>
        </w:tc>
      </w:tr>
      <w:tr w:rsidR="00DC1B79" w:rsidRPr="00E96C6A" w:rsidTr="00417371">
        <w:trPr>
          <w:gridAfter w:val="1"/>
          <w:wAfter w:w="426" w:type="dxa"/>
          <w:trHeight w:val="4094"/>
        </w:trPr>
        <w:tc>
          <w:tcPr>
            <w:tcW w:w="532" w:type="dxa"/>
          </w:tcPr>
          <w:p w:rsidR="00DC1B79" w:rsidRPr="00A65B0C" w:rsidRDefault="00DC1B79" w:rsidP="002A0702">
            <w:pPr>
              <w:pStyle w:val="a4"/>
              <w:rPr>
                <w:rFonts w:ascii="Times New Roman" w:hAnsi="Times New Roman"/>
              </w:rPr>
            </w:pPr>
            <w:r w:rsidRPr="00A65B0C">
              <w:rPr>
                <w:rFonts w:ascii="Times New Roman" w:hAnsi="Times New Roman"/>
              </w:rPr>
              <w:lastRenderedPageBreak/>
              <w:t>12/3.</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Расчёт пути и времени движения.</w:t>
            </w:r>
          </w:p>
        </w:tc>
        <w:tc>
          <w:tcPr>
            <w:tcW w:w="2458" w:type="dxa"/>
            <w:gridSpan w:val="7"/>
          </w:tcPr>
          <w:p w:rsidR="00225AF7"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графики зависимости скорости и пути от времени</w:t>
            </w:r>
            <w:r w:rsidR="00225AF7">
              <w:rPr>
                <w:rFonts w:ascii="Times New Roman" w:hAnsi="Times New Roman"/>
                <w:sz w:val="24"/>
                <w:szCs w:val="24"/>
              </w:rPr>
              <w:t xml:space="preserve"> </w:t>
            </w:r>
            <w:r w:rsidRPr="00E96C6A">
              <w:rPr>
                <w:rFonts w:ascii="Times New Roman" w:hAnsi="Times New Roman"/>
                <w:sz w:val="24"/>
                <w:szCs w:val="24"/>
              </w:rPr>
              <w:t>на основе анализа задач выделять физические величины, формулы, необходимые для решения и проводить расчеты</w:t>
            </w:r>
            <w:r w:rsidR="00225AF7">
              <w:rPr>
                <w:rFonts w:ascii="Times New Roman" w:hAnsi="Times New Roman"/>
                <w:sz w:val="24"/>
                <w:szCs w:val="24"/>
              </w:rPr>
              <w:t xml:space="preserve"> </w:t>
            </w:r>
            <w:r w:rsidRPr="00E96C6A">
              <w:rPr>
                <w:rFonts w:ascii="Times New Roman" w:hAnsi="Times New Roman"/>
                <w:sz w:val="24"/>
                <w:szCs w:val="24"/>
              </w:rPr>
              <w:t xml:space="preserve"> применять теоретические знания по физике на </w:t>
            </w:r>
            <w:proofErr w:type="spellStart"/>
            <w:r w:rsidRPr="00E96C6A">
              <w:rPr>
                <w:rFonts w:ascii="Times New Roman" w:hAnsi="Times New Roman"/>
                <w:sz w:val="24"/>
                <w:szCs w:val="24"/>
              </w:rPr>
              <w:t>практи</w:t>
            </w:r>
            <w:proofErr w:type="spellEnd"/>
            <w:r w:rsidR="00225AF7">
              <w:rPr>
                <w:rFonts w:ascii="Times New Roman" w:hAnsi="Times New Roman"/>
                <w:sz w:val="24"/>
                <w:szCs w:val="24"/>
              </w:rPr>
              <w:t>-</w:t>
            </w:r>
          </w:p>
          <w:p w:rsidR="00225AF7" w:rsidRDefault="00DC1B79" w:rsidP="00225AF7">
            <w:pPr>
              <w:pStyle w:val="a4"/>
              <w:snapToGrid w:val="0"/>
              <w:jc w:val="both"/>
              <w:rPr>
                <w:rFonts w:ascii="Times New Roman" w:hAnsi="Times New Roman"/>
                <w:sz w:val="24"/>
                <w:szCs w:val="24"/>
              </w:rPr>
            </w:pPr>
            <w:proofErr w:type="spellStart"/>
            <w:r w:rsidRPr="00E96C6A">
              <w:rPr>
                <w:rFonts w:ascii="Times New Roman" w:hAnsi="Times New Roman"/>
                <w:sz w:val="24"/>
                <w:szCs w:val="24"/>
              </w:rPr>
              <w:t>ке</w:t>
            </w:r>
            <w:proofErr w:type="spellEnd"/>
            <w:r w:rsidRPr="00E96C6A">
              <w:rPr>
                <w:rFonts w:ascii="Times New Roman" w:hAnsi="Times New Roman"/>
                <w:sz w:val="24"/>
                <w:szCs w:val="24"/>
              </w:rPr>
              <w:t xml:space="preserve">, </w:t>
            </w:r>
            <w:r w:rsidR="00225AF7">
              <w:rPr>
                <w:rFonts w:ascii="Times New Roman" w:hAnsi="Times New Roman"/>
                <w:sz w:val="24"/>
                <w:szCs w:val="24"/>
              </w:rPr>
              <w:t xml:space="preserve"> </w:t>
            </w:r>
            <w:r w:rsidRPr="00E96C6A">
              <w:rPr>
                <w:rFonts w:ascii="Times New Roman" w:hAnsi="Times New Roman"/>
                <w:sz w:val="24"/>
                <w:szCs w:val="24"/>
              </w:rPr>
              <w:t xml:space="preserve">решать </w:t>
            </w:r>
            <w:proofErr w:type="spellStart"/>
            <w:r w:rsidR="00225AF7">
              <w:rPr>
                <w:rFonts w:ascii="Times New Roman" w:hAnsi="Times New Roman"/>
                <w:sz w:val="24"/>
                <w:szCs w:val="24"/>
              </w:rPr>
              <w:t>ф</w:t>
            </w:r>
            <w:r w:rsidRPr="00E96C6A">
              <w:rPr>
                <w:rFonts w:ascii="Times New Roman" w:hAnsi="Times New Roman"/>
                <w:sz w:val="24"/>
                <w:szCs w:val="24"/>
              </w:rPr>
              <w:t>изичес</w:t>
            </w:r>
            <w:proofErr w:type="spellEnd"/>
            <w:r w:rsidR="00225AF7">
              <w:rPr>
                <w:rFonts w:ascii="Times New Roman" w:hAnsi="Times New Roman"/>
                <w:sz w:val="24"/>
                <w:szCs w:val="24"/>
              </w:rPr>
              <w:t>-</w:t>
            </w:r>
          </w:p>
          <w:p w:rsidR="00DC1B79" w:rsidRPr="00E96C6A" w:rsidRDefault="00DC1B79" w:rsidP="00225AF7">
            <w:pPr>
              <w:pStyle w:val="a4"/>
              <w:snapToGrid w:val="0"/>
              <w:jc w:val="both"/>
              <w:rPr>
                <w:rFonts w:ascii="Times New Roman" w:hAnsi="Times New Roman"/>
                <w:sz w:val="24"/>
                <w:szCs w:val="24"/>
              </w:rPr>
            </w:pPr>
            <w:proofErr w:type="gramStart"/>
            <w:r w:rsidRPr="00E96C6A">
              <w:rPr>
                <w:rFonts w:ascii="Times New Roman" w:hAnsi="Times New Roman"/>
                <w:sz w:val="24"/>
                <w:szCs w:val="24"/>
              </w:rPr>
              <w:t>кие</w:t>
            </w:r>
            <w:proofErr w:type="gramEnd"/>
            <w:r w:rsidRPr="00E96C6A">
              <w:rPr>
                <w:rFonts w:ascii="Times New Roman" w:hAnsi="Times New Roman"/>
                <w:sz w:val="24"/>
                <w:szCs w:val="24"/>
              </w:rPr>
              <w:t xml:space="preserve"> задачи </w:t>
            </w:r>
            <w:r>
              <w:rPr>
                <w:rFonts w:ascii="Times New Roman" w:hAnsi="Times New Roman"/>
                <w:sz w:val="24"/>
                <w:szCs w:val="24"/>
              </w:rPr>
              <w:t xml:space="preserve">на </w:t>
            </w:r>
            <w:r w:rsidR="00225AF7">
              <w:rPr>
                <w:rFonts w:ascii="Times New Roman" w:hAnsi="Times New Roman"/>
                <w:sz w:val="24"/>
                <w:szCs w:val="24"/>
              </w:rPr>
              <w:t>п</w:t>
            </w:r>
            <w:r>
              <w:rPr>
                <w:rFonts w:ascii="Times New Roman" w:hAnsi="Times New Roman"/>
                <w:sz w:val="24"/>
                <w:szCs w:val="24"/>
              </w:rPr>
              <w:t>рименение полученных знаний.</w:t>
            </w:r>
          </w:p>
        </w:tc>
        <w:tc>
          <w:tcPr>
            <w:tcW w:w="2127" w:type="dxa"/>
            <w:gridSpan w:val="2"/>
          </w:tcPr>
          <w:p w:rsidR="00DC1B79" w:rsidRPr="00E96C6A"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 xml:space="preserve">формирование эффективных групповых обсуждений, </w:t>
            </w:r>
          </w:p>
        </w:tc>
        <w:tc>
          <w:tcPr>
            <w:tcW w:w="2126" w:type="dxa"/>
            <w:gridSpan w:val="2"/>
          </w:tcPr>
          <w:p w:rsidR="00DC1B79" w:rsidRPr="00E96C6A"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развитие внимательности собранности и аккуратности</w:t>
            </w:r>
          </w:p>
          <w:p w:rsidR="00225AF7" w:rsidRDefault="00DC1B79" w:rsidP="00225AF7">
            <w:pPr>
              <w:pStyle w:val="a4"/>
              <w:jc w:val="both"/>
              <w:rPr>
                <w:rFonts w:ascii="Times New Roman" w:hAnsi="Times New Roman"/>
                <w:sz w:val="24"/>
                <w:szCs w:val="24"/>
              </w:rPr>
            </w:pPr>
            <w:r w:rsidRPr="00E96C6A">
              <w:rPr>
                <w:rFonts w:ascii="Times New Roman" w:hAnsi="Times New Roman"/>
                <w:sz w:val="24"/>
                <w:szCs w:val="24"/>
              </w:rPr>
              <w:t xml:space="preserve">развитие </w:t>
            </w:r>
            <w:proofErr w:type="spellStart"/>
            <w:r w:rsidRPr="00E96C6A">
              <w:rPr>
                <w:rFonts w:ascii="Times New Roman" w:hAnsi="Times New Roman"/>
                <w:sz w:val="24"/>
                <w:szCs w:val="24"/>
              </w:rPr>
              <w:t>межпред</w:t>
            </w:r>
            <w:proofErr w:type="spellEnd"/>
            <w:r w:rsidR="00225AF7">
              <w:rPr>
                <w:rFonts w:ascii="Times New Roman" w:hAnsi="Times New Roman"/>
                <w:sz w:val="24"/>
                <w:szCs w:val="24"/>
              </w:rPr>
              <w:t>-</w:t>
            </w:r>
          </w:p>
          <w:p w:rsidR="00DC1B79" w:rsidRPr="00E96C6A" w:rsidRDefault="00DC1B79" w:rsidP="00225AF7">
            <w:pPr>
              <w:pStyle w:val="a4"/>
              <w:jc w:val="both"/>
              <w:rPr>
                <w:rFonts w:ascii="Times New Roman" w:hAnsi="Times New Roman"/>
                <w:sz w:val="24"/>
                <w:szCs w:val="24"/>
              </w:rPr>
            </w:pPr>
            <w:proofErr w:type="spellStart"/>
            <w:r w:rsidRPr="00E96C6A">
              <w:rPr>
                <w:rFonts w:ascii="Times New Roman" w:hAnsi="Times New Roman"/>
                <w:sz w:val="24"/>
                <w:szCs w:val="24"/>
              </w:rPr>
              <w:t>метных</w:t>
            </w:r>
            <w:proofErr w:type="spellEnd"/>
            <w:r w:rsidRPr="00E96C6A">
              <w:rPr>
                <w:rFonts w:ascii="Times New Roman" w:hAnsi="Times New Roman"/>
                <w:sz w:val="24"/>
                <w:szCs w:val="24"/>
              </w:rPr>
              <w:t xml:space="preserve"> связей</w:t>
            </w:r>
            <w:r w:rsidR="00225AF7">
              <w:rPr>
                <w:rFonts w:ascii="Times New Roman" w:hAnsi="Times New Roman"/>
                <w:sz w:val="24"/>
                <w:szCs w:val="24"/>
              </w:rPr>
              <w:t xml:space="preserve"> </w:t>
            </w:r>
            <w:r w:rsidRPr="00E96C6A">
              <w:rPr>
                <w:rFonts w:ascii="Times New Roman" w:hAnsi="Times New Roman"/>
                <w:sz w:val="24"/>
                <w:szCs w:val="24"/>
              </w:rPr>
              <w:t>формирование умения определения одной характеристики движения через другие</w:t>
            </w:r>
            <w:r>
              <w:rPr>
                <w:rFonts w:ascii="Times New Roman" w:hAnsi="Times New Roman"/>
                <w:sz w:val="24"/>
                <w:szCs w:val="24"/>
              </w:rPr>
              <w:t>.</w:t>
            </w:r>
          </w:p>
        </w:tc>
        <w:tc>
          <w:tcPr>
            <w:tcW w:w="2398" w:type="dxa"/>
            <w:gridSpan w:val="5"/>
          </w:tcPr>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Определять путь, пройденный за данный промежуток времени, и скорость тела по графику зависимости пути равномерного движения от времени</w:t>
            </w:r>
            <w:r>
              <w:rPr>
                <w:rFonts w:ascii="Times New Roman" w:hAnsi="Times New Roman"/>
                <w:sz w:val="24"/>
                <w:szCs w:val="24"/>
              </w:rPr>
              <w:t>.</w:t>
            </w:r>
          </w:p>
        </w:tc>
        <w:tc>
          <w:tcPr>
            <w:tcW w:w="720" w:type="dxa"/>
            <w:gridSpan w:val="5"/>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34" w:type="dxa"/>
            <w:gridSpan w:val="3"/>
          </w:tcPr>
          <w:p w:rsidR="00DC1B79" w:rsidRPr="00E96C6A" w:rsidRDefault="00DC1B79" w:rsidP="002A0702">
            <w:pPr>
              <w:spacing w:after="0" w:line="240" w:lineRule="auto"/>
              <w:ind w:right="-178"/>
              <w:rPr>
                <w:rFonts w:ascii="Times New Roman" w:hAnsi="Times New Roman" w:cs="Times New Roman"/>
                <w:sz w:val="24"/>
                <w:szCs w:val="24"/>
              </w:rPr>
            </w:pPr>
            <w:r>
              <w:rPr>
                <w:rFonts w:ascii="Times New Roman" w:hAnsi="Times New Roman" w:cs="Times New Roman"/>
                <w:sz w:val="24"/>
                <w:szCs w:val="24"/>
              </w:rPr>
              <w:t>§16, в</w:t>
            </w:r>
            <w:r>
              <w:rPr>
                <w:rFonts w:ascii="Times New Roman" w:hAnsi="Times New Roman" w:cs="Times New Roman"/>
                <w:sz w:val="24"/>
                <w:szCs w:val="24"/>
              </w:rPr>
              <w:t>о</w:t>
            </w:r>
            <w:r>
              <w:rPr>
                <w:rFonts w:ascii="Times New Roman" w:hAnsi="Times New Roman" w:cs="Times New Roman"/>
                <w:sz w:val="24"/>
                <w:szCs w:val="24"/>
              </w:rPr>
              <w:t>прос</w:t>
            </w:r>
            <w:r w:rsidRPr="00E96C6A">
              <w:rPr>
                <w:rFonts w:ascii="Times New Roman" w:hAnsi="Times New Roman" w:cs="Times New Roman"/>
                <w:sz w:val="24"/>
                <w:szCs w:val="24"/>
              </w:rPr>
              <w:t>ы,</w:t>
            </w:r>
          </w:p>
          <w:p w:rsidR="00DC1B79" w:rsidRPr="00E96C6A" w:rsidRDefault="00DC1B79" w:rsidP="002A0702">
            <w:pPr>
              <w:pStyle w:val="a4"/>
              <w:ind w:right="-178"/>
              <w:rPr>
                <w:rFonts w:ascii="Times New Roman" w:hAnsi="Times New Roman"/>
                <w:sz w:val="24"/>
                <w:szCs w:val="24"/>
              </w:rPr>
            </w:pPr>
            <w:r w:rsidRPr="00E96C6A">
              <w:rPr>
                <w:rFonts w:ascii="Times New Roman" w:hAnsi="Times New Roman"/>
                <w:sz w:val="24"/>
                <w:szCs w:val="24"/>
              </w:rPr>
              <w:t xml:space="preserve"> упр.1-3, с.39</w:t>
            </w:r>
          </w:p>
        </w:tc>
      </w:tr>
      <w:tr w:rsidR="00DC1B79" w:rsidRPr="00E96C6A" w:rsidTr="00417371">
        <w:trPr>
          <w:gridAfter w:val="1"/>
          <w:wAfter w:w="426" w:type="dxa"/>
          <w:trHeight w:val="2791"/>
        </w:trPr>
        <w:tc>
          <w:tcPr>
            <w:tcW w:w="532" w:type="dxa"/>
          </w:tcPr>
          <w:p w:rsidR="00DC1B79" w:rsidRPr="00A65B0C" w:rsidRDefault="00DC1B79" w:rsidP="002A0702">
            <w:pPr>
              <w:pStyle w:val="a4"/>
              <w:rPr>
                <w:rFonts w:ascii="Times New Roman" w:hAnsi="Times New Roman"/>
              </w:rPr>
            </w:pPr>
            <w:r w:rsidRPr="00A65B0C">
              <w:rPr>
                <w:rFonts w:ascii="Times New Roman" w:hAnsi="Times New Roman"/>
              </w:rPr>
              <w:t>13/4.</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Решение задач.</w:t>
            </w:r>
          </w:p>
        </w:tc>
        <w:tc>
          <w:tcPr>
            <w:tcW w:w="2458" w:type="dxa"/>
            <w:gridSpan w:val="7"/>
          </w:tcPr>
          <w:p w:rsidR="00DC1B79" w:rsidRPr="00E96C6A" w:rsidRDefault="00DC1B79" w:rsidP="002A0702">
            <w:pPr>
              <w:pStyle w:val="a4"/>
              <w:rPr>
                <w:rFonts w:ascii="Times New Roman" w:hAnsi="Times New Roman"/>
                <w:sz w:val="24"/>
                <w:szCs w:val="24"/>
              </w:rPr>
            </w:pPr>
          </w:p>
        </w:tc>
        <w:tc>
          <w:tcPr>
            <w:tcW w:w="2127" w:type="dxa"/>
            <w:gridSpan w:val="2"/>
          </w:tcPr>
          <w:p w:rsidR="00DC1B79" w:rsidRPr="00E96C6A"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развитие умения выражать свои мысли и способности выслушивать собеседника, понимать его точку зрения</w:t>
            </w:r>
          </w:p>
        </w:tc>
        <w:tc>
          <w:tcPr>
            <w:tcW w:w="2126" w:type="dxa"/>
            <w:gridSpan w:val="2"/>
          </w:tcPr>
          <w:p w:rsidR="00DC1B79" w:rsidRPr="00E96C6A"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формировать умение наблюдать и характеризовать физические явления, логически мыслить</w:t>
            </w:r>
          </w:p>
        </w:tc>
        <w:tc>
          <w:tcPr>
            <w:tcW w:w="2398" w:type="dxa"/>
            <w:gridSpan w:val="5"/>
          </w:tcPr>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Рассчитывать путь и скорость тела при равномерном прямолинейном движении. Представлять результаты измерений и вычислений в виде таблиц и графиков</w:t>
            </w:r>
            <w:r>
              <w:rPr>
                <w:rFonts w:ascii="Times New Roman" w:hAnsi="Times New Roman"/>
                <w:sz w:val="24"/>
                <w:szCs w:val="24"/>
              </w:rPr>
              <w:t>.</w:t>
            </w:r>
          </w:p>
        </w:tc>
        <w:tc>
          <w:tcPr>
            <w:tcW w:w="720" w:type="dxa"/>
            <w:gridSpan w:val="5"/>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34" w:type="dxa"/>
            <w:gridSpan w:val="3"/>
          </w:tcPr>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№№113</w:t>
            </w:r>
          </w:p>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128,130</w:t>
            </w:r>
          </w:p>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(Л).</w:t>
            </w:r>
          </w:p>
          <w:p w:rsidR="00DC1B79" w:rsidRDefault="00DC1B79" w:rsidP="002A0702">
            <w:pPr>
              <w:spacing w:line="240" w:lineRule="auto"/>
              <w:rPr>
                <w:rFonts w:ascii="Times New Roman" w:hAnsi="Times New Roman" w:cs="Times New Roman"/>
                <w:sz w:val="24"/>
                <w:szCs w:val="24"/>
              </w:rPr>
            </w:pPr>
          </w:p>
          <w:p w:rsidR="00DC1B79" w:rsidRDefault="00DC1B79" w:rsidP="002A0702">
            <w:pPr>
              <w:spacing w:line="240" w:lineRule="auto"/>
              <w:rPr>
                <w:rFonts w:ascii="Times New Roman" w:hAnsi="Times New Roman" w:cs="Times New Roman"/>
                <w:sz w:val="24"/>
                <w:szCs w:val="24"/>
              </w:rPr>
            </w:pPr>
          </w:p>
          <w:p w:rsidR="00DC1B79" w:rsidRDefault="00DC1B79" w:rsidP="002A0702">
            <w:pPr>
              <w:spacing w:line="240" w:lineRule="auto"/>
              <w:rPr>
                <w:rFonts w:ascii="Times New Roman" w:hAnsi="Times New Roman" w:cs="Times New Roman"/>
                <w:sz w:val="24"/>
                <w:szCs w:val="24"/>
              </w:rPr>
            </w:pPr>
          </w:p>
          <w:p w:rsidR="00DC1B79" w:rsidRPr="00E96C6A" w:rsidRDefault="00DC1B79" w:rsidP="002A0702">
            <w:pPr>
              <w:spacing w:line="240" w:lineRule="auto"/>
              <w:rPr>
                <w:rFonts w:ascii="Times New Roman" w:hAnsi="Times New Roman" w:cs="Times New Roman"/>
                <w:sz w:val="24"/>
                <w:szCs w:val="24"/>
              </w:rPr>
            </w:pPr>
          </w:p>
        </w:tc>
      </w:tr>
      <w:tr w:rsidR="00DC1B79" w:rsidRPr="00E96C6A" w:rsidTr="00417371">
        <w:trPr>
          <w:gridAfter w:val="1"/>
          <w:wAfter w:w="426" w:type="dxa"/>
          <w:trHeight w:val="407"/>
        </w:trPr>
        <w:tc>
          <w:tcPr>
            <w:tcW w:w="16161" w:type="dxa"/>
            <w:gridSpan w:val="30"/>
          </w:tcPr>
          <w:p w:rsidR="00DC1B79" w:rsidRPr="007D27AA" w:rsidRDefault="00DC1B79" w:rsidP="002A0702">
            <w:pPr>
              <w:spacing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Тема: Динамика.(40 часов)</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rPr>
            </w:pPr>
            <w:r>
              <w:rPr>
                <w:rFonts w:ascii="Times New Roman" w:hAnsi="Times New Roman"/>
              </w:rPr>
              <w:t>14/1</w:t>
            </w:r>
            <w:r w:rsidRPr="00A65B0C">
              <w:rPr>
                <w:rFonts w:ascii="Times New Roman" w:hAnsi="Times New Roman"/>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97" w:type="dxa"/>
            <w:gridSpan w:val="4"/>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Инерция.</w:t>
            </w:r>
          </w:p>
        </w:tc>
        <w:tc>
          <w:tcPr>
            <w:tcW w:w="2432" w:type="dxa"/>
            <w:gridSpan w:val="5"/>
          </w:tcPr>
          <w:p w:rsidR="00DC1B79" w:rsidRPr="00E96C6A" w:rsidRDefault="00DC1B79" w:rsidP="00225AF7">
            <w:pPr>
              <w:pStyle w:val="a4"/>
              <w:snapToGrid w:val="0"/>
              <w:jc w:val="both"/>
              <w:rPr>
                <w:rFonts w:ascii="Times New Roman" w:hAnsi="Times New Roman"/>
                <w:sz w:val="24"/>
                <w:szCs w:val="24"/>
              </w:rPr>
            </w:pPr>
            <w:r>
              <w:rPr>
                <w:rFonts w:ascii="Times New Roman" w:hAnsi="Times New Roman"/>
                <w:sz w:val="24"/>
                <w:szCs w:val="24"/>
              </w:rPr>
              <w:t>действие другого тела</w:t>
            </w:r>
            <w:r w:rsidR="00225AF7">
              <w:rPr>
                <w:rFonts w:ascii="Times New Roman" w:hAnsi="Times New Roman"/>
                <w:sz w:val="24"/>
                <w:szCs w:val="24"/>
              </w:rPr>
              <w:t xml:space="preserve">, </w:t>
            </w:r>
            <w:r w:rsidRPr="00E96C6A">
              <w:rPr>
                <w:rFonts w:ascii="Times New Roman" w:hAnsi="Times New Roman"/>
                <w:sz w:val="24"/>
                <w:szCs w:val="24"/>
              </w:rPr>
              <w:t>инерция</w:t>
            </w:r>
            <w:r w:rsidR="00225AF7">
              <w:rPr>
                <w:rFonts w:ascii="Times New Roman" w:hAnsi="Times New Roman"/>
                <w:sz w:val="24"/>
                <w:szCs w:val="24"/>
              </w:rPr>
              <w:t>,</w:t>
            </w:r>
          </w:p>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Г. Галилей</w:t>
            </w:r>
            <w:r w:rsidR="00225AF7">
              <w:rPr>
                <w:rFonts w:ascii="Times New Roman" w:hAnsi="Times New Roman"/>
                <w:sz w:val="24"/>
                <w:szCs w:val="24"/>
              </w:rPr>
              <w:t>;</w:t>
            </w:r>
          </w:p>
          <w:p w:rsidR="00225AF7"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 xml:space="preserve">умения применять теоретические </w:t>
            </w:r>
            <w:proofErr w:type="spellStart"/>
            <w:r w:rsidRPr="00E96C6A">
              <w:rPr>
                <w:rFonts w:ascii="Times New Roman" w:hAnsi="Times New Roman"/>
                <w:sz w:val="24"/>
                <w:szCs w:val="24"/>
              </w:rPr>
              <w:t>зна</w:t>
            </w:r>
            <w:proofErr w:type="spellEnd"/>
            <w:r w:rsidR="00225AF7">
              <w:rPr>
                <w:rFonts w:ascii="Times New Roman" w:hAnsi="Times New Roman"/>
                <w:sz w:val="24"/>
                <w:szCs w:val="24"/>
              </w:rPr>
              <w:t>-</w:t>
            </w:r>
          </w:p>
          <w:p w:rsidR="00DC1B79" w:rsidRPr="00E96C6A" w:rsidRDefault="00DC1B79" w:rsidP="00225AF7">
            <w:pPr>
              <w:pStyle w:val="a4"/>
              <w:snapToGrid w:val="0"/>
              <w:jc w:val="both"/>
              <w:rPr>
                <w:rFonts w:ascii="Times New Roman" w:hAnsi="Times New Roman"/>
                <w:sz w:val="24"/>
                <w:szCs w:val="24"/>
              </w:rPr>
            </w:pPr>
            <w:proofErr w:type="spellStart"/>
            <w:r w:rsidRPr="00E96C6A">
              <w:rPr>
                <w:rFonts w:ascii="Times New Roman" w:hAnsi="Times New Roman"/>
                <w:sz w:val="24"/>
                <w:szCs w:val="24"/>
              </w:rPr>
              <w:t>ния</w:t>
            </w:r>
            <w:proofErr w:type="spellEnd"/>
            <w:r w:rsidRPr="00E96C6A">
              <w:rPr>
                <w:rFonts w:ascii="Times New Roman" w:hAnsi="Times New Roman"/>
                <w:sz w:val="24"/>
                <w:szCs w:val="24"/>
              </w:rPr>
              <w:t xml:space="preserve"> по физике на практике, решать физические </w:t>
            </w:r>
            <w:r>
              <w:rPr>
                <w:rFonts w:ascii="Times New Roman" w:hAnsi="Times New Roman"/>
                <w:sz w:val="24"/>
                <w:szCs w:val="24"/>
              </w:rPr>
              <w:t>задачи на применение полученных</w:t>
            </w:r>
            <w:r w:rsidR="00225AF7">
              <w:rPr>
                <w:rFonts w:ascii="Times New Roman" w:hAnsi="Times New Roman"/>
                <w:sz w:val="24"/>
                <w:szCs w:val="24"/>
              </w:rPr>
              <w:t xml:space="preserve"> з</w:t>
            </w:r>
            <w:r w:rsidRPr="00E96C6A">
              <w:rPr>
                <w:rFonts w:ascii="Times New Roman" w:hAnsi="Times New Roman"/>
                <w:sz w:val="24"/>
                <w:szCs w:val="24"/>
              </w:rPr>
              <w:t>наний;</w:t>
            </w:r>
          </w:p>
          <w:p w:rsidR="00225AF7" w:rsidRDefault="00DC1B79" w:rsidP="00225AF7">
            <w:pPr>
              <w:pStyle w:val="a4"/>
              <w:jc w:val="both"/>
              <w:rPr>
                <w:rFonts w:ascii="Times New Roman" w:hAnsi="Times New Roman"/>
                <w:sz w:val="24"/>
                <w:szCs w:val="24"/>
              </w:rPr>
            </w:pPr>
            <w:r w:rsidRPr="00E96C6A">
              <w:rPr>
                <w:rFonts w:ascii="Times New Roman" w:hAnsi="Times New Roman"/>
                <w:sz w:val="24"/>
                <w:szCs w:val="24"/>
              </w:rPr>
              <w:t xml:space="preserve">формирование </w:t>
            </w:r>
            <w:proofErr w:type="gramStart"/>
            <w:r w:rsidRPr="00E96C6A">
              <w:rPr>
                <w:rFonts w:ascii="Times New Roman" w:hAnsi="Times New Roman"/>
                <w:sz w:val="24"/>
                <w:szCs w:val="24"/>
              </w:rPr>
              <w:t>ценностных</w:t>
            </w:r>
            <w:proofErr w:type="gramEnd"/>
            <w:r w:rsidRPr="00E96C6A">
              <w:rPr>
                <w:rFonts w:ascii="Times New Roman" w:hAnsi="Times New Roman"/>
                <w:sz w:val="24"/>
                <w:szCs w:val="24"/>
              </w:rPr>
              <w:t xml:space="preserve"> </w:t>
            </w:r>
            <w:proofErr w:type="spellStart"/>
            <w:r w:rsidRPr="00E96C6A">
              <w:rPr>
                <w:rFonts w:ascii="Times New Roman" w:hAnsi="Times New Roman"/>
                <w:sz w:val="24"/>
                <w:szCs w:val="24"/>
              </w:rPr>
              <w:t>отноше</w:t>
            </w:r>
            <w:proofErr w:type="spellEnd"/>
            <w:r w:rsidR="00225AF7">
              <w:rPr>
                <w:rFonts w:ascii="Times New Roman" w:hAnsi="Times New Roman"/>
                <w:sz w:val="24"/>
                <w:szCs w:val="24"/>
              </w:rPr>
              <w:t>-</w:t>
            </w:r>
          </w:p>
          <w:p w:rsidR="00225AF7" w:rsidRDefault="00DC1B79" w:rsidP="00225AF7">
            <w:pPr>
              <w:pStyle w:val="a4"/>
              <w:jc w:val="both"/>
              <w:rPr>
                <w:rFonts w:ascii="Times New Roman" w:hAnsi="Times New Roman"/>
                <w:sz w:val="24"/>
                <w:szCs w:val="24"/>
              </w:rPr>
            </w:pPr>
            <w:proofErr w:type="spellStart"/>
            <w:r w:rsidRPr="00E96C6A">
              <w:rPr>
                <w:rFonts w:ascii="Times New Roman" w:hAnsi="Times New Roman"/>
                <w:sz w:val="24"/>
                <w:szCs w:val="24"/>
              </w:rPr>
              <w:lastRenderedPageBreak/>
              <w:t>ний</w:t>
            </w:r>
            <w:proofErr w:type="spellEnd"/>
            <w:r w:rsidRPr="00E96C6A">
              <w:rPr>
                <w:rFonts w:ascii="Times New Roman" w:hAnsi="Times New Roman"/>
                <w:sz w:val="24"/>
                <w:szCs w:val="24"/>
              </w:rPr>
              <w:t xml:space="preserve"> друг к другу, учителю, авторам открытий, </w:t>
            </w:r>
            <w:proofErr w:type="spellStart"/>
            <w:r w:rsidRPr="00E96C6A">
              <w:rPr>
                <w:rFonts w:ascii="Times New Roman" w:hAnsi="Times New Roman"/>
                <w:sz w:val="24"/>
                <w:szCs w:val="24"/>
              </w:rPr>
              <w:t>результа</w:t>
            </w:r>
            <w:proofErr w:type="spellEnd"/>
            <w:r w:rsidR="00225AF7">
              <w:rPr>
                <w:rFonts w:ascii="Times New Roman" w:hAnsi="Times New Roman"/>
                <w:sz w:val="24"/>
                <w:szCs w:val="24"/>
              </w:rPr>
              <w:t>-</w:t>
            </w:r>
          </w:p>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там обучения.</w:t>
            </w:r>
          </w:p>
        </w:tc>
        <w:tc>
          <w:tcPr>
            <w:tcW w:w="2127" w:type="dxa"/>
            <w:gridSpan w:val="2"/>
          </w:tcPr>
          <w:p w:rsidR="00DC1B79" w:rsidRPr="00E96C6A"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lastRenderedPageBreak/>
              <w:t>развитие умения выражать свои мысли и способности выслушивать собеседника, понимать его точку зрения</w:t>
            </w:r>
          </w:p>
        </w:tc>
        <w:tc>
          <w:tcPr>
            <w:tcW w:w="2126" w:type="dxa"/>
            <w:gridSpan w:val="2"/>
          </w:tcPr>
          <w:p w:rsidR="00DC1B79" w:rsidRPr="00E96C6A" w:rsidRDefault="00DC1B79" w:rsidP="00225AF7">
            <w:pPr>
              <w:pStyle w:val="a4"/>
              <w:snapToGrid w:val="0"/>
              <w:jc w:val="both"/>
              <w:rPr>
                <w:rFonts w:ascii="Times New Roman" w:hAnsi="Times New Roman"/>
                <w:sz w:val="24"/>
                <w:szCs w:val="24"/>
              </w:rPr>
            </w:pPr>
            <w:r w:rsidRPr="00E96C6A">
              <w:rPr>
                <w:rFonts w:ascii="Times New Roman" w:hAnsi="Times New Roman"/>
                <w:sz w:val="24"/>
                <w:szCs w:val="24"/>
              </w:rPr>
              <w:t>формировать умение наблюдать и характеризовать физические явления, логически мыслить</w:t>
            </w:r>
          </w:p>
        </w:tc>
        <w:tc>
          <w:tcPr>
            <w:tcW w:w="2398" w:type="dxa"/>
            <w:gridSpan w:val="5"/>
          </w:tcPr>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Анализировать действие тел друг на друга; объяснять связь между массой тела и скоростью.</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ind w:right="-178"/>
              <w:rPr>
                <w:rFonts w:ascii="Times New Roman" w:hAnsi="Times New Roman" w:cs="Times New Roman"/>
                <w:sz w:val="24"/>
                <w:szCs w:val="24"/>
              </w:rPr>
            </w:pPr>
            <w:r w:rsidRPr="00E96C6A">
              <w:rPr>
                <w:rFonts w:ascii="Times New Roman" w:hAnsi="Times New Roman" w:cs="Times New Roman"/>
                <w:sz w:val="24"/>
                <w:szCs w:val="24"/>
              </w:rPr>
              <w:t>§17,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w:t>
            </w:r>
          </w:p>
        </w:tc>
      </w:tr>
      <w:tr w:rsidR="00DC1B79" w:rsidRPr="00E96C6A" w:rsidTr="00417371">
        <w:trPr>
          <w:gridAfter w:val="1"/>
          <w:wAfter w:w="426" w:type="dxa"/>
          <w:trHeight w:val="5366"/>
        </w:trPr>
        <w:tc>
          <w:tcPr>
            <w:tcW w:w="532" w:type="dxa"/>
          </w:tcPr>
          <w:p w:rsidR="00DC1B79" w:rsidRPr="00A65B0C" w:rsidRDefault="00DC1B79" w:rsidP="002A0702">
            <w:pPr>
              <w:pStyle w:val="a4"/>
              <w:rPr>
                <w:rFonts w:ascii="Times New Roman" w:hAnsi="Times New Roman"/>
              </w:rPr>
            </w:pPr>
            <w:r>
              <w:rPr>
                <w:rFonts w:ascii="Times New Roman" w:hAnsi="Times New Roman"/>
              </w:rPr>
              <w:lastRenderedPageBreak/>
              <w:t>15/2</w:t>
            </w:r>
            <w:r w:rsidRPr="00A65B0C">
              <w:rPr>
                <w:rFonts w:ascii="Times New Roman" w:hAnsi="Times New Roman"/>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Взаимодействие тел. Масса.</w:t>
            </w:r>
          </w:p>
        </w:tc>
        <w:tc>
          <w:tcPr>
            <w:tcW w:w="2458" w:type="dxa"/>
            <w:gridSpan w:val="7"/>
          </w:tcPr>
          <w:p w:rsidR="00DC1B79" w:rsidRPr="00225AF7" w:rsidRDefault="00DC1B79" w:rsidP="00225AF7">
            <w:pPr>
              <w:pStyle w:val="a4"/>
              <w:snapToGrid w:val="0"/>
              <w:jc w:val="both"/>
              <w:rPr>
                <w:rFonts w:ascii="Times New Roman" w:hAnsi="Times New Roman"/>
                <w:sz w:val="24"/>
                <w:szCs w:val="24"/>
              </w:rPr>
            </w:pPr>
            <w:r w:rsidRPr="00225AF7">
              <w:rPr>
                <w:rFonts w:ascii="Times New Roman" w:hAnsi="Times New Roman"/>
                <w:sz w:val="24"/>
                <w:szCs w:val="24"/>
              </w:rPr>
              <w:t>взаимодействие</w:t>
            </w:r>
          </w:p>
          <w:p w:rsidR="00DC1B79" w:rsidRPr="00225AF7" w:rsidRDefault="00DC1B79" w:rsidP="00225AF7">
            <w:pPr>
              <w:pStyle w:val="a4"/>
              <w:jc w:val="both"/>
              <w:rPr>
                <w:rFonts w:ascii="Times New Roman" w:hAnsi="Times New Roman"/>
                <w:sz w:val="24"/>
                <w:szCs w:val="24"/>
              </w:rPr>
            </w:pPr>
            <w:r w:rsidRPr="00225AF7">
              <w:rPr>
                <w:rFonts w:ascii="Times New Roman" w:hAnsi="Times New Roman"/>
                <w:sz w:val="24"/>
                <w:szCs w:val="24"/>
              </w:rPr>
              <w:t>изменение скорости</w:t>
            </w:r>
          </w:p>
          <w:p w:rsidR="00DC1B79" w:rsidRPr="00225AF7" w:rsidRDefault="00DC1B79" w:rsidP="00225AF7">
            <w:pPr>
              <w:pStyle w:val="a4"/>
              <w:snapToGrid w:val="0"/>
              <w:jc w:val="both"/>
              <w:rPr>
                <w:rFonts w:ascii="Times New Roman" w:hAnsi="Times New Roman"/>
                <w:sz w:val="24"/>
                <w:szCs w:val="24"/>
              </w:rPr>
            </w:pPr>
            <w:r w:rsidRPr="00225AF7">
              <w:rPr>
                <w:rFonts w:ascii="Times New Roman" w:hAnsi="Times New Roman"/>
                <w:sz w:val="24"/>
                <w:szCs w:val="24"/>
              </w:rPr>
              <w:t>формирование умения выделять взаимодействие среди механических явлений;</w:t>
            </w:r>
          </w:p>
          <w:p w:rsidR="00DC1B79" w:rsidRPr="00225AF7" w:rsidRDefault="00DC1B79" w:rsidP="00225AF7">
            <w:pPr>
              <w:pStyle w:val="a4"/>
              <w:jc w:val="both"/>
              <w:rPr>
                <w:rFonts w:ascii="Times New Roman" w:hAnsi="Times New Roman"/>
                <w:sz w:val="24"/>
                <w:szCs w:val="24"/>
              </w:rPr>
            </w:pPr>
            <w:r w:rsidRPr="00225AF7">
              <w:rPr>
                <w:rFonts w:ascii="Times New Roman" w:hAnsi="Times New Roman"/>
                <w:sz w:val="24"/>
                <w:szCs w:val="24"/>
              </w:rPr>
              <w:t>объяснять явления природы и техники с помощью взаимодействия тел</w:t>
            </w:r>
          </w:p>
          <w:p w:rsidR="00DC1B79" w:rsidRPr="00225AF7" w:rsidRDefault="00DC1B79" w:rsidP="00225AF7">
            <w:pPr>
              <w:pStyle w:val="a4"/>
              <w:jc w:val="both"/>
              <w:rPr>
                <w:rFonts w:ascii="Times New Roman" w:hAnsi="Times New Roman"/>
                <w:sz w:val="24"/>
                <w:szCs w:val="24"/>
              </w:rPr>
            </w:pPr>
            <w:r w:rsidRPr="00225AF7">
              <w:rPr>
                <w:rFonts w:ascii="Times New Roman" w:hAnsi="Times New Roman"/>
                <w:sz w:val="24"/>
                <w:szCs w:val="24"/>
              </w:rPr>
              <w:t>более инертно</w:t>
            </w:r>
            <w:r w:rsidR="00225AF7">
              <w:rPr>
                <w:rFonts w:ascii="Times New Roman" w:hAnsi="Times New Roman"/>
                <w:sz w:val="24"/>
                <w:szCs w:val="24"/>
              </w:rPr>
              <w:t>,</w:t>
            </w:r>
          </w:p>
          <w:p w:rsidR="00DC1B79" w:rsidRPr="00225AF7" w:rsidRDefault="00DC1B79" w:rsidP="00225AF7">
            <w:pPr>
              <w:pStyle w:val="a4"/>
              <w:jc w:val="both"/>
              <w:rPr>
                <w:rFonts w:ascii="Times New Roman" w:hAnsi="Times New Roman"/>
                <w:sz w:val="24"/>
                <w:szCs w:val="24"/>
              </w:rPr>
            </w:pPr>
            <w:r w:rsidRPr="00225AF7">
              <w:rPr>
                <w:rFonts w:ascii="Times New Roman" w:hAnsi="Times New Roman"/>
                <w:sz w:val="24"/>
                <w:szCs w:val="24"/>
              </w:rPr>
              <w:t>менее инертно</w:t>
            </w:r>
            <w:r w:rsidR="00225AF7">
              <w:rPr>
                <w:rFonts w:ascii="Times New Roman" w:hAnsi="Times New Roman"/>
                <w:sz w:val="24"/>
                <w:szCs w:val="24"/>
              </w:rPr>
              <w:t>,</w:t>
            </w:r>
          </w:p>
          <w:p w:rsidR="00DC1B79" w:rsidRPr="00225AF7" w:rsidRDefault="00DC1B79" w:rsidP="00225AF7">
            <w:pPr>
              <w:pStyle w:val="a4"/>
              <w:jc w:val="both"/>
              <w:rPr>
                <w:rFonts w:ascii="Times New Roman" w:hAnsi="Times New Roman"/>
                <w:sz w:val="24"/>
                <w:szCs w:val="24"/>
              </w:rPr>
            </w:pPr>
            <w:r w:rsidRPr="00225AF7">
              <w:rPr>
                <w:rFonts w:ascii="Times New Roman" w:hAnsi="Times New Roman"/>
                <w:sz w:val="24"/>
                <w:szCs w:val="24"/>
              </w:rPr>
              <w:t>инертность</w:t>
            </w:r>
            <w:r w:rsidR="00225AF7">
              <w:rPr>
                <w:rFonts w:ascii="Times New Roman" w:hAnsi="Times New Roman"/>
                <w:sz w:val="24"/>
                <w:szCs w:val="24"/>
              </w:rPr>
              <w:t xml:space="preserve">, </w:t>
            </w:r>
            <w:r w:rsidRPr="00225AF7">
              <w:rPr>
                <w:rFonts w:ascii="Times New Roman" w:hAnsi="Times New Roman"/>
                <w:sz w:val="24"/>
                <w:szCs w:val="24"/>
              </w:rPr>
              <w:t>масса тела</w:t>
            </w:r>
            <w:r w:rsidR="00225AF7">
              <w:rPr>
                <w:rFonts w:ascii="Times New Roman" w:hAnsi="Times New Roman"/>
                <w:sz w:val="24"/>
                <w:szCs w:val="24"/>
              </w:rPr>
              <w:t xml:space="preserve">, </w:t>
            </w:r>
            <w:r w:rsidRPr="00225AF7">
              <w:rPr>
                <w:rFonts w:ascii="Times New Roman" w:hAnsi="Times New Roman"/>
                <w:sz w:val="24"/>
                <w:szCs w:val="24"/>
              </w:rPr>
              <w:t>миллиграмм, грамм, килограмм, тонна</w:t>
            </w:r>
            <w:r w:rsidR="00225AF7">
              <w:rPr>
                <w:rFonts w:ascii="Times New Roman" w:hAnsi="Times New Roman"/>
                <w:sz w:val="24"/>
                <w:szCs w:val="24"/>
              </w:rPr>
              <w:t xml:space="preserve">; </w:t>
            </w:r>
            <w:r w:rsidRPr="00225AF7">
              <w:rPr>
                <w:rFonts w:ascii="Times New Roman" w:hAnsi="Times New Roman"/>
                <w:sz w:val="24"/>
                <w:szCs w:val="24"/>
              </w:rPr>
              <w:t>продолжить формирование умения характеризовать взаимодействие тел.</w:t>
            </w:r>
          </w:p>
        </w:tc>
        <w:tc>
          <w:tcPr>
            <w:tcW w:w="2127" w:type="dxa"/>
            <w:gridSpan w:val="2"/>
          </w:tcPr>
          <w:p w:rsidR="00DC1B79" w:rsidRPr="00225AF7" w:rsidRDefault="00DC1B79" w:rsidP="00225AF7">
            <w:pPr>
              <w:pStyle w:val="a4"/>
              <w:snapToGrid w:val="0"/>
              <w:jc w:val="both"/>
              <w:rPr>
                <w:rFonts w:ascii="Times New Roman" w:hAnsi="Times New Roman"/>
                <w:sz w:val="24"/>
                <w:szCs w:val="24"/>
              </w:rPr>
            </w:pPr>
            <w:r w:rsidRPr="00225AF7">
              <w:rPr>
                <w:rFonts w:ascii="Times New Roman" w:hAnsi="Times New Roman"/>
                <w:sz w:val="24"/>
                <w:szCs w:val="24"/>
              </w:rPr>
              <w:t>развитие монологической и диалогической речи</w:t>
            </w:r>
            <w:r w:rsidR="00225AF7">
              <w:rPr>
                <w:rFonts w:ascii="Times New Roman" w:hAnsi="Times New Roman"/>
                <w:sz w:val="24"/>
                <w:szCs w:val="24"/>
              </w:rPr>
              <w:t xml:space="preserve"> </w:t>
            </w:r>
            <w:r w:rsidRPr="00225AF7">
              <w:rPr>
                <w:rFonts w:ascii="Times New Roman" w:hAnsi="Times New Roman"/>
                <w:sz w:val="24"/>
                <w:szCs w:val="24"/>
              </w:rPr>
              <w:t xml:space="preserve">овладение </w:t>
            </w:r>
            <w:r w:rsidR="00225AF7">
              <w:rPr>
                <w:rFonts w:ascii="Times New Roman" w:hAnsi="Times New Roman"/>
                <w:sz w:val="24"/>
                <w:szCs w:val="24"/>
              </w:rPr>
              <w:t xml:space="preserve">УУД </w:t>
            </w:r>
            <w:r w:rsidRPr="00225AF7">
              <w:rPr>
                <w:rFonts w:ascii="Times New Roman" w:hAnsi="Times New Roman"/>
                <w:sz w:val="24"/>
                <w:szCs w:val="24"/>
              </w:rPr>
              <w:t>для объяснения известных фактов;</w:t>
            </w:r>
          </w:p>
          <w:p w:rsidR="00DC1B79" w:rsidRPr="00225AF7" w:rsidRDefault="00DC1B79" w:rsidP="00225AF7">
            <w:pPr>
              <w:pStyle w:val="a4"/>
              <w:jc w:val="both"/>
              <w:rPr>
                <w:rFonts w:ascii="Times New Roman" w:hAnsi="Times New Roman"/>
                <w:sz w:val="24"/>
                <w:szCs w:val="24"/>
              </w:rPr>
            </w:pPr>
            <w:r w:rsidRPr="00225AF7">
              <w:rPr>
                <w:rFonts w:ascii="Times New Roman" w:hAnsi="Times New Roman"/>
                <w:sz w:val="24"/>
                <w:szCs w:val="24"/>
              </w:rPr>
              <w:t xml:space="preserve">освоение </w:t>
            </w:r>
            <w:r w:rsidR="00225AF7">
              <w:rPr>
                <w:rFonts w:ascii="Times New Roman" w:hAnsi="Times New Roman"/>
                <w:sz w:val="24"/>
                <w:szCs w:val="24"/>
              </w:rPr>
              <w:t>п</w:t>
            </w:r>
            <w:r w:rsidRPr="00225AF7">
              <w:rPr>
                <w:rFonts w:ascii="Times New Roman" w:hAnsi="Times New Roman"/>
                <w:sz w:val="24"/>
                <w:szCs w:val="24"/>
              </w:rPr>
              <w:t>риемов действий в нестандартных ситуациях, овладение эвристическими методами решения проблем.</w:t>
            </w:r>
          </w:p>
        </w:tc>
        <w:tc>
          <w:tcPr>
            <w:tcW w:w="2126" w:type="dxa"/>
            <w:gridSpan w:val="2"/>
          </w:tcPr>
          <w:p w:rsidR="00DC1B79" w:rsidRPr="00225AF7" w:rsidRDefault="00DC1B79" w:rsidP="00225AF7">
            <w:pPr>
              <w:pStyle w:val="a4"/>
              <w:snapToGrid w:val="0"/>
              <w:jc w:val="both"/>
              <w:rPr>
                <w:rFonts w:ascii="Times New Roman" w:hAnsi="Times New Roman"/>
                <w:sz w:val="24"/>
                <w:szCs w:val="24"/>
              </w:rPr>
            </w:pPr>
            <w:r w:rsidRPr="00225AF7">
              <w:rPr>
                <w:rFonts w:ascii="Times New Roman" w:hAnsi="Times New Roman"/>
                <w:sz w:val="24"/>
                <w:szCs w:val="24"/>
              </w:rPr>
              <w:t>развитие умений и навыков применения полученных знаний для решения практических задач повседневной жизни.</w:t>
            </w:r>
          </w:p>
          <w:p w:rsidR="00DC1B79" w:rsidRPr="00225AF7" w:rsidRDefault="00DC1B79" w:rsidP="00225AF7">
            <w:pPr>
              <w:pStyle w:val="a4"/>
              <w:snapToGrid w:val="0"/>
              <w:jc w:val="both"/>
              <w:rPr>
                <w:rFonts w:ascii="Times New Roman" w:hAnsi="Times New Roman"/>
                <w:sz w:val="24"/>
                <w:szCs w:val="24"/>
              </w:rPr>
            </w:pPr>
            <w:r w:rsidRPr="00225AF7">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2398" w:type="dxa"/>
            <w:gridSpan w:val="5"/>
          </w:tcPr>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Измерять массу тела, измерять плотность вещества.</w:t>
            </w:r>
          </w:p>
        </w:tc>
        <w:tc>
          <w:tcPr>
            <w:tcW w:w="701" w:type="dxa"/>
            <w:gridSpan w:val="4"/>
          </w:tcPr>
          <w:p w:rsidR="00DC1B79" w:rsidRPr="00E96C6A" w:rsidRDefault="00DC1B79" w:rsidP="00225AF7">
            <w:pPr>
              <w:pStyle w:val="a4"/>
              <w:jc w:val="both"/>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25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§18-19, упр.6(2)</w:t>
            </w:r>
          </w:p>
          <w:p w:rsidR="00DC1B79" w:rsidRDefault="00DC1B79" w:rsidP="00225AF7">
            <w:pPr>
              <w:spacing w:after="0" w:line="240" w:lineRule="auto"/>
              <w:jc w:val="both"/>
              <w:rPr>
                <w:rFonts w:ascii="Times New Roman" w:hAnsi="Times New Roman" w:cs="Times New Roman"/>
                <w:sz w:val="24"/>
                <w:szCs w:val="24"/>
              </w:rPr>
            </w:pPr>
            <w:r w:rsidRPr="00E96C6A">
              <w:rPr>
                <w:rFonts w:ascii="Times New Roman" w:hAnsi="Times New Roman" w:cs="Times New Roman"/>
                <w:sz w:val="24"/>
                <w:szCs w:val="24"/>
              </w:rPr>
              <w:t xml:space="preserve"> с. 46, №212</w:t>
            </w:r>
          </w:p>
          <w:p w:rsidR="00DC1B79" w:rsidRPr="00E96C6A" w:rsidRDefault="00DC1B79" w:rsidP="00225AF7">
            <w:pPr>
              <w:spacing w:after="0" w:line="240" w:lineRule="auto"/>
              <w:jc w:val="both"/>
              <w:rPr>
                <w:rFonts w:ascii="Times New Roman" w:hAnsi="Times New Roman" w:cs="Times New Roman"/>
                <w:sz w:val="24"/>
                <w:szCs w:val="24"/>
              </w:rPr>
            </w:pPr>
            <w:r w:rsidRPr="00E96C6A">
              <w:rPr>
                <w:rFonts w:ascii="Times New Roman" w:hAnsi="Times New Roman" w:cs="Times New Roman"/>
                <w:sz w:val="24"/>
                <w:szCs w:val="24"/>
              </w:rPr>
              <w:t>(Л).</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rPr>
            </w:pPr>
            <w:r>
              <w:rPr>
                <w:rFonts w:ascii="Times New Roman" w:hAnsi="Times New Roman"/>
              </w:rPr>
              <w:t>16/3</w:t>
            </w:r>
            <w:r w:rsidRPr="00A65B0C">
              <w:rPr>
                <w:rFonts w:ascii="Times New Roman" w:hAnsi="Times New Roman"/>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i/>
                <w:sz w:val="24"/>
                <w:szCs w:val="24"/>
              </w:rPr>
            </w:pPr>
            <w:r>
              <w:rPr>
                <w:rFonts w:ascii="Times New Roman" w:hAnsi="Times New Roman"/>
                <w:b/>
                <w:i/>
                <w:sz w:val="24"/>
                <w:szCs w:val="24"/>
              </w:rPr>
              <w:t>Лабораторная работа</w:t>
            </w:r>
            <w:r w:rsidRPr="00E96C6A">
              <w:rPr>
                <w:rFonts w:ascii="Times New Roman" w:hAnsi="Times New Roman"/>
                <w:b/>
                <w:i/>
                <w:sz w:val="24"/>
                <w:szCs w:val="24"/>
              </w:rPr>
              <w:t xml:space="preserve">№3: </w:t>
            </w:r>
            <w:r w:rsidRPr="00E96C6A">
              <w:rPr>
                <w:rFonts w:ascii="Times New Roman" w:hAnsi="Times New Roman"/>
                <w:i/>
                <w:sz w:val="24"/>
                <w:szCs w:val="24"/>
              </w:rPr>
              <w:t>«Измерение массы тела на рычажных весах».</w:t>
            </w:r>
          </w:p>
        </w:tc>
        <w:tc>
          <w:tcPr>
            <w:tcW w:w="2458" w:type="dxa"/>
            <w:gridSpan w:val="7"/>
          </w:tcPr>
          <w:p w:rsidR="00DC1B79" w:rsidRPr="00225AF7" w:rsidRDefault="00DC1B79" w:rsidP="002A0702">
            <w:pPr>
              <w:pStyle w:val="a4"/>
              <w:snapToGrid w:val="0"/>
              <w:rPr>
                <w:rFonts w:ascii="Times New Roman" w:hAnsi="Times New Roman"/>
                <w:sz w:val="24"/>
                <w:szCs w:val="24"/>
              </w:rPr>
            </w:pPr>
            <w:r w:rsidRPr="00225AF7">
              <w:rPr>
                <w:rFonts w:ascii="Times New Roman" w:hAnsi="Times New Roman"/>
                <w:sz w:val="24"/>
                <w:szCs w:val="24"/>
              </w:rPr>
              <w:t>рычажные весы</w:t>
            </w:r>
          </w:p>
          <w:p w:rsidR="00DC1B79" w:rsidRPr="00225AF7" w:rsidRDefault="00DC1B79" w:rsidP="002A0702">
            <w:pPr>
              <w:pStyle w:val="a4"/>
              <w:rPr>
                <w:rFonts w:ascii="Times New Roman" w:hAnsi="Times New Roman"/>
                <w:sz w:val="24"/>
                <w:szCs w:val="24"/>
              </w:rPr>
            </w:pPr>
            <w:r w:rsidRPr="00225AF7">
              <w:rPr>
                <w:rFonts w:ascii="Times New Roman" w:hAnsi="Times New Roman"/>
                <w:sz w:val="24"/>
                <w:szCs w:val="24"/>
              </w:rPr>
              <w:t>разновесы</w:t>
            </w:r>
          </w:p>
          <w:p w:rsidR="00DC1B79" w:rsidRPr="00225AF7" w:rsidRDefault="00DC1B79" w:rsidP="002A0702">
            <w:pPr>
              <w:pStyle w:val="a4"/>
              <w:snapToGrid w:val="0"/>
              <w:rPr>
                <w:rFonts w:ascii="Times New Roman" w:hAnsi="Times New Roman"/>
                <w:sz w:val="24"/>
                <w:szCs w:val="24"/>
              </w:rPr>
            </w:pPr>
            <w:r w:rsidRPr="00225AF7">
              <w:rPr>
                <w:rFonts w:ascii="Times New Roman" w:hAnsi="Times New Roman"/>
                <w:sz w:val="24"/>
                <w:szCs w:val="24"/>
              </w:rPr>
              <w:t>овладение навыками работы с физическим оборудованием</w:t>
            </w:r>
          </w:p>
          <w:p w:rsidR="00DC1B79" w:rsidRPr="00225AF7" w:rsidRDefault="00DC1B79" w:rsidP="002A0702">
            <w:pPr>
              <w:pStyle w:val="a4"/>
              <w:jc w:val="both"/>
              <w:rPr>
                <w:rFonts w:ascii="Times New Roman" w:hAnsi="Times New Roman"/>
                <w:sz w:val="24"/>
                <w:szCs w:val="24"/>
              </w:rPr>
            </w:pPr>
            <w:r w:rsidRPr="00225AF7">
              <w:rPr>
                <w:rFonts w:ascii="Times New Roman" w:hAnsi="Times New Roman"/>
                <w:sz w:val="24"/>
                <w:szCs w:val="24"/>
              </w:rPr>
              <w:t>развитие самостоятельности в приобретении новых знаний и практических умений;</w:t>
            </w:r>
          </w:p>
          <w:p w:rsidR="00DC1B79" w:rsidRPr="00225AF7" w:rsidRDefault="00DC1B79" w:rsidP="002A0702">
            <w:pPr>
              <w:pStyle w:val="a4"/>
              <w:jc w:val="both"/>
              <w:rPr>
                <w:rFonts w:ascii="Times New Roman" w:hAnsi="Times New Roman"/>
                <w:sz w:val="24"/>
                <w:szCs w:val="24"/>
              </w:rPr>
            </w:pPr>
            <w:r w:rsidRPr="00225AF7">
              <w:rPr>
                <w:rFonts w:ascii="Times New Roman" w:hAnsi="Times New Roman"/>
                <w:sz w:val="24"/>
                <w:szCs w:val="24"/>
              </w:rPr>
              <w:t xml:space="preserve">формирование умения сравнивать </w:t>
            </w:r>
            <w:r w:rsidRPr="00225AF7">
              <w:rPr>
                <w:rFonts w:ascii="Times New Roman" w:hAnsi="Times New Roman"/>
                <w:sz w:val="24"/>
                <w:szCs w:val="24"/>
              </w:rPr>
              <w:lastRenderedPageBreak/>
              <w:t>массы тел</w:t>
            </w:r>
          </w:p>
          <w:p w:rsidR="00DC1B79" w:rsidRPr="00225AF7" w:rsidRDefault="00DC1B79" w:rsidP="002A0702">
            <w:pPr>
              <w:pStyle w:val="a4"/>
              <w:rPr>
                <w:rFonts w:ascii="Times New Roman" w:hAnsi="Times New Roman"/>
                <w:sz w:val="24"/>
                <w:szCs w:val="24"/>
              </w:rPr>
            </w:pPr>
          </w:p>
        </w:tc>
        <w:tc>
          <w:tcPr>
            <w:tcW w:w="2127" w:type="dxa"/>
            <w:gridSpan w:val="2"/>
          </w:tcPr>
          <w:p w:rsidR="00DC1B79" w:rsidRPr="00225AF7" w:rsidRDefault="00DC1B79" w:rsidP="002A0702">
            <w:pPr>
              <w:pStyle w:val="a4"/>
              <w:snapToGrid w:val="0"/>
              <w:rPr>
                <w:rFonts w:ascii="Times New Roman" w:hAnsi="Times New Roman"/>
                <w:sz w:val="24"/>
                <w:szCs w:val="24"/>
              </w:rPr>
            </w:pPr>
            <w:r w:rsidRPr="00225AF7">
              <w:rPr>
                <w:rFonts w:ascii="Times New Roman" w:hAnsi="Times New Roman"/>
                <w:sz w:val="24"/>
                <w:szCs w:val="24"/>
              </w:rPr>
              <w:lastRenderedPageBreak/>
              <w:t>приобретение опыта  работы в группах, вступать в диалог</w:t>
            </w:r>
          </w:p>
          <w:p w:rsidR="00DC1B79" w:rsidRPr="00225AF7" w:rsidRDefault="00DC1B79" w:rsidP="002A0702">
            <w:pPr>
              <w:pStyle w:val="a4"/>
              <w:rPr>
                <w:rFonts w:ascii="Times New Roman" w:hAnsi="Times New Roman"/>
                <w:sz w:val="24"/>
                <w:szCs w:val="24"/>
              </w:rPr>
            </w:pPr>
            <w:r w:rsidRPr="00225AF7">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w:t>
            </w:r>
            <w:r w:rsidRPr="00225AF7">
              <w:rPr>
                <w:rFonts w:ascii="Times New Roman" w:hAnsi="Times New Roman"/>
                <w:sz w:val="24"/>
                <w:szCs w:val="24"/>
              </w:rPr>
              <w:lastRenderedPageBreak/>
              <w:t>ть описываемых событий;</w:t>
            </w:r>
          </w:p>
        </w:tc>
        <w:tc>
          <w:tcPr>
            <w:tcW w:w="2126" w:type="dxa"/>
            <w:gridSpan w:val="2"/>
          </w:tcPr>
          <w:p w:rsidR="00DC1B79" w:rsidRPr="00225AF7" w:rsidRDefault="00DC1B79" w:rsidP="002A0702">
            <w:pPr>
              <w:pStyle w:val="a4"/>
              <w:snapToGrid w:val="0"/>
              <w:rPr>
                <w:rFonts w:ascii="Times New Roman" w:hAnsi="Times New Roman"/>
                <w:sz w:val="24"/>
                <w:szCs w:val="24"/>
              </w:rPr>
            </w:pPr>
            <w:r w:rsidRPr="00225AF7">
              <w:rPr>
                <w:rFonts w:ascii="Times New Roman" w:hAnsi="Times New Roman"/>
                <w:sz w:val="24"/>
                <w:szCs w:val="24"/>
              </w:rPr>
              <w:lastRenderedPageBreak/>
              <w:t>соблюдать технику безопасности, ставить проблему, выдвигать гипотезу,  самостоятельно проводить измерения, делать умозаключения</w:t>
            </w:r>
          </w:p>
          <w:p w:rsidR="00DC1B79" w:rsidRPr="00225AF7" w:rsidRDefault="00DC1B79" w:rsidP="002A0702">
            <w:pPr>
              <w:pStyle w:val="a4"/>
              <w:rPr>
                <w:rFonts w:ascii="Times New Roman" w:hAnsi="Times New Roman"/>
                <w:sz w:val="24"/>
                <w:szCs w:val="24"/>
              </w:rPr>
            </w:pPr>
            <w:r w:rsidRPr="00225AF7">
              <w:rPr>
                <w:rFonts w:ascii="Times New Roman" w:hAnsi="Times New Roman"/>
                <w:sz w:val="24"/>
                <w:szCs w:val="24"/>
              </w:rPr>
              <w:t xml:space="preserve">развитие внимательности собранности и </w:t>
            </w:r>
            <w:r w:rsidRPr="00225AF7">
              <w:rPr>
                <w:rFonts w:ascii="Times New Roman" w:hAnsi="Times New Roman"/>
                <w:sz w:val="24"/>
                <w:szCs w:val="24"/>
              </w:rPr>
              <w:lastRenderedPageBreak/>
              <w:t>аккуратности;</w:t>
            </w:r>
          </w:p>
          <w:p w:rsidR="00DC1B79" w:rsidRPr="00225AF7" w:rsidRDefault="00DC1B79" w:rsidP="002A0702">
            <w:pPr>
              <w:pStyle w:val="a4"/>
              <w:rPr>
                <w:rFonts w:ascii="Times New Roman" w:hAnsi="Times New Roman"/>
                <w:sz w:val="24"/>
                <w:szCs w:val="24"/>
              </w:rPr>
            </w:pPr>
            <w:r w:rsidRPr="00225AF7">
              <w:rPr>
                <w:rFonts w:ascii="Times New Roman" w:hAnsi="Times New Roman"/>
                <w:sz w:val="24"/>
                <w:szCs w:val="24"/>
              </w:rPr>
              <w:t>выражать свои мысли и описывать действия в устной и письменной речи</w:t>
            </w:r>
          </w:p>
        </w:tc>
        <w:tc>
          <w:tcPr>
            <w:tcW w:w="2398" w:type="dxa"/>
            <w:gridSpan w:val="5"/>
          </w:tcPr>
          <w:p w:rsidR="00225AF7" w:rsidRDefault="00DC1B79" w:rsidP="002A0702">
            <w:pPr>
              <w:pStyle w:val="a4"/>
              <w:rPr>
                <w:rFonts w:ascii="Times New Roman" w:hAnsi="Times New Roman"/>
                <w:sz w:val="24"/>
                <w:szCs w:val="24"/>
              </w:rPr>
            </w:pPr>
            <w:r w:rsidRPr="00225AF7">
              <w:rPr>
                <w:rFonts w:ascii="Times New Roman" w:hAnsi="Times New Roman"/>
                <w:sz w:val="24"/>
                <w:szCs w:val="24"/>
              </w:rPr>
              <w:lastRenderedPageBreak/>
              <w:t>Экспериментально измерять массу тела на рычажных весах. Наблюдать.</w:t>
            </w:r>
          </w:p>
          <w:p w:rsidR="00DC1B79" w:rsidRPr="00225AF7" w:rsidRDefault="00DC1B79" w:rsidP="002A0702">
            <w:pPr>
              <w:pStyle w:val="a4"/>
              <w:rPr>
                <w:rFonts w:ascii="Times New Roman" w:hAnsi="Times New Roman"/>
                <w:sz w:val="24"/>
                <w:szCs w:val="24"/>
              </w:rPr>
            </w:pPr>
            <w:r w:rsidRPr="00225AF7">
              <w:rPr>
                <w:rFonts w:ascii="Times New Roman" w:hAnsi="Times New Roman"/>
                <w:sz w:val="24"/>
                <w:szCs w:val="24"/>
              </w:rPr>
              <w:t>описывать и делать выводы.</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ind w:right="-178"/>
              <w:rPr>
                <w:rFonts w:ascii="Times New Roman" w:hAnsi="Times New Roman" w:cs="Times New Roman"/>
                <w:sz w:val="24"/>
                <w:szCs w:val="24"/>
              </w:rPr>
            </w:pPr>
            <w:r w:rsidRPr="00E96C6A">
              <w:rPr>
                <w:rFonts w:ascii="Times New Roman" w:hAnsi="Times New Roman" w:cs="Times New Roman"/>
                <w:sz w:val="24"/>
                <w:szCs w:val="24"/>
              </w:rPr>
              <w:t>§20,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rPr>
            </w:pPr>
            <w:r>
              <w:rPr>
                <w:rFonts w:ascii="Times New Roman" w:hAnsi="Times New Roman"/>
              </w:rPr>
              <w:lastRenderedPageBreak/>
              <w:t>17/4</w:t>
            </w:r>
            <w:r w:rsidRPr="00A65B0C">
              <w:rPr>
                <w:rFonts w:ascii="Times New Roman" w:hAnsi="Times New Roman"/>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Pr>
                <w:rFonts w:ascii="Times New Roman" w:hAnsi="Times New Roman"/>
                <w:b/>
                <w:i/>
                <w:sz w:val="24"/>
                <w:szCs w:val="24"/>
              </w:rPr>
              <w:t>Лабораторная работа</w:t>
            </w:r>
            <w:r w:rsidRPr="00E96C6A">
              <w:rPr>
                <w:rFonts w:ascii="Times New Roman" w:hAnsi="Times New Roman"/>
                <w:b/>
                <w:i/>
                <w:sz w:val="24"/>
                <w:szCs w:val="24"/>
              </w:rPr>
              <w:t>№5:</w:t>
            </w:r>
            <w:r w:rsidRPr="00E96C6A">
              <w:rPr>
                <w:rFonts w:ascii="Times New Roman" w:hAnsi="Times New Roman"/>
                <w:sz w:val="24"/>
                <w:szCs w:val="24"/>
              </w:rPr>
              <w:t xml:space="preserve"> «Измерение объема тела»</w:t>
            </w:r>
            <w:r w:rsidRPr="00E96C6A">
              <w:rPr>
                <w:rFonts w:ascii="Times New Roman" w:hAnsi="Times New Roman"/>
                <w:sz w:val="24"/>
                <w:szCs w:val="24"/>
              </w:rPr>
              <w:tab/>
            </w:r>
          </w:p>
        </w:tc>
        <w:tc>
          <w:tcPr>
            <w:tcW w:w="2458" w:type="dxa"/>
            <w:gridSpan w:val="7"/>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измерительный цилиндр</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отливной стакан</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миллилитр</w:t>
            </w:r>
          </w:p>
          <w:p w:rsidR="00DC1B79" w:rsidRPr="00E96C6A" w:rsidRDefault="00DC1B79" w:rsidP="002A0702">
            <w:pPr>
              <w:pStyle w:val="a4"/>
              <w:rPr>
                <w:rFonts w:ascii="Times New Roman" w:hAnsi="Times New Roman"/>
                <w:sz w:val="24"/>
                <w:szCs w:val="24"/>
              </w:rPr>
            </w:pPr>
            <w:proofErr w:type="gramStart"/>
            <w:r w:rsidRPr="00E96C6A">
              <w:rPr>
                <w:rFonts w:ascii="Times New Roman" w:hAnsi="Times New Roman"/>
                <w:sz w:val="24"/>
                <w:szCs w:val="24"/>
              </w:rPr>
              <w:t>см</w:t>
            </w:r>
            <w:proofErr w:type="gramEnd"/>
            <w:r w:rsidRPr="00E96C6A">
              <w:rPr>
                <w:rFonts w:ascii="Times New Roman" w:hAnsi="Times New Roman"/>
                <w:sz w:val="24"/>
                <w:szCs w:val="24"/>
              </w:rPr>
              <w:t>³   м³   дм³</w:t>
            </w:r>
          </w:p>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овладение навыками работы с физическим оборудованием</w:t>
            </w:r>
          </w:p>
          <w:p w:rsidR="00DC1B79" w:rsidRPr="00E96C6A" w:rsidRDefault="00DC1B79" w:rsidP="002A0702">
            <w:pPr>
              <w:pStyle w:val="a4"/>
              <w:jc w:val="both"/>
              <w:rPr>
                <w:rFonts w:ascii="Times New Roman" w:hAnsi="Times New Roman"/>
                <w:sz w:val="24"/>
                <w:szCs w:val="24"/>
              </w:rPr>
            </w:pPr>
            <w:r w:rsidRPr="00E96C6A">
              <w:rPr>
                <w:rFonts w:ascii="Times New Roman" w:hAnsi="Times New Roman"/>
                <w:sz w:val="24"/>
                <w:szCs w:val="24"/>
              </w:rPr>
              <w:t>самостоятельность в приобретении новы</w:t>
            </w:r>
            <w:r>
              <w:rPr>
                <w:rFonts w:ascii="Times New Roman" w:hAnsi="Times New Roman"/>
                <w:sz w:val="24"/>
                <w:szCs w:val="24"/>
              </w:rPr>
              <w:t>х знаний и практических умений;</w:t>
            </w:r>
          </w:p>
        </w:tc>
        <w:tc>
          <w:tcPr>
            <w:tcW w:w="2127"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126"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выражать свои мысли и описывать действия в устной и письменной речи</w:t>
            </w:r>
          </w:p>
        </w:tc>
        <w:tc>
          <w:tcPr>
            <w:tcW w:w="2398" w:type="dxa"/>
            <w:gridSpan w:val="5"/>
          </w:tcPr>
          <w:p w:rsidR="00225AF7" w:rsidRDefault="00DC1B79" w:rsidP="002A0702">
            <w:pPr>
              <w:pStyle w:val="a4"/>
              <w:rPr>
                <w:rFonts w:ascii="Times New Roman" w:hAnsi="Times New Roman"/>
                <w:sz w:val="24"/>
                <w:szCs w:val="24"/>
              </w:rPr>
            </w:pPr>
            <w:r w:rsidRPr="00E96C6A">
              <w:rPr>
                <w:rFonts w:ascii="Times New Roman" w:hAnsi="Times New Roman"/>
                <w:sz w:val="24"/>
                <w:szCs w:val="24"/>
              </w:rPr>
              <w:t>Экспериментально измерять массу и объём тела. Наблюдать.</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описывать и делать выводы.</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§21,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 упр.7</w:t>
            </w:r>
          </w:p>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(1-5),</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 xml:space="preserve"> с. 52.</w:t>
            </w:r>
          </w:p>
        </w:tc>
      </w:tr>
      <w:tr w:rsidR="00DC1B79" w:rsidRPr="00E96C6A" w:rsidTr="00417371">
        <w:trPr>
          <w:gridAfter w:val="1"/>
          <w:wAfter w:w="426" w:type="dxa"/>
          <w:trHeight w:val="1113"/>
        </w:trPr>
        <w:tc>
          <w:tcPr>
            <w:tcW w:w="532" w:type="dxa"/>
          </w:tcPr>
          <w:p w:rsidR="00DC1B79" w:rsidRPr="00A65B0C" w:rsidRDefault="00DC1B79" w:rsidP="002A0702">
            <w:pPr>
              <w:pStyle w:val="a4"/>
              <w:rPr>
                <w:rFonts w:ascii="Times New Roman" w:hAnsi="Times New Roman"/>
              </w:rPr>
            </w:pPr>
            <w:r>
              <w:rPr>
                <w:rFonts w:ascii="Times New Roman" w:hAnsi="Times New Roman"/>
              </w:rPr>
              <w:t>18/5</w:t>
            </w:r>
            <w:r w:rsidRPr="00A65B0C">
              <w:rPr>
                <w:rFonts w:ascii="Times New Roman" w:hAnsi="Times New Roman"/>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Default="00DC1B79" w:rsidP="002A0702">
            <w:pPr>
              <w:pStyle w:val="a4"/>
              <w:rPr>
                <w:rFonts w:ascii="Times New Roman" w:hAnsi="Times New Roman"/>
                <w:sz w:val="24"/>
                <w:szCs w:val="24"/>
              </w:rPr>
            </w:pPr>
            <w:r w:rsidRPr="00E96C6A">
              <w:rPr>
                <w:rFonts w:ascii="Times New Roman" w:hAnsi="Times New Roman"/>
                <w:sz w:val="24"/>
                <w:szCs w:val="24"/>
              </w:rPr>
              <w:t>Плотность вещества.</w:t>
            </w:r>
          </w:p>
          <w:p w:rsidR="00DC1B79" w:rsidRPr="00E96C6A" w:rsidRDefault="00DC1B79" w:rsidP="002A0702">
            <w:pPr>
              <w:pStyle w:val="a4"/>
              <w:rPr>
                <w:rFonts w:ascii="Times New Roman" w:hAnsi="Times New Roman"/>
                <w:sz w:val="24"/>
                <w:szCs w:val="24"/>
              </w:rPr>
            </w:pPr>
          </w:p>
        </w:tc>
        <w:tc>
          <w:tcPr>
            <w:tcW w:w="2458" w:type="dxa"/>
            <w:gridSpan w:val="7"/>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 xml:space="preserve">Плотность ρ  </w:t>
            </w:r>
          </w:p>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выяснение физического смысла плотности</w:t>
            </w:r>
          </w:p>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формирование убеждения в закономерной связи и познаваемости явлений природы, в объективности научного знания</w:t>
            </w:r>
          </w:p>
        </w:tc>
        <w:tc>
          <w:tcPr>
            <w:tcW w:w="2127" w:type="dxa"/>
            <w:gridSpan w:val="2"/>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формирование умения давать определение понятиям, анализировать свойства тел</w:t>
            </w:r>
          </w:p>
        </w:tc>
        <w:tc>
          <w:tcPr>
            <w:tcW w:w="2126" w:type="dxa"/>
            <w:gridSpan w:val="2"/>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коммуникативные умения докладывать о результатах своего исследования</w:t>
            </w:r>
          </w:p>
        </w:tc>
        <w:tc>
          <w:tcPr>
            <w:tcW w:w="2398" w:type="dxa"/>
            <w:gridSpan w:val="5"/>
          </w:tcPr>
          <w:p w:rsidR="00DC1B79" w:rsidRPr="00B8769D" w:rsidRDefault="00DC1B79" w:rsidP="00B8769D">
            <w:pPr>
              <w:pStyle w:val="a4"/>
              <w:jc w:val="both"/>
              <w:rPr>
                <w:rFonts w:ascii="Times New Roman" w:hAnsi="Times New Roman"/>
                <w:sz w:val="24"/>
                <w:szCs w:val="24"/>
              </w:rPr>
            </w:pPr>
            <w:r w:rsidRPr="00B8769D">
              <w:rPr>
                <w:rFonts w:ascii="Times New Roman" w:hAnsi="Times New Roman"/>
                <w:sz w:val="24"/>
                <w:szCs w:val="24"/>
              </w:rPr>
              <w:t>Измерять массу тела, измерять плотность вещества.</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повт.§21.</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19/6</w:t>
            </w:r>
            <w:r w:rsidRPr="00E96C6A">
              <w:rPr>
                <w:rFonts w:ascii="Times New Roman" w:hAnsi="Times New Roman"/>
                <w:sz w:val="24"/>
                <w:szCs w:val="24"/>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i/>
                <w:sz w:val="24"/>
                <w:szCs w:val="24"/>
              </w:rPr>
            </w:pPr>
            <w:r>
              <w:rPr>
                <w:rFonts w:ascii="Times New Roman" w:hAnsi="Times New Roman"/>
                <w:b/>
                <w:i/>
                <w:sz w:val="24"/>
                <w:szCs w:val="24"/>
              </w:rPr>
              <w:t>Лабораторная работа</w:t>
            </w:r>
            <w:r w:rsidRPr="00E96C6A">
              <w:rPr>
                <w:rFonts w:ascii="Times New Roman" w:hAnsi="Times New Roman"/>
                <w:b/>
                <w:i/>
                <w:sz w:val="24"/>
                <w:szCs w:val="24"/>
              </w:rPr>
              <w:t xml:space="preserve">№4: </w:t>
            </w:r>
            <w:r w:rsidRPr="00E96C6A">
              <w:rPr>
                <w:rFonts w:ascii="Times New Roman" w:hAnsi="Times New Roman"/>
                <w:i/>
                <w:sz w:val="24"/>
                <w:szCs w:val="24"/>
              </w:rPr>
              <w:t>«Из</w:t>
            </w:r>
            <w:r>
              <w:rPr>
                <w:rFonts w:ascii="Times New Roman" w:hAnsi="Times New Roman"/>
                <w:i/>
                <w:sz w:val="24"/>
                <w:szCs w:val="24"/>
              </w:rPr>
              <w:t>мерение плотности твёрдого тела</w:t>
            </w:r>
            <w:r w:rsidRPr="00E96C6A">
              <w:rPr>
                <w:rFonts w:ascii="Times New Roman" w:hAnsi="Times New Roman"/>
                <w:i/>
                <w:sz w:val="24"/>
                <w:szCs w:val="24"/>
              </w:rPr>
              <w:t>»</w:t>
            </w:r>
            <w:r>
              <w:rPr>
                <w:rFonts w:ascii="Times New Roman" w:hAnsi="Times New Roman"/>
                <w:i/>
                <w:sz w:val="24"/>
                <w:szCs w:val="24"/>
              </w:rPr>
              <w:t>.</w:t>
            </w:r>
          </w:p>
        </w:tc>
        <w:tc>
          <w:tcPr>
            <w:tcW w:w="2458" w:type="dxa"/>
            <w:gridSpan w:val="7"/>
          </w:tcPr>
          <w:p w:rsidR="00DC1B79" w:rsidRPr="00C17578" w:rsidRDefault="00DC1B79" w:rsidP="002A0702">
            <w:pPr>
              <w:pStyle w:val="a4"/>
              <w:snapToGrid w:val="0"/>
              <w:rPr>
                <w:rFonts w:ascii="Times New Roman" w:hAnsi="Times New Roman"/>
              </w:rPr>
            </w:pPr>
            <w:r w:rsidRPr="00C17578">
              <w:rPr>
                <w:rFonts w:ascii="Times New Roman" w:hAnsi="Times New Roman"/>
                <w:sz w:val="20"/>
                <w:szCs w:val="20"/>
              </w:rPr>
              <w:t xml:space="preserve">овладение навыками </w:t>
            </w:r>
            <w:r w:rsidRPr="00C17578">
              <w:rPr>
                <w:rFonts w:ascii="Times New Roman" w:hAnsi="Times New Roman"/>
              </w:rPr>
              <w:t>работы с физическим оборудованием</w:t>
            </w:r>
          </w:p>
          <w:p w:rsidR="00DC1B79" w:rsidRPr="00C17578" w:rsidRDefault="00DC1B79" w:rsidP="002A0702">
            <w:pPr>
              <w:pStyle w:val="a4"/>
              <w:jc w:val="both"/>
              <w:rPr>
                <w:rFonts w:ascii="Times New Roman" w:hAnsi="Times New Roman"/>
              </w:rPr>
            </w:pPr>
            <w:r w:rsidRPr="00C17578">
              <w:rPr>
                <w:rFonts w:ascii="Times New Roman" w:hAnsi="Times New Roman"/>
              </w:rPr>
              <w:t xml:space="preserve">самостоятельность в приобретении новых </w:t>
            </w:r>
            <w:r w:rsidRPr="00C17578">
              <w:rPr>
                <w:rFonts w:ascii="Times New Roman" w:hAnsi="Times New Roman"/>
              </w:rPr>
              <w:lastRenderedPageBreak/>
              <w:t>знаний и практических умений;</w:t>
            </w:r>
          </w:p>
          <w:p w:rsidR="00DC1B79" w:rsidRPr="00C17578" w:rsidRDefault="00DC1B79" w:rsidP="002A0702">
            <w:pPr>
              <w:pStyle w:val="a4"/>
              <w:rPr>
                <w:rFonts w:ascii="Times New Roman" w:hAnsi="Times New Roman"/>
                <w:sz w:val="20"/>
                <w:szCs w:val="20"/>
              </w:rPr>
            </w:pPr>
          </w:p>
        </w:tc>
        <w:tc>
          <w:tcPr>
            <w:tcW w:w="2127" w:type="dxa"/>
            <w:gridSpan w:val="2"/>
          </w:tcPr>
          <w:p w:rsidR="00DC1B79" w:rsidRPr="00C17578" w:rsidRDefault="00DC1B79" w:rsidP="002A0702">
            <w:pPr>
              <w:pStyle w:val="a4"/>
              <w:snapToGrid w:val="0"/>
              <w:rPr>
                <w:rFonts w:ascii="Times New Roman" w:hAnsi="Times New Roman"/>
                <w:sz w:val="20"/>
                <w:szCs w:val="20"/>
              </w:rPr>
            </w:pPr>
            <w:r w:rsidRPr="00C17578">
              <w:rPr>
                <w:rFonts w:ascii="Times New Roman" w:hAnsi="Times New Roman"/>
              </w:rPr>
              <w:lastRenderedPageBreak/>
              <w:t xml:space="preserve">формирование умений работать в группе с выполнением различных </w:t>
            </w:r>
            <w:r w:rsidRPr="00C17578">
              <w:rPr>
                <w:rFonts w:ascii="Times New Roman" w:hAnsi="Times New Roman"/>
              </w:rPr>
              <w:lastRenderedPageBreak/>
              <w:t>социальных ролей, представлять и отстаивать свои взгляды и убеждения, вести дискуссию</w:t>
            </w:r>
            <w:r w:rsidRPr="00C17578">
              <w:rPr>
                <w:rFonts w:ascii="Times New Roman" w:hAnsi="Times New Roman"/>
                <w:sz w:val="20"/>
                <w:szCs w:val="20"/>
              </w:rPr>
              <w:t>.</w:t>
            </w:r>
          </w:p>
        </w:tc>
        <w:tc>
          <w:tcPr>
            <w:tcW w:w="2126" w:type="dxa"/>
            <w:gridSpan w:val="2"/>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lastRenderedPageBreak/>
              <w:t xml:space="preserve">соблюдать технику безопасности, ставить проблему, </w:t>
            </w:r>
            <w:r w:rsidRPr="00B8769D">
              <w:rPr>
                <w:rFonts w:ascii="Times New Roman" w:hAnsi="Times New Roman"/>
                <w:sz w:val="24"/>
                <w:szCs w:val="24"/>
              </w:rPr>
              <w:lastRenderedPageBreak/>
              <w:t>выдвигать гипотезу,  самостоятельно проводить измерения, делать умозаключения</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развитие внимательности собранности и аккуратности</w:t>
            </w:r>
          </w:p>
        </w:tc>
        <w:tc>
          <w:tcPr>
            <w:tcW w:w="2398"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Экспериментально измерять массу тела, объём и плотность вещества</w:t>
            </w:r>
            <w:r w:rsidRPr="00E96C6A">
              <w:rPr>
                <w:rFonts w:ascii="Times New Roman" w:hAnsi="Times New Roman"/>
                <w:i/>
                <w:sz w:val="24"/>
                <w:szCs w:val="24"/>
                <w:u w:val="single"/>
              </w:rPr>
              <w:t>.</w:t>
            </w:r>
          </w:p>
          <w:p w:rsidR="00B8769D"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Наблюдать.</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описывать и делать выводы.</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lastRenderedPageBreak/>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§22, в</w:t>
            </w:r>
            <w:r w:rsidRPr="00E96C6A">
              <w:rPr>
                <w:rFonts w:ascii="Times New Roman" w:hAnsi="Times New Roman" w:cs="Times New Roman"/>
                <w:sz w:val="24"/>
                <w:szCs w:val="24"/>
              </w:rPr>
              <w:t>о</w:t>
            </w:r>
            <w:r w:rsidRPr="00E96C6A">
              <w:rPr>
                <w:rFonts w:ascii="Times New Roman" w:hAnsi="Times New Roman" w:cs="Times New Roman"/>
                <w:sz w:val="24"/>
                <w:szCs w:val="24"/>
              </w:rPr>
              <w:t xml:space="preserve">просы, упр.8(1,4), </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lastRenderedPageBreak/>
              <w:t>с. 54, №№265-266(Л).</w:t>
            </w:r>
          </w:p>
        </w:tc>
      </w:tr>
      <w:tr w:rsidR="00DC1B79" w:rsidRPr="00E96C6A" w:rsidTr="00417371">
        <w:trPr>
          <w:gridAfter w:val="1"/>
          <w:wAfter w:w="426" w:type="dxa"/>
          <w:trHeight w:val="3055"/>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lastRenderedPageBreak/>
              <w:t>20/7</w:t>
            </w:r>
            <w:r w:rsidRPr="00E96C6A">
              <w:rPr>
                <w:rFonts w:ascii="Times New Roman" w:hAnsi="Times New Roman"/>
                <w:sz w:val="24"/>
                <w:szCs w:val="24"/>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Расчёт массы и объёма тела по его плотности</w:t>
            </w:r>
          </w:p>
        </w:tc>
        <w:tc>
          <w:tcPr>
            <w:tcW w:w="2458" w:type="dxa"/>
            <w:gridSpan w:val="7"/>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длина</w:t>
            </w:r>
            <w:r w:rsidR="00B8769D">
              <w:rPr>
                <w:rFonts w:ascii="Times New Roman" w:hAnsi="Times New Roman"/>
                <w:sz w:val="24"/>
                <w:szCs w:val="24"/>
              </w:rPr>
              <w:t xml:space="preserve">, </w:t>
            </w:r>
            <w:r w:rsidRPr="00E96C6A">
              <w:rPr>
                <w:rFonts w:ascii="Times New Roman" w:hAnsi="Times New Roman"/>
                <w:sz w:val="24"/>
                <w:szCs w:val="24"/>
              </w:rPr>
              <w:t>ширина</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высота</w:t>
            </w:r>
            <w:r w:rsidR="00B8769D">
              <w:rPr>
                <w:rFonts w:ascii="Times New Roman" w:hAnsi="Times New Roman"/>
                <w:sz w:val="24"/>
                <w:szCs w:val="24"/>
              </w:rPr>
              <w:t>;</w:t>
            </w:r>
          </w:p>
          <w:p w:rsidR="00B8769D"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 xml:space="preserve">умения и навыки применять </w:t>
            </w:r>
            <w:proofErr w:type="gramStart"/>
            <w:r w:rsidRPr="00E96C6A">
              <w:rPr>
                <w:rFonts w:ascii="Times New Roman" w:hAnsi="Times New Roman"/>
                <w:sz w:val="24"/>
                <w:szCs w:val="24"/>
              </w:rPr>
              <w:t>получен</w:t>
            </w:r>
            <w:proofErr w:type="gramEnd"/>
            <w:r w:rsidR="00B8769D">
              <w:rPr>
                <w:rFonts w:ascii="Times New Roman" w:hAnsi="Times New Roman"/>
                <w:sz w:val="24"/>
                <w:szCs w:val="24"/>
              </w:rPr>
              <w:t>-</w:t>
            </w:r>
          </w:p>
          <w:p w:rsidR="00B8769D" w:rsidRDefault="00DC1B79" w:rsidP="00B8769D">
            <w:pPr>
              <w:pStyle w:val="a4"/>
              <w:snapToGrid w:val="0"/>
              <w:jc w:val="both"/>
              <w:rPr>
                <w:rFonts w:ascii="Times New Roman" w:hAnsi="Times New Roman"/>
                <w:sz w:val="24"/>
                <w:szCs w:val="24"/>
              </w:rPr>
            </w:pPr>
            <w:proofErr w:type="spellStart"/>
            <w:r w:rsidRPr="00E96C6A">
              <w:rPr>
                <w:rFonts w:ascii="Times New Roman" w:hAnsi="Times New Roman"/>
                <w:sz w:val="24"/>
                <w:szCs w:val="24"/>
              </w:rPr>
              <w:t>ные</w:t>
            </w:r>
            <w:proofErr w:type="spellEnd"/>
            <w:r w:rsidRPr="00E96C6A">
              <w:rPr>
                <w:rFonts w:ascii="Times New Roman" w:hAnsi="Times New Roman"/>
                <w:sz w:val="24"/>
                <w:szCs w:val="24"/>
              </w:rPr>
              <w:t xml:space="preserve"> знания для решения </w:t>
            </w:r>
            <w:proofErr w:type="spellStart"/>
            <w:r w:rsidRPr="00E96C6A">
              <w:rPr>
                <w:rFonts w:ascii="Times New Roman" w:hAnsi="Times New Roman"/>
                <w:sz w:val="24"/>
                <w:szCs w:val="24"/>
              </w:rPr>
              <w:t>практичес</w:t>
            </w:r>
            <w:proofErr w:type="spellEnd"/>
            <w:r w:rsidR="00B8769D">
              <w:rPr>
                <w:rFonts w:ascii="Times New Roman" w:hAnsi="Times New Roman"/>
                <w:sz w:val="24"/>
                <w:szCs w:val="24"/>
              </w:rPr>
              <w:t>-</w:t>
            </w:r>
          </w:p>
          <w:p w:rsidR="00B8769D" w:rsidRDefault="00B8769D" w:rsidP="00B8769D">
            <w:pPr>
              <w:pStyle w:val="a4"/>
              <w:snapToGrid w:val="0"/>
              <w:jc w:val="both"/>
              <w:rPr>
                <w:rFonts w:ascii="Times New Roman" w:hAnsi="Times New Roman"/>
                <w:sz w:val="24"/>
                <w:szCs w:val="24"/>
              </w:rPr>
            </w:pPr>
            <w:r>
              <w:rPr>
                <w:rFonts w:ascii="Times New Roman" w:hAnsi="Times New Roman"/>
                <w:sz w:val="24"/>
                <w:szCs w:val="24"/>
              </w:rPr>
              <w:t xml:space="preserve">ких </w:t>
            </w:r>
            <w:r w:rsidR="00DC1B79" w:rsidRPr="00E96C6A">
              <w:rPr>
                <w:rFonts w:ascii="Times New Roman" w:hAnsi="Times New Roman"/>
                <w:sz w:val="24"/>
                <w:szCs w:val="24"/>
              </w:rPr>
              <w:t xml:space="preserve">задач </w:t>
            </w:r>
            <w:proofErr w:type="spellStart"/>
            <w:r w:rsidR="00DC1B79" w:rsidRPr="00E96C6A">
              <w:rPr>
                <w:rFonts w:ascii="Times New Roman" w:hAnsi="Times New Roman"/>
                <w:sz w:val="24"/>
                <w:szCs w:val="24"/>
              </w:rPr>
              <w:t>повседнев</w:t>
            </w:r>
            <w:proofErr w:type="spellEnd"/>
            <w:r>
              <w:rPr>
                <w:rFonts w:ascii="Times New Roman" w:hAnsi="Times New Roman"/>
                <w:sz w:val="24"/>
                <w:szCs w:val="24"/>
              </w:rPr>
              <w:t>-</w:t>
            </w:r>
          </w:p>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ной жизни</w:t>
            </w:r>
          </w:p>
        </w:tc>
        <w:tc>
          <w:tcPr>
            <w:tcW w:w="2127"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осуществлять взаимный контроль,  оказывать в сотрудничестве необходимую взаимопомощь; формулировать и осуществлять этапы решения задач</w:t>
            </w:r>
          </w:p>
        </w:tc>
        <w:tc>
          <w:tcPr>
            <w:tcW w:w="2126" w:type="dxa"/>
            <w:gridSpan w:val="2"/>
          </w:tcPr>
          <w:p w:rsidR="00DC1B79" w:rsidRPr="00E96C6A" w:rsidRDefault="00DC1B79" w:rsidP="00B8769D">
            <w:pPr>
              <w:pStyle w:val="a4"/>
              <w:snapToGrid w:val="0"/>
              <w:jc w:val="both"/>
              <w:rPr>
                <w:rFonts w:ascii="Times New Roman" w:hAnsi="Times New Roman"/>
                <w:sz w:val="24"/>
                <w:szCs w:val="24"/>
              </w:rPr>
            </w:pPr>
            <w:proofErr w:type="spellStart"/>
            <w:r w:rsidRPr="00E96C6A">
              <w:rPr>
                <w:rFonts w:ascii="Times New Roman" w:hAnsi="Times New Roman"/>
                <w:sz w:val="24"/>
                <w:szCs w:val="24"/>
              </w:rPr>
              <w:t>сформированность</w:t>
            </w:r>
            <w:proofErr w:type="spellEnd"/>
            <w:r w:rsidRPr="00E96C6A">
              <w:rPr>
                <w:rFonts w:ascii="Times New Roman" w:hAnsi="Times New Roman"/>
                <w:sz w:val="24"/>
                <w:szCs w:val="24"/>
              </w:rPr>
              <w:t xml:space="preserve"> познавательных интересов и  интеллектуальных способностей учащихся;</w:t>
            </w:r>
          </w:p>
        </w:tc>
        <w:tc>
          <w:tcPr>
            <w:tcW w:w="2398" w:type="dxa"/>
            <w:gridSpan w:val="5"/>
          </w:tcPr>
          <w:p w:rsidR="00DC1B79" w:rsidRPr="00E96C6A" w:rsidRDefault="00DC1B79" w:rsidP="00B8769D">
            <w:pPr>
              <w:pStyle w:val="a4"/>
              <w:jc w:val="both"/>
              <w:rPr>
                <w:rFonts w:ascii="Times New Roman" w:hAnsi="Times New Roman"/>
                <w:i/>
                <w:sz w:val="24"/>
                <w:szCs w:val="24"/>
                <w:u w:val="single"/>
              </w:rPr>
            </w:pP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№№278-278, 283(Л).</w:t>
            </w:r>
          </w:p>
        </w:tc>
      </w:tr>
      <w:tr w:rsidR="00DC1B79" w:rsidRPr="00E96C6A" w:rsidTr="00417371">
        <w:trPr>
          <w:gridAfter w:val="1"/>
          <w:wAfter w:w="426" w:type="dxa"/>
          <w:trHeight w:val="3098"/>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21/8</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u w:val="single"/>
              </w:rPr>
            </w:pPr>
            <w:r w:rsidRPr="00E96C6A">
              <w:rPr>
                <w:rFonts w:ascii="Times New Roman" w:hAnsi="Times New Roman"/>
                <w:b/>
                <w:sz w:val="24"/>
                <w:szCs w:val="24"/>
                <w:u w:val="single"/>
              </w:rPr>
              <w:t xml:space="preserve">Контрольная работа №1: </w:t>
            </w:r>
            <w:r w:rsidRPr="00E96C6A">
              <w:rPr>
                <w:rFonts w:ascii="Times New Roman" w:hAnsi="Times New Roman"/>
                <w:sz w:val="24"/>
                <w:szCs w:val="24"/>
                <w:u w:val="single"/>
              </w:rPr>
              <w:t>«Механическое движение. Масса тела. Плотность вещества».</w:t>
            </w:r>
          </w:p>
        </w:tc>
        <w:tc>
          <w:tcPr>
            <w:tcW w:w="2458" w:type="dxa"/>
            <w:gridSpan w:val="7"/>
          </w:tcPr>
          <w:p w:rsidR="00DC1B79" w:rsidRPr="00E96C6A" w:rsidRDefault="00DC1B79" w:rsidP="00B8769D">
            <w:pPr>
              <w:pStyle w:val="a4"/>
              <w:jc w:val="both"/>
              <w:rPr>
                <w:rFonts w:ascii="Times New Roman" w:hAnsi="Times New Roman"/>
                <w:sz w:val="24"/>
                <w:szCs w:val="24"/>
              </w:rPr>
            </w:pPr>
          </w:p>
        </w:tc>
        <w:tc>
          <w:tcPr>
            <w:tcW w:w="2127"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126"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формирование ценностных отношений к результатам обучения</w:t>
            </w:r>
          </w:p>
        </w:tc>
        <w:tc>
          <w:tcPr>
            <w:tcW w:w="2398" w:type="dxa"/>
            <w:gridSpan w:val="5"/>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Активизация УУД</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xml:space="preserve">. </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 13-22.</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22/9</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Сила.</w:t>
            </w:r>
          </w:p>
        </w:tc>
        <w:tc>
          <w:tcPr>
            <w:tcW w:w="2458" w:type="dxa"/>
            <w:gridSpan w:val="7"/>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деформация</w:t>
            </w:r>
            <w:r w:rsidR="00B8769D">
              <w:rPr>
                <w:rFonts w:ascii="Times New Roman" w:hAnsi="Times New Roman"/>
                <w:sz w:val="24"/>
                <w:szCs w:val="24"/>
              </w:rPr>
              <w:t xml:space="preserve">, </w:t>
            </w:r>
            <w:r w:rsidRPr="00B8769D">
              <w:rPr>
                <w:rFonts w:ascii="Times New Roman" w:hAnsi="Times New Roman"/>
                <w:sz w:val="24"/>
                <w:szCs w:val="24"/>
              </w:rPr>
              <w:t>сила,  модуль, направление, точка приложения</w:t>
            </w:r>
          </w:p>
          <w:p w:rsidR="00DC1B79" w:rsidRPr="00B8769D" w:rsidRDefault="00DC1B79" w:rsidP="00B8769D">
            <w:pPr>
              <w:pStyle w:val="a4"/>
              <w:jc w:val="both"/>
              <w:rPr>
                <w:rFonts w:ascii="Times New Roman" w:hAnsi="Times New Roman"/>
                <w:sz w:val="24"/>
                <w:szCs w:val="24"/>
              </w:rPr>
            </w:pPr>
            <w:r w:rsidRPr="00B8769D">
              <w:rPr>
                <w:rFonts w:ascii="Times New Roman" w:hAnsi="Times New Roman"/>
                <w:sz w:val="24"/>
                <w:szCs w:val="24"/>
              </w:rPr>
              <w:t>Ньютон</w:t>
            </w:r>
            <w:r w:rsidR="00B8769D">
              <w:rPr>
                <w:rFonts w:ascii="Times New Roman" w:hAnsi="Times New Roman"/>
                <w:sz w:val="24"/>
                <w:szCs w:val="24"/>
              </w:rPr>
              <w:t>;</w:t>
            </w:r>
          </w:p>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 xml:space="preserve">формирование умений наблюдать, </w:t>
            </w:r>
            <w:r w:rsidRPr="00B8769D">
              <w:rPr>
                <w:rFonts w:ascii="Times New Roman" w:hAnsi="Times New Roman"/>
                <w:sz w:val="24"/>
                <w:szCs w:val="24"/>
              </w:rPr>
              <w:lastRenderedPageBreak/>
              <w:t>делать выводы, выделять главное, планировать и проводить эксперимент</w:t>
            </w:r>
          </w:p>
        </w:tc>
        <w:tc>
          <w:tcPr>
            <w:tcW w:w="2127" w:type="dxa"/>
            <w:gridSpan w:val="2"/>
          </w:tcPr>
          <w:p w:rsidR="00DC1B79" w:rsidRPr="00CB188F" w:rsidRDefault="00DC1B79" w:rsidP="00B8769D">
            <w:pPr>
              <w:pStyle w:val="a4"/>
              <w:snapToGrid w:val="0"/>
              <w:jc w:val="both"/>
              <w:rPr>
                <w:rFonts w:ascii="Times New Roman" w:hAnsi="Times New Roman"/>
              </w:rPr>
            </w:pPr>
            <w:r w:rsidRPr="00CB188F">
              <w:rPr>
                <w:rFonts w:ascii="Times New Roman" w:hAnsi="Times New Roman"/>
              </w:rPr>
              <w:lastRenderedPageBreak/>
              <w:t>приобретение опыта самостоятельного поиска, анализа и отбора информации;</w:t>
            </w:r>
          </w:p>
          <w:p w:rsidR="00DC1B79" w:rsidRPr="00CB188F" w:rsidRDefault="00DC1B79" w:rsidP="00B8769D">
            <w:pPr>
              <w:pStyle w:val="a4"/>
              <w:jc w:val="both"/>
              <w:rPr>
                <w:rFonts w:ascii="Times New Roman" w:hAnsi="Times New Roman"/>
                <w:sz w:val="20"/>
                <w:szCs w:val="20"/>
              </w:rPr>
            </w:pPr>
            <w:r w:rsidRPr="00CB188F">
              <w:rPr>
                <w:rFonts w:ascii="Times New Roman" w:hAnsi="Times New Roman"/>
              </w:rPr>
              <w:t xml:space="preserve">понимание </w:t>
            </w:r>
            <w:r w:rsidRPr="00CB188F">
              <w:rPr>
                <w:rFonts w:ascii="Times New Roman" w:hAnsi="Times New Roman"/>
              </w:rPr>
              <w:lastRenderedPageBreak/>
              <w:t>различий между исходными фактами и гипотезами для их объяснения</w:t>
            </w:r>
          </w:p>
        </w:tc>
        <w:tc>
          <w:tcPr>
            <w:tcW w:w="2126" w:type="dxa"/>
            <w:gridSpan w:val="2"/>
          </w:tcPr>
          <w:p w:rsidR="00DC1B79" w:rsidRPr="00CB188F" w:rsidRDefault="00DC1B79" w:rsidP="00B8769D">
            <w:pPr>
              <w:pStyle w:val="a4"/>
              <w:snapToGrid w:val="0"/>
              <w:jc w:val="both"/>
              <w:rPr>
                <w:rFonts w:ascii="Times New Roman" w:hAnsi="Times New Roman"/>
              </w:rPr>
            </w:pPr>
            <w:r w:rsidRPr="00CB188F">
              <w:rPr>
                <w:rFonts w:ascii="Times New Roman" w:hAnsi="Times New Roman"/>
                <w:sz w:val="20"/>
                <w:szCs w:val="20"/>
              </w:rPr>
              <w:lastRenderedPageBreak/>
              <w:t xml:space="preserve">понимание смысла </w:t>
            </w:r>
            <w:r w:rsidRPr="00CB188F">
              <w:rPr>
                <w:rFonts w:ascii="Times New Roman" w:hAnsi="Times New Roman"/>
              </w:rPr>
              <w:t>физических законов, раскрывающих связь изученных явлений;</w:t>
            </w:r>
          </w:p>
          <w:p w:rsidR="00DC1B79" w:rsidRPr="00CB188F" w:rsidRDefault="00DC1B79" w:rsidP="00B8769D">
            <w:pPr>
              <w:pStyle w:val="a4"/>
              <w:jc w:val="both"/>
              <w:rPr>
                <w:rFonts w:ascii="Times New Roman" w:hAnsi="Times New Roman"/>
                <w:sz w:val="20"/>
                <w:szCs w:val="20"/>
              </w:rPr>
            </w:pPr>
            <w:r w:rsidRPr="00CB188F">
              <w:rPr>
                <w:rFonts w:ascii="Times New Roman" w:hAnsi="Times New Roman"/>
              </w:rPr>
              <w:t xml:space="preserve">формировать </w:t>
            </w:r>
            <w:r w:rsidRPr="00CB188F">
              <w:rPr>
                <w:rFonts w:ascii="Times New Roman" w:hAnsi="Times New Roman"/>
              </w:rPr>
              <w:lastRenderedPageBreak/>
              <w:t>умения выполнять рисунки, аккуратно и грамотно делать записи в тетрадях</w:t>
            </w:r>
          </w:p>
        </w:tc>
        <w:tc>
          <w:tcPr>
            <w:tcW w:w="2398" w:type="dxa"/>
            <w:gridSpan w:val="5"/>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lastRenderedPageBreak/>
              <w:t>Вычислять  силы, действующие на тело. Измерять силы</w:t>
            </w:r>
            <w:r>
              <w:rPr>
                <w:rFonts w:ascii="Times New Roman" w:hAnsi="Times New Roman"/>
                <w:sz w:val="24"/>
                <w:szCs w:val="24"/>
              </w:rPr>
              <w:t xml:space="preserve"> взаимодействия тел.</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§23, в</w:t>
            </w:r>
            <w:r w:rsidRPr="00E96C6A">
              <w:rPr>
                <w:rFonts w:ascii="Times New Roman" w:hAnsi="Times New Roman" w:cs="Times New Roman"/>
                <w:sz w:val="24"/>
                <w:szCs w:val="24"/>
              </w:rPr>
              <w:t>о</w:t>
            </w:r>
            <w:r w:rsidRPr="00E96C6A">
              <w:rPr>
                <w:rFonts w:ascii="Times New Roman" w:hAnsi="Times New Roman" w:cs="Times New Roman"/>
                <w:sz w:val="24"/>
                <w:szCs w:val="24"/>
              </w:rPr>
              <w:t xml:space="preserve">просы, </w:t>
            </w:r>
          </w:p>
        </w:tc>
      </w:tr>
      <w:tr w:rsidR="00DC1B79" w:rsidRPr="00E96C6A" w:rsidTr="00417371">
        <w:trPr>
          <w:gridAfter w:val="1"/>
          <w:wAfter w:w="426" w:type="dxa"/>
          <w:trHeight w:val="3315"/>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lastRenderedPageBreak/>
              <w:t>23/10</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5266B1">
              <w:rPr>
                <w:rFonts w:ascii="Times New Roman" w:hAnsi="Times New Roman"/>
                <w:b/>
                <w:bCs/>
                <w:i/>
                <w:iCs/>
                <w:sz w:val="24"/>
                <w:szCs w:val="24"/>
              </w:rPr>
              <w:t>Р.К.</w:t>
            </w:r>
            <w:r w:rsidRPr="00E96C6A">
              <w:rPr>
                <w:rFonts w:ascii="Times New Roman" w:hAnsi="Times New Roman"/>
                <w:sz w:val="24"/>
                <w:szCs w:val="24"/>
              </w:rPr>
              <w:t>Явление тяготения. Сила тяжести.</w:t>
            </w:r>
          </w:p>
        </w:tc>
        <w:tc>
          <w:tcPr>
            <w:tcW w:w="2458" w:type="dxa"/>
            <w:gridSpan w:val="7"/>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деформация</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сила,  модуль, направление, точка приложения</w:t>
            </w:r>
            <w:r w:rsidR="00B8769D">
              <w:rPr>
                <w:rFonts w:ascii="Times New Roman" w:hAnsi="Times New Roman"/>
                <w:sz w:val="24"/>
                <w:szCs w:val="24"/>
              </w:rPr>
              <w:t>; Н</w:t>
            </w:r>
            <w:r w:rsidRPr="00E96C6A">
              <w:rPr>
                <w:rFonts w:ascii="Times New Roman" w:hAnsi="Times New Roman"/>
                <w:sz w:val="24"/>
                <w:szCs w:val="24"/>
              </w:rPr>
              <w:t>ьютон</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всемирное тяготение</w:t>
            </w:r>
            <w:r w:rsidR="00B8769D">
              <w:rPr>
                <w:rFonts w:ascii="Times New Roman" w:hAnsi="Times New Roman"/>
                <w:sz w:val="24"/>
                <w:szCs w:val="24"/>
              </w:rPr>
              <w:t>,</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сила тяжести</w:t>
            </w:r>
            <w:r w:rsidR="00B8769D">
              <w:rPr>
                <w:rFonts w:ascii="Times New Roman" w:hAnsi="Times New Roman"/>
                <w:sz w:val="24"/>
                <w:szCs w:val="24"/>
              </w:rPr>
              <w:t>;</w:t>
            </w:r>
          </w:p>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 xml:space="preserve">формирование умений наблюдать, делать выводы, выделять главное, </w:t>
            </w:r>
            <w:r w:rsidRPr="008A2D75">
              <w:rPr>
                <w:rFonts w:ascii="Times New Roman" w:hAnsi="Times New Roman"/>
                <w:sz w:val="24"/>
                <w:szCs w:val="24"/>
              </w:rPr>
              <w:t>планировать и проводить эксперимент</w:t>
            </w:r>
          </w:p>
        </w:tc>
        <w:tc>
          <w:tcPr>
            <w:tcW w:w="2127"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приобретение опыта самостоятельного поиска, анализа и отбора информации;</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понимание различий между исходными фактами и гипотезами для их объяснения</w:t>
            </w:r>
          </w:p>
        </w:tc>
        <w:tc>
          <w:tcPr>
            <w:tcW w:w="2126"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понимание смысла физических законов, раскрывающих связь изученных явлений;</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формировать умения выполнять рисунки, аккуратно и грамотно делать записи в тетрадях</w:t>
            </w:r>
          </w:p>
        </w:tc>
        <w:tc>
          <w:tcPr>
            <w:tcW w:w="2398" w:type="dxa"/>
            <w:gridSpan w:val="5"/>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Вычислять силу всемирного тяготения.</w:t>
            </w:r>
          </w:p>
          <w:p w:rsidR="00DC1B79" w:rsidRPr="00E96C6A" w:rsidRDefault="00DC1B79" w:rsidP="00B8769D">
            <w:pPr>
              <w:pStyle w:val="a4"/>
              <w:jc w:val="both"/>
              <w:rPr>
                <w:rFonts w:ascii="Times New Roman" w:hAnsi="Times New Roman"/>
                <w:sz w:val="24"/>
                <w:szCs w:val="24"/>
              </w:rPr>
            </w:pP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 24,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 №№286</w:t>
            </w:r>
            <w:r>
              <w:rPr>
                <w:rFonts w:ascii="Times New Roman" w:hAnsi="Times New Roman" w:cs="Times New Roman"/>
                <w:sz w:val="24"/>
                <w:szCs w:val="24"/>
              </w:rPr>
              <w:t>,</w:t>
            </w:r>
          </w:p>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288,293.</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(Л)</w:t>
            </w:r>
          </w:p>
        </w:tc>
      </w:tr>
      <w:tr w:rsidR="00DC1B79" w:rsidRPr="00E96C6A" w:rsidTr="00417371">
        <w:trPr>
          <w:gridAfter w:val="1"/>
          <w:wAfter w:w="426" w:type="dxa"/>
          <w:trHeight w:val="2803"/>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24/11</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Сила упругости. Закон Гука.</w:t>
            </w:r>
          </w:p>
        </w:tc>
        <w:tc>
          <w:tcPr>
            <w:tcW w:w="2458" w:type="dxa"/>
            <w:gridSpan w:val="7"/>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сила упругости</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Роберт Гук</w:t>
            </w:r>
            <w:r w:rsidR="00B8769D">
              <w:rPr>
                <w:rFonts w:ascii="Times New Roman" w:hAnsi="Times New Roman"/>
                <w:sz w:val="24"/>
                <w:szCs w:val="24"/>
              </w:rPr>
              <w:t xml:space="preserve">, </w:t>
            </w:r>
            <w:r w:rsidRPr="00E96C6A">
              <w:rPr>
                <w:rFonts w:ascii="Times New Roman" w:hAnsi="Times New Roman"/>
                <w:sz w:val="24"/>
                <w:szCs w:val="24"/>
              </w:rPr>
              <w:t>дельта</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жесткость</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упругая деформация</w:t>
            </w:r>
          </w:p>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выводить из экспериментальных фактов и теоретических моделей физические законы</w:t>
            </w:r>
          </w:p>
        </w:tc>
        <w:tc>
          <w:tcPr>
            <w:tcW w:w="2127"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tc>
        <w:tc>
          <w:tcPr>
            <w:tcW w:w="2126"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определить силы, возникающие при деформации;</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продолжить формирование умений наблюдать и объяснять физические явления</w:t>
            </w:r>
          </w:p>
        </w:tc>
        <w:tc>
          <w:tcPr>
            <w:tcW w:w="2398"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Исследовать зависимость удлинения стальной пружины от приложенной силы.</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 25,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№№324-326.(Л)</w:t>
            </w:r>
          </w:p>
        </w:tc>
      </w:tr>
      <w:tr w:rsidR="00DC1B79" w:rsidRPr="00E96C6A" w:rsidTr="00417371">
        <w:trPr>
          <w:gridAfter w:val="1"/>
          <w:wAfter w:w="426" w:type="dxa"/>
          <w:trHeight w:val="2106"/>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25/12</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Вес тела. Динамометр.</w:t>
            </w:r>
          </w:p>
        </w:tc>
        <w:tc>
          <w:tcPr>
            <w:tcW w:w="2458" w:type="dxa"/>
            <w:gridSpan w:val="7"/>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вес тела</w:t>
            </w:r>
            <w:r w:rsidR="00B8769D">
              <w:rPr>
                <w:rFonts w:ascii="Times New Roman" w:hAnsi="Times New Roman"/>
                <w:sz w:val="24"/>
                <w:szCs w:val="24"/>
              </w:rPr>
              <w:t xml:space="preserve">, </w:t>
            </w:r>
            <w:r w:rsidRPr="00E96C6A">
              <w:rPr>
                <w:rFonts w:ascii="Times New Roman" w:hAnsi="Times New Roman"/>
                <w:sz w:val="24"/>
                <w:szCs w:val="24"/>
              </w:rPr>
              <w:t>опора, подвес, динамометр;</w:t>
            </w:r>
          </w:p>
          <w:p w:rsidR="00DC1B79" w:rsidRPr="00E96C6A" w:rsidRDefault="00DC1B79" w:rsidP="00B8769D">
            <w:pPr>
              <w:pStyle w:val="a4"/>
              <w:snapToGrid w:val="0"/>
              <w:jc w:val="both"/>
              <w:rPr>
                <w:rFonts w:ascii="Times New Roman" w:hAnsi="Times New Roman"/>
                <w:sz w:val="24"/>
                <w:szCs w:val="24"/>
              </w:rPr>
            </w:pPr>
          </w:p>
        </w:tc>
        <w:tc>
          <w:tcPr>
            <w:tcW w:w="2127"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tc>
        <w:tc>
          <w:tcPr>
            <w:tcW w:w="2126"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формировать умения выполнять рисунки, аккуратно и грамотно делать записи в тетрадях</w:t>
            </w:r>
          </w:p>
        </w:tc>
        <w:tc>
          <w:tcPr>
            <w:tcW w:w="2398" w:type="dxa"/>
            <w:gridSpan w:val="5"/>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Исследовать вес тела, сравнивать и</w:t>
            </w:r>
            <w:r w:rsidR="00B8769D">
              <w:rPr>
                <w:rFonts w:ascii="Times New Roman" w:hAnsi="Times New Roman"/>
                <w:sz w:val="24"/>
                <w:szCs w:val="24"/>
              </w:rPr>
              <w:t xml:space="preserve"> анализировать понятия «вес» и «</w:t>
            </w:r>
            <w:r w:rsidRPr="00E96C6A">
              <w:rPr>
                <w:rFonts w:ascii="Times New Roman" w:hAnsi="Times New Roman"/>
                <w:sz w:val="24"/>
                <w:szCs w:val="24"/>
              </w:rPr>
              <w:t>масса».</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§26,28, вопросы,</w:t>
            </w:r>
          </w:p>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упр.1,</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с.67.</w:t>
            </w:r>
          </w:p>
        </w:tc>
      </w:tr>
      <w:tr w:rsidR="00DC1B79" w:rsidRPr="00E96C6A" w:rsidTr="00417371">
        <w:trPr>
          <w:gridAfter w:val="1"/>
          <w:wAfter w:w="426" w:type="dxa"/>
          <w:trHeight w:val="1543"/>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lastRenderedPageBreak/>
              <w:t>26/13</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Единицы силы. Связь между силой тяжести и массой тела.</w:t>
            </w:r>
          </w:p>
        </w:tc>
        <w:tc>
          <w:tcPr>
            <w:tcW w:w="2458" w:type="dxa"/>
            <w:gridSpan w:val="7"/>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понимание смысла физических законов, раскрывающих связь изученных явлений;</w:t>
            </w:r>
          </w:p>
        </w:tc>
        <w:tc>
          <w:tcPr>
            <w:tcW w:w="2127"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овладение эвристическими методами решения проблем;</w:t>
            </w:r>
          </w:p>
        </w:tc>
        <w:tc>
          <w:tcPr>
            <w:tcW w:w="2126"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формировать умения выполнять рисунки, аккуратно и грамотно делать записи в тетрадях</w:t>
            </w:r>
          </w:p>
        </w:tc>
        <w:tc>
          <w:tcPr>
            <w:tcW w:w="2398"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Сравнивать, анализировать и связывать в </w:t>
            </w:r>
            <w:proofErr w:type="gramStart"/>
            <w:r w:rsidRPr="00E96C6A">
              <w:rPr>
                <w:rFonts w:ascii="Times New Roman" w:hAnsi="Times New Roman"/>
                <w:sz w:val="24"/>
                <w:szCs w:val="24"/>
              </w:rPr>
              <w:t>единое</w:t>
            </w:r>
            <w:proofErr w:type="gramEnd"/>
            <w:r w:rsidRPr="00E96C6A">
              <w:rPr>
                <w:rFonts w:ascii="Times New Roman" w:hAnsi="Times New Roman"/>
                <w:sz w:val="24"/>
                <w:szCs w:val="24"/>
              </w:rPr>
              <w:t>, согласно законам физики, физические величины.</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§27, в</w:t>
            </w:r>
            <w:r w:rsidRPr="00E96C6A">
              <w:rPr>
                <w:rFonts w:ascii="Times New Roman" w:hAnsi="Times New Roman" w:cs="Times New Roman"/>
                <w:sz w:val="24"/>
                <w:szCs w:val="24"/>
              </w:rPr>
              <w:t>о</w:t>
            </w:r>
            <w:r w:rsidRPr="00E96C6A">
              <w:rPr>
                <w:rFonts w:ascii="Times New Roman" w:hAnsi="Times New Roman" w:cs="Times New Roman"/>
                <w:sz w:val="24"/>
                <w:szCs w:val="24"/>
              </w:rPr>
              <w:t>просы, упр.9</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(1,5)</w:t>
            </w:r>
          </w:p>
        </w:tc>
      </w:tr>
      <w:tr w:rsidR="00DC1B79" w:rsidRPr="00E96C6A" w:rsidTr="00417371">
        <w:trPr>
          <w:gridAfter w:val="1"/>
          <w:wAfter w:w="426" w:type="dxa"/>
          <w:trHeight w:val="3312"/>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27/14</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i/>
                <w:sz w:val="24"/>
                <w:szCs w:val="24"/>
              </w:rPr>
            </w:pPr>
            <w:r>
              <w:rPr>
                <w:rFonts w:ascii="Times New Roman" w:hAnsi="Times New Roman"/>
                <w:b/>
                <w:i/>
                <w:sz w:val="24"/>
                <w:szCs w:val="24"/>
              </w:rPr>
              <w:t>Лабораторная работа</w:t>
            </w:r>
            <w:r w:rsidRPr="00E96C6A">
              <w:rPr>
                <w:rFonts w:ascii="Times New Roman" w:hAnsi="Times New Roman"/>
                <w:b/>
                <w:i/>
                <w:sz w:val="24"/>
                <w:szCs w:val="24"/>
              </w:rPr>
              <w:t xml:space="preserve">№6: </w:t>
            </w:r>
            <w:r w:rsidRPr="00E96C6A">
              <w:rPr>
                <w:rFonts w:ascii="Times New Roman" w:hAnsi="Times New Roman"/>
                <w:i/>
                <w:sz w:val="24"/>
                <w:szCs w:val="24"/>
              </w:rPr>
              <w:t>«</w:t>
            </w:r>
            <w:proofErr w:type="spellStart"/>
            <w:r w:rsidRPr="00E96C6A">
              <w:rPr>
                <w:rFonts w:ascii="Times New Roman" w:hAnsi="Times New Roman"/>
                <w:i/>
                <w:sz w:val="24"/>
                <w:szCs w:val="24"/>
              </w:rPr>
              <w:t>Градуирование</w:t>
            </w:r>
            <w:proofErr w:type="spellEnd"/>
            <w:r w:rsidRPr="00E96C6A">
              <w:rPr>
                <w:rFonts w:ascii="Times New Roman" w:hAnsi="Times New Roman"/>
                <w:i/>
                <w:sz w:val="24"/>
                <w:szCs w:val="24"/>
              </w:rPr>
              <w:t xml:space="preserve"> пружины и измерение силы динамометром».</w:t>
            </w:r>
          </w:p>
        </w:tc>
        <w:tc>
          <w:tcPr>
            <w:tcW w:w="2458" w:type="dxa"/>
            <w:gridSpan w:val="7"/>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динамометр</w:t>
            </w:r>
          </w:p>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овладение навыками работы с физическим оборудованием</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самостоятельность в приобретении новых знаний и</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 xml:space="preserve"> практических умений;</w:t>
            </w:r>
          </w:p>
          <w:p w:rsidR="00DC1B79" w:rsidRPr="00E96C6A" w:rsidRDefault="00DC1B79" w:rsidP="00B8769D">
            <w:pPr>
              <w:pStyle w:val="a4"/>
              <w:jc w:val="both"/>
              <w:rPr>
                <w:rFonts w:ascii="Times New Roman" w:hAnsi="Times New Roman"/>
                <w:sz w:val="24"/>
                <w:szCs w:val="24"/>
              </w:rPr>
            </w:pPr>
          </w:p>
        </w:tc>
        <w:tc>
          <w:tcPr>
            <w:tcW w:w="2127" w:type="dxa"/>
            <w:gridSpan w:val="2"/>
          </w:tcPr>
          <w:p w:rsidR="00417371"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формирование умений работать в группе с выполнением различных социальных ролей, представ</w:t>
            </w:r>
          </w:p>
          <w:p w:rsidR="00DC1B79" w:rsidRPr="00E96C6A" w:rsidRDefault="00DC1B79" w:rsidP="00417371">
            <w:pPr>
              <w:pStyle w:val="a4"/>
              <w:snapToGrid w:val="0"/>
              <w:jc w:val="both"/>
              <w:rPr>
                <w:rFonts w:ascii="Times New Roman" w:hAnsi="Times New Roman"/>
                <w:sz w:val="24"/>
                <w:szCs w:val="24"/>
              </w:rPr>
            </w:pPr>
            <w:proofErr w:type="spellStart"/>
            <w:r w:rsidRPr="00E96C6A">
              <w:rPr>
                <w:rFonts w:ascii="Times New Roman" w:hAnsi="Times New Roman"/>
                <w:sz w:val="24"/>
                <w:szCs w:val="24"/>
              </w:rPr>
              <w:t>лять</w:t>
            </w:r>
            <w:proofErr w:type="spellEnd"/>
            <w:r w:rsidRPr="00E96C6A">
              <w:rPr>
                <w:rFonts w:ascii="Times New Roman" w:hAnsi="Times New Roman"/>
                <w:sz w:val="24"/>
                <w:szCs w:val="24"/>
              </w:rPr>
              <w:t xml:space="preserve"> и отстаивать свои</w:t>
            </w:r>
            <w:r w:rsidR="00417371">
              <w:rPr>
                <w:rFonts w:ascii="Times New Roman" w:hAnsi="Times New Roman"/>
                <w:sz w:val="24"/>
                <w:szCs w:val="24"/>
              </w:rPr>
              <w:t xml:space="preserve"> </w:t>
            </w:r>
            <w:r w:rsidRPr="00E96C6A">
              <w:rPr>
                <w:rFonts w:ascii="Times New Roman" w:hAnsi="Times New Roman"/>
                <w:sz w:val="24"/>
                <w:szCs w:val="24"/>
              </w:rPr>
              <w:t>взгляды и убеждения, вести дискуссию.</w:t>
            </w:r>
          </w:p>
        </w:tc>
        <w:tc>
          <w:tcPr>
            <w:tcW w:w="2126"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 xml:space="preserve">соблюдать технику безопасности, ставить проблему, выдвигать гипотезу,  самостоятельно проводить измерения, делать </w:t>
            </w:r>
          </w:p>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умозаключения, самостоятельно оформлять результаты работы</w:t>
            </w:r>
          </w:p>
        </w:tc>
        <w:tc>
          <w:tcPr>
            <w:tcW w:w="2398" w:type="dxa"/>
            <w:gridSpan w:val="5"/>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выполнять эксперимент аккуратно и грамотно делать записи в тетрадях.</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proofErr w:type="spellStart"/>
            <w:r w:rsidRPr="00E96C6A">
              <w:rPr>
                <w:rFonts w:ascii="Times New Roman" w:hAnsi="Times New Roman" w:cs="Times New Roman"/>
                <w:sz w:val="24"/>
                <w:szCs w:val="24"/>
              </w:rPr>
              <w:t>повт</w:t>
            </w:r>
            <w:proofErr w:type="spellEnd"/>
            <w:r w:rsidRPr="00E96C6A">
              <w:rPr>
                <w:rFonts w:ascii="Times New Roman" w:hAnsi="Times New Roman" w:cs="Times New Roman"/>
                <w:sz w:val="24"/>
                <w:szCs w:val="24"/>
              </w:rPr>
              <w:t>.</w:t>
            </w:r>
          </w:p>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 xml:space="preserve"> §§ 26-28.</w:t>
            </w:r>
          </w:p>
        </w:tc>
      </w:tr>
      <w:tr w:rsidR="00DC1B79" w:rsidRPr="00E96C6A" w:rsidTr="00417371">
        <w:trPr>
          <w:gridAfter w:val="1"/>
          <w:wAfter w:w="426" w:type="dxa"/>
          <w:trHeight w:val="2956"/>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28/15</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 xml:space="preserve">Равнодействующая сила. </w:t>
            </w:r>
            <w:r w:rsidRPr="00E96C6A">
              <w:rPr>
                <w:rFonts w:ascii="Times New Roman" w:hAnsi="Times New Roman"/>
                <w:b/>
                <w:i/>
                <w:sz w:val="24"/>
                <w:szCs w:val="24"/>
              </w:rPr>
              <w:t xml:space="preserve">Текущий инструктаж по </w:t>
            </w:r>
            <w:proofErr w:type="gramStart"/>
            <w:r w:rsidRPr="00E96C6A">
              <w:rPr>
                <w:rFonts w:ascii="Times New Roman" w:hAnsi="Times New Roman"/>
                <w:b/>
                <w:i/>
                <w:sz w:val="24"/>
                <w:szCs w:val="24"/>
              </w:rPr>
              <w:t>т/б</w:t>
            </w:r>
            <w:proofErr w:type="gramEnd"/>
            <w:r w:rsidRPr="00E96C6A">
              <w:rPr>
                <w:rFonts w:ascii="Times New Roman" w:hAnsi="Times New Roman"/>
                <w:b/>
                <w:i/>
                <w:sz w:val="24"/>
                <w:szCs w:val="24"/>
              </w:rPr>
              <w:t>.</w:t>
            </w:r>
          </w:p>
        </w:tc>
        <w:tc>
          <w:tcPr>
            <w:tcW w:w="2458" w:type="dxa"/>
            <w:gridSpan w:val="7"/>
          </w:tcPr>
          <w:p w:rsidR="00B8769D" w:rsidRDefault="00DC1B79" w:rsidP="00B8769D">
            <w:pPr>
              <w:pStyle w:val="a4"/>
              <w:snapToGrid w:val="0"/>
              <w:jc w:val="both"/>
              <w:rPr>
                <w:rFonts w:ascii="Times New Roman" w:hAnsi="Times New Roman"/>
                <w:sz w:val="24"/>
                <w:szCs w:val="24"/>
              </w:rPr>
            </w:pPr>
            <w:r>
              <w:rPr>
                <w:rFonts w:ascii="Times New Roman" w:hAnsi="Times New Roman"/>
                <w:sz w:val="24"/>
                <w:szCs w:val="24"/>
              </w:rPr>
              <w:t>равнодействующая сила</w:t>
            </w:r>
            <w:r w:rsidR="00B8769D">
              <w:rPr>
                <w:rFonts w:ascii="Times New Roman" w:hAnsi="Times New Roman"/>
                <w:sz w:val="24"/>
                <w:szCs w:val="24"/>
              </w:rPr>
              <w:t xml:space="preserve">; </w:t>
            </w:r>
            <w:r>
              <w:rPr>
                <w:rFonts w:ascii="Times New Roman" w:hAnsi="Times New Roman"/>
                <w:sz w:val="24"/>
                <w:szCs w:val="24"/>
              </w:rPr>
              <w:t xml:space="preserve">умения </w:t>
            </w:r>
          </w:p>
          <w:p w:rsidR="00DC1B79" w:rsidRDefault="00DC1B79" w:rsidP="00B8769D">
            <w:pPr>
              <w:pStyle w:val="a4"/>
              <w:snapToGrid w:val="0"/>
              <w:jc w:val="both"/>
              <w:rPr>
                <w:rFonts w:ascii="Times New Roman" w:hAnsi="Times New Roman"/>
                <w:sz w:val="24"/>
                <w:szCs w:val="24"/>
              </w:rPr>
            </w:pPr>
            <w:r>
              <w:rPr>
                <w:rFonts w:ascii="Times New Roman" w:hAnsi="Times New Roman"/>
                <w:sz w:val="24"/>
                <w:szCs w:val="24"/>
              </w:rPr>
              <w:t>пользоваться методами научного исследования явлений природы, проводить наблюдения</w:t>
            </w:r>
          </w:p>
        </w:tc>
        <w:tc>
          <w:tcPr>
            <w:tcW w:w="2127" w:type="dxa"/>
            <w:gridSpan w:val="2"/>
          </w:tcPr>
          <w:p w:rsidR="00DC1B79" w:rsidRDefault="00DC1B79" w:rsidP="00B8769D">
            <w:pPr>
              <w:pStyle w:val="a4"/>
              <w:snapToGrid w:val="0"/>
              <w:jc w:val="both"/>
              <w:rPr>
                <w:rFonts w:ascii="Times New Roman" w:hAnsi="Times New Roman"/>
                <w:sz w:val="24"/>
                <w:szCs w:val="24"/>
              </w:rPr>
            </w:pPr>
            <w:r>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126" w:type="dxa"/>
            <w:gridSpan w:val="2"/>
          </w:tcPr>
          <w:p w:rsidR="00DC1B79" w:rsidRDefault="00DC1B79" w:rsidP="00B8769D">
            <w:pPr>
              <w:pStyle w:val="a4"/>
              <w:snapToGrid w:val="0"/>
              <w:jc w:val="both"/>
              <w:rPr>
                <w:rFonts w:ascii="Times New Roman" w:hAnsi="Times New Roman"/>
                <w:sz w:val="24"/>
                <w:szCs w:val="24"/>
              </w:rPr>
            </w:pPr>
            <w:r>
              <w:rPr>
                <w:rFonts w:ascii="Times New Roman" w:hAnsi="Times New Roman"/>
                <w:sz w:val="24"/>
                <w:szCs w:val="24"/>
              </w:rPr>
              <w:t>закрепление навыков работы с динамометром и шкалой прибора</w:t>
            </w:r>
          </w:p>
          <w:p w:rsidR="00DC1B79" w:rsidRDefault="00DC1B79" w:rsidP="00B8769D">
            <w:pPr>
              <w:pStyle w:val="a4"/>
              <w:jc w:val="both"/>
              <w:rPr>
                <w:rFonts w:ascii="Times New Roman" w:hAnsi="Times New Roman"/>
                <w:sz w:val="24"/>
                <w:szCs w:val="24"/>
              </w:rPr>
            </w:pPr>
            <w:r>
              <w:rPr>
                <w:rFonts w:ascii="Times New Roman" w:hAnsi="Times New Roman"/>
                <w:sz w:val="24"/>
                <w:szCs w:val="24"/>
              </w:rPr>
              <w:t>развитие кругозора</w:t>
            </w:r>
          </w:p>
          <w:p w:rsidR="00DC1B79" w:rsidRDefault="00DC1B79" w:rsidP="00B8769D">
            <w:pPr>
              <w:pStyle w:val="a4"/>
              <w:jc w:val="both"/>
              <w:rPr>
                <w:rFonts w:ascii="Times New Roman" w:hAnsi="Times New Roman"/>
                <w:sz w:val="24"/>
                <w:szCs w:val="24"/>
              </w:rPr>
            </w:pPr>
            <w:r>
              <w:rPr>
                <w:rFonts w:ascii="Times New Roman" w:hAnsi="Times New Roman"/>
                <w:sz w:val="24"/>
                <w:szCs w:val="24"/>
              </w:rPr>
              <w:t>формировать умения выполнять рисунки, аккуратно и грамотно делать записи в тетрадях</w:t>
            </w:r>
          </w:p>
        </w:tc>
        <w:tc>
          <w:tcPr>
            <w:tcW w:w="2398" w:type="dxa"/>
            <w:gridSpan w:val="5"/>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закрепление навыков работы с динамометром и шкалой прибора</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развитие кругозора</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формировать умения выполнять рисунки, аккуратно и грамотно делать записи в тетрадях</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rPr>
                <w:rFonts w:ascii="Times New Roman" w:hAnsi="Times New Roman" w:cs="Times New Roman"/>
                <w:sz w:val="24"/>
                <w:szCs w:val="24"/>
              </w:rPr>
            </w:pPr>
            <w:r>
              <w:rPr>
                <w:rFonts w:ascii="Times New Roman" w:hAnsi="Times New Roman" w:cs="Times New Roman"/>
                <w:sz w:val="24"/>
                <w:szCs w:val="24"/>
              </w:rPr>
              <w:t>§29, упр.11(1)</w:t>
            </w:r>
            <w:r w:rsidRPr="00E96C6A">
              <w:rPr>
                <w:rFonts w:ascii="Times New Roman" w:hAnsi="Times New Roman" w:cs="Times New Roman"/>
                <w:sz w:val="24"/>
                <w:szCs w:val="24"/>
              </w:rPr>
              <w:t xml:space="preserve"> №№354-356, 363.</w:t>
            </w:r>
          </w:p>
        </w:tc>
      </w:tr>
      <w:tr w:rsidR="00DC1B79" w:rsidRPr="00E96C6A" w:rsidTr="00417371">
        <w:trPr>
          <w:gridAfter w:val="1"/>
          <w:wAfter w:w="426" w:type="dxa"/>
          <w:trHeight w:val="3386"/>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lastRenderedPageBreak/>
              <w:t>29/16</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Сила трения. Трение покоя.</w:t>
            </w:r>
          </w:p>
        </w:tc>
        <w:tc>
          <w:tcPr>
            <w:tcW w:w="2458" w:type="dxa"/>
            <w:gridSpan w:val="7"/>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трение</w:t>
            </w:r>
            <w:r w:rsidR="00B8769D">
              <w:rPr>
                <w:rFonts w:ascii="Times New Roman" w:hAnsi="Times New Roman"/>
                <w:sz w:val="24"/>
                <w:szCs w:val="24"/>
              </w:rPr>
              <w:t xml:space="preserve">, </w:t>
            </w:r>
            <w:r w:rsidRPr="00E96C6A">
              <w:rPr>
                <w:rFonts w:ascii="Times New Roman" w:hAnsi="Times New Roman"/>
                <w:sz w:val="24"/>
                <w:szCs w:val="24"/>
              </w:rPr>
              <w:t>сила трения</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трение скольжения</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трение качения</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трение покоя</w:t>
            </w:r>
          </w:p>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овладение навыками работы с физическим оборудованием</w:t>
            </w:r>
          </w:p>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самостоятельность в приобретении новых знаний и практических умений;</w:t>
            </w:r>
          </w:p>
        </w:tc>
        <w:tc>
          <w:tcPr>
            <w:tcW w:w="2127"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126" w:type="dxa"/>
            <w:gridSpan w:val="2"/>
          </w:tcPr>
          <w:p w:rsidR="00DC1B79" w:rsidRPr="00E96C6A" w:rsidRDefault="00DC1B79" w:rsidP="00B8769D">
            <w:pPr>
              <w:pStyle w:val="a4"/>
              <w:snapToGrid w:val="0"/>
              <w:jc w:val="both"/>
              <w:rPr>
                <w:rFonts w:ascii="Times New Roman" w:hAnsi="Times New Roman"/>
                <w:sz w:val="24"/>
                <w:szCs w:val="24"/>
              </w:rPr>
            </w:pPr>
            <w:r w:rsidRPr="00E96C6A">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tc>
        <w:tc>
          <w:tcPr>
            <w:tcW w:w="2398" w:type="dxa"/>
            <w:gridSpan w:val="5"/>
          </w:tcPr>
          <w:p w:rsidR="00DC1B79" w:rsidRPr="00E96C6A" w:rsidRDefault="00DC1B79" w:rsidP="00B8769D">
            <w:pPr>
              <w:pStyle w:val="a4"/>
              <w:jc w:val="both"/>
              <w:rPr>
                <w:rFonts w:ascii="Times New Roman" w:hAnsi="Times New Roman"/>
                <w:sz w:val="24"/>
                <w:szCs w:val="24"/>
              </w:rPr>
            </w:pPr>
            <w:r w:rsidRPr="00E96C6A">
              <w:rPr>
                <w:rFonts w:ascii="Times New Roman" w:hAnsi="Times New Roman"/>
                <w:sz w:val="24"/>
                <w:szCs w:val="24"/>
              </w:rPr>
              <w:t>Исследовать зависимость  силы трения скольжения от площади соприкосновения тел и силы нормального давления.</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§30-31, вопросы</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30/17</w:t>
            </w:r>
            <w:r w:rsidRPr="00A65B0C">
              <w:rPr>
                <w:rFonts w:ascii="Times New Roman" w:hAnsi="Times New Roman"/>
                <w:sz w:val="20"/>
                <w:szCs w:val="20"/>
              </w:rPr>
              <w:t>.</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5266B1">
              <w:rPr>
                <w:rFonts w:ascii="Times New Roman" w:hAnsi="Times New Roman"/>
                <w:b/>
                <w:bCs/>
                <w:i/>
                <w:iCs/>
                <w:sz w:val="24"/>
                <w:szCs w:val="24"/>
              </w:rPr>
              <w:t>Р.К.</w:t>
            </w:r>
            <w:r w:rsidRPr="00E96C6A">
              <w:rPr>
                <w:rFonts w:ascii="Times New Roman" w:hAnsi="Times New Roman"/>
                <w:sz w:val="24"/>
                <w:szCs w:val="24"/>
              </w:rPr>
              <w:t>Сила трения в природе и технике.</w:t>
            </w:r>
          </w:p>
        </w:tc>
        <w:tc>
          <w:tcPr>
            <w:tcW w:w="2458" w:type="dxa"/>
            <w:gridSpan w:val="7"/>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t>подшипники</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вкладыши</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ролики</w:t>
            </w:r>
          </w:p>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t>умения пользоваться методами научного исследования явлений природы, проводить наблюдения</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коммуникативные умения докладывать о результатах своего исследования, наблюдения</w:t>
            </w:r>
          </w:p>
        </w:tc>
        <w:tc>
          <w:tcPr>
            <w:tcW w:w="2127" w:type="dxa"/>
            <w:gridSpan w:val="2"/>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lastRenderedPageBreak/>
              <w:t>осуществлять сравнение, поиск дополнительной информации,</w:t>
            </w:r>
          </w:p>
        </w:tc>
        <w:tc>
          <w:tcPr>
            <w:tcW w:w="2126" w:type="dxa"/>
            <w:gridSpan w:val="2"/>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lastRenderedPageBreak/>
              <w:t xml:space="preserve">развитие кругозора </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2398" w:type="dxa"/>
            <w:gridSpan w:val="5"/>
          </w:tcPr>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Развитие кругозора</w:t>
            </w:r>
          </w:p>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формировать умения работать с дополнительной литературой</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§32, в</w:t>
            </w:r>
            <w:r w:rsidRPr="00E96C6A">
              <w:rPr>
                <w:rFonts w:ascii="Times New Roman" w:hAnsi="Times New Roman" w:cs="Times New Roman"/>
                <w:sz w:val="24"/>
                <w:szCs w:val="24"/>
              </w:rPr>
              <w:t>о</w:t>
            </w:r>
            <w:r w:rsidRPr="00E96C6A">
              <w:rPr>
                <w:rFonts w:ascii="Times New Roman" w:hAnsi="Times New Roman" w:cs="Times New Roman"/>
                <w:sz w:val="24"/>
                <w:szCs w:val="24"/>
              </w:rPr>
              <w:t xml:space="preserve">просы, </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№№410-412(Л)</w:t>
            </w:r>
          </w:p>
        </w:tc>
      </w:tr>
      <w:tr w:rsidR="00DC1B79" w:rsidRPr="00E96C6A" w:rsidTr="00417371">
        <w:trPr>
          <w:gridAfter w:val="1"/>
          <w:wAfter w:w="426" w:type="dxa"/>
          <w:trHeight w:val="1185"/>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lastRenderedPageBreak/>
              <w:t>31/18</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Систематизация знаний. Решение задач.</w:t>
            </w:r>
          </w:p>
        </w:tc>
        <w:tc>
          <w:tcPr>
            <w:tcW w:w="2458" w:type="dxa"/>
            <w:gridSpan w:val="7"/>
          </w:tcPr>
          <w:p w:rsidR="00DC1B79" w:rsidRPr="00417371" w:rsidRDefault="00DC1B79" w:rsidP="00417371">
            <w:pPr>
              <w:pStyle w:val="a4"/>
              <w:snapToGrid w:val="0"/>
              <w:jc w:val="both"/>
              <w:rPr>
                <w:rFonts w:ascii="Times New Roman" w:hAnsi="Times New Roman"/>
                <w:sz w:val="24"/>
                <w:szCs w:val="24"/>
              </w:rPr>
            </w:pPr>
            <w:r w:rsidRPr="00417371">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DC1B79" w:rsidRPr="00417371" w:rsidRDefault="00DC1B79" w:rsidP="00417371">
            <w:pPr>
              <w:pStyle w:val="a4"/>
              <w:jc w:val="both"/>
              <w:rPr>
                <w:rFonts w:ascii="Times New Roman" w:hAnsi="Times New Roman"/>
                <w:sz w:val="24"/>
                <w:szCs w:val="24"/>
              </w:rPr>
            </w:pPr>
            <w:r w:rsidRPr="00417371">
              <w:rPr>
                <w:rFonts w:ascii="Times New Roman" w:hAnsi="Times New Roman"/>
                <w:sz w:val="24"/>
                <w:szCs w:val="24"/>
              </w:rPr>
              <w:t>формирование ценностных отношений друг к другу, учителю, авторам открытий, результатам обучения.</w:t>
            </w:r>
          </w:p>
        </w:tc>
        <w:tc>
          <w:tcPr>
            <w:tcW w:w="2127" w:type="dxa"/>
            <w:gridSpan w:val="2"/>
          </w:tcPr>
          <w:p w:rsidR="00DC1B79" w:rsidRPr="00417371" w:rsidRDefault="00DC1B79" w:rsidP="00417371">
            <w:pPr>
              <w:pStyle w:val="a4"/>
              <w:snapToGrid w:val="0"/>
              <w:jc w:val="both"/>
              <w:rPr>
                <w:rFonts w:ascii="Times New Roman" w:hAnsi="Times New Roman"/>
                <w:sz w:val="24"/>
                <w:szCs w:val="24"/>
              </w:rPr>
            </w:pPr>
            <w:r w:rsidRPr="00417371">
              <w:rPr>
                <w:rFonts w:ascii="Times New Roman" w:hAnsi="Times New Roman"/>
                <w:sz w:val="24"/>
                <w:szCs w:val="24"/>
              </w:rPr>
              <w:t>развитие умения выражать свои мысли и способности выслушивать собеседника, понимать его точку зрения</w:t>
            </w:r>
          </w:p>
        </w:tc>
        <w:tc>
          <w:tcPr>
            <w:tcW w:w="2126"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формировать умение наблюдать и характеризовать физические явления, логически мыслить</w:t>
            </w:r>
          </w:p>
        </w:tc>
        <w:tc>
          <w:tcPr>
            <w:tcW w:w="2398"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Рассчитывать </w:t>
            </w:r>
          </w:p>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различные виды сил, проводя связь между ними.</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Pr="00E96C6A" w:rsidRDefault="00DC1B79" w:rsidP="002A0702">
            <w:pPr>
              <w:spacing w:line="240" w:lineRule="auto"/>
              <w:rPr>
                <w:rFonts w:ascii="Times New Roman" w:hAnsi="Times New Roman" w:cs="Times New Roman"/>
                <w:sz w:val="24"/>
                <w:szCs w:val="24"/>
              </w:rPr>
            </w:pPr>
            <w:r w:rsidRPr="00E96C6A">
              <w:rPr>
                <w:rFonts w:ascii="Times New Roman" w:hAnsi="Times New Roman" w:cs="Times New Roman"/>
                <w:sz w:val="24"/>
                <w:szCs w:val="24"/>
              </w:rPr>
              <w:t xml:space="preserve">№№402-406(Л), </w:t>
            </w:r>
            <w:proofErr w:type="spellStart"/>
            <w:r w:rsidRPr="00E96C6A">
              <w:rPr>
                <w:rFonts w:ascii="Times New Roman" w:hAnsi="Times New Roman" w:cs="Times New Roman"/>
                <w:sz w:val="24"/>
                <w:szCs w:val="24"/>
              </w:rPr>
              <w:t>подг</w:t>
            </w:r>
            <w:proofErr w:type="spellEnd"/>
            <w:r w:rsidRPr="00E96C6A">
              <w:rPr>
                <w:rFonts w:ascii="Times New Roman" w:hAnsi="Times New Roman" w:cs="Times New Roman"/>
                <w:sz w:val="24"/>
                <w:szCs w:val="24"/>
              </w:rPr>
              <w:t xml:space="preserve">. к </w:t>
            </w:r>
            <w:proofErr w:type="gramStart"/>
            <w:r w:rsidRPr="00E96C6A">
              <w:rPr>
                <w:rFonts w:ascii="Times New Roman" w:hAnsi="Times New Roman" w:cs="Times New Roman"/>
                <w:sz w:val="24"/>
                <w:szCs w:val="24"/>
              </w:rPr>
              <w:t>к</w:t>
            </w:r>
            <w:proofErr w:type="gramEnd"/>
            <w:r w:rsidRPr="00E96C6A">
              <w:rPr>
                <w:rFonts w:ascii="Times New Roman" w:hAnsi="Times New Roman" w:cs="Times New Roman"/>
                <w:sz w:val="24"/>
                <w:szCs w:val="24"/>
              </w:rPr>
              <w:t>/работе.</w:t>
            </w:r>
          </w:p>
        </w:tc>
      </w:tr>
      <w:tr w:rsidR="00DC1B79" w:rsidRPr="00E96C6A" w:rsidTr="00417371">
        <w:trPr>
          <w:gridAfter w:val="1"/>
          <w:wAfter w:w="426" w:type="dxa"/>
          <w:trHeight w:val="2531"/>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32/19</w:t>
            </w:r>
            <w:r w:rsidRPr="00A65B0C">
              <w:rPr>
                <w:rFonts w:ascii="Times New Roman" w:hAnsi="Times New Roman"/>
                <w:sz w:val="20"/>
                <w:szCs w:val="20"/>
              </w:rPr>
              <w:t>.</w:t>
            </w:r>
          </w:p>
        </w:tc>
        <w:tc>
          <w:tcPr>
            <w:tcW w:w="744" w:type="dxa"/>
            <w:gridSpan w:val="2"/>
          </w:tcPr>
          <w:p w:rsidR="00DC1B79" w:rsidRPr="00A65B0C" w:rsidRDefault="00DC1B79" w:rsidP="002A0702">
            <w:pPr>
              <w:pStyle w:val="a4"/>
              <w:rPr>
                <w:rFonts w:ascii="Times New Roman" w:hAnsi="Times New Roman"/>
                <w:sz w:val="20"/>
                <w:szCs w:val="20"/>
              </w:rPr>
            </w:pPr>
          </w:p>
        </w:tc>
        <w:tc>
          <w:tcPr>
            <w:tcW w:w="851" w:type="dxa"/>
          </w:tcPr>
          <w:p w:rsidR="00DC1B79" w:rsidRPr="00A65B0C" w:rsidRDefault="00DC1B79" w:rsidP="002A0702">
            <w:pPr>
              <w:pStyle w:val="a4"/>
              <w:rPr>
                <w:rFonts w:ascii="Times New Roman" w:hAnsi="Times New Roman"/>
                <w:sz w:val="20"/>
                <w:szCs w:val="20"/>
              </w:rPr>
            </w:pPr>
          </w:p>
        </w:tc>
        <w:tc>
          <w:tcPr>
            <w:tcW w:w="3071" w:type="dxa"/>
            <w:gridSpan w:val="2"/>
          </w:tcPr>
          <w:p w:rsidR="00DC1B79" w:rsidRPr="00E96C6A" w:rsidRDefault="00DC1B79" w:rsidP="002A0702">
            <w:pPr>
              <w:pStyle w:val="a4"/>
              <w:rPr>
                <w:rFonts w:ascii="Times New Roman" w:hAnsi="Times New Roman"/>
                <w:sz w:val="24"/>
                <w:szCs w:val="24"/>
                <w:u w:val="single"/>
              </w:rPr>
            </w:pPr>
            <w:r w:rsidRPr="00E96C6A">
              <w:rPr>
                <w:rFonts w:ascii="Times New Roman" w:hAnsi="Times New Roman"/>
                <w:b/>
                <w:i/>
                <w:sz w:val="24"/>
                <w:szCs w:val="24"/>
                <w:u w:val="single"/>
              </w:rPr>
              <w:t xml:space="preserve">Контрольная работа №2: </w:t>
            </w:r>
            <w:r w:rsidRPr="00E96C6A">
              <w:rPr>
                <w:rFonts w:ascii="Times New Roman" w:hAnsi="Times New Roman"/>
                <w:sz w:val="24"/>
                <w:szCs w:val="24"/>
                <w:u w:val="single"/>
              </w:rPr>
              <w:t>«Виды сил».</w:t>
            </w:r>
          </w:p>
        </w:tc>
        <w:tc>
          <w:tcPr>
            <w:tcW w:w="2458" w:type="dxa"/>
            <w:gridSpan w:val="7"/>
          </w:tcPr>
          <w:p w:rsidR="00DC1B79" w:rsidRPr="00E96C6A" w:rsidRDefault="00DC1B79" w:rsidP="002A0702">
            <w:pPr>
              <w:pStyle w:val="a4"/>
              <w:rPr>
                <w:rFonts w:ascii="Times New Roman" w:hAnsi="Times New Roman"/>
                <w:sz w:val="24"/>
                <w:szCs w:val="24"/>
              </w:rPr>
            </w:pPr>
          </w:p>
        </w:tc>
        <w:tc>
          <w:tcPr>
            <w:tcW w:w="2127"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126" w:type="dxa"/>
            <w:gridSpan w:val="2"/>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формирование ценностных отношений к результатам обучения</w:t>
            </w:r>
          </w:p>
        </w:tc>
        <w:tc>
          <w:tcPr>
            <w:tcW w:w="2398"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Активизация УУД</w:t>
            </w:r>
          </w:p>
        </w:tc>
        <w:tc>
          <w:tcPr>
            <w:tcW w:w="701" w:type="dxa"/>
            <w:gridSpan w:val="4"/>
          </w:tcPr>
          <w:p w:rsidR="00DC1B79" w:rsidRPr="00E96C6A" w:rsidRDefault="00DC1B79" w:rsidP="002A0702">
            <w:pPr>
              <w:pStyle w:val="a4"/>
              <w:jc w:val="center"/>
              <w:rPr>
                <w:rFonts w:ascii="Times New Roman" w:hAnsi="Times New Roman"/>
                <w:sz w:val="24"/>
                <w:szCs w:val="24"/>
              </w:rPr>
            </w:pPr>
            <w:r w:rsidRPr="00E96C6A">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xml:space="preserve">. </w:t>
            </w:r>
          </w:p>
          <w:p w:rsidR="00DC1B79" w:rsidRPr="00E96C6A" w:rsidRDefault="00DC1B79" w:rsidP="002A0702">
            <w:pPr>
              <w:spacing w:after="0" w:line="240" w:lineRule="auto"/>
              <w:rPr>
                <w:rFonts w:ascii="Times New Roman" w:hAnsi="Times New Roman" w:cs="Times New Roman"/>
                <w:sz w:val="24"/>
                <w:szCs w:val="24"/>
              </w:rPr>
            </w:pPr>
            <w:r w:rsidRPr="00E96C6A">
              <w:rPr>
                <w:rFonts w:ascii="Times New Roman" w:hAnsi="Times New Roman" w:cs="Times New Roman"/>
                <w:sz w:val="24"/>
                <w:szCs w:val="24"/>
              </w:rPr>
              <w:t>§23-32.</w:t>
            </w:r>
          </w:p>
        </w:tc>
      </w:tr>
      <w:tr w:rsidR="00DC1B79" w:rsidRPr="00E96C6A" w:rsidTr="00417371">
        <w:trPr>
          <w:gridAfter w:val="1"/>
          <w:wAfter w:w="426" w:type="dxa"/>
        </w:trPr>
        <w:tc>
          <w:tcPr>
            <w:tcW w:w="532" w:type="dxa"/>
          </w:tcPr>
          <w:p w:rsidR="00DC1B79" w:rsidRPr="00A65B0C" w:rsidRDefault="00DC1B79" w:rsidP="002A0702">
            <w:pPr>
              <w:pStyle w:val="a4"/>
              <w:rPr>
                <w:rFonts w:ascii="Times New Roman" w:hAnsi="Times New Roman"/>
                <w:sz w:val="20"/>
                <w:szCs w:val="20"/>
              </w:rPr>
            </w:pPr>
            <w:r>
              <w:rPr>
                <w:rFonts w:ascii="Times New Roman" w:hAnsi="Times New Roman"/>
                <w:sz w:val="20"/>
                <w:szCs w:val="20"/>
              </w:rPr>
              <w:t>33/20</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Давление. Единицы давления.</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давление</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сила давления </w:t>
            </w:r>
          </w:p>
          <w:p w:rsidR="00DC1B79" w:rsidRDefault="00DC1B79" w:rsidP="002A0702">
            <w:pPr>
              <w:pStyle w:val="a4"/>
              <w:rPr>
                <w:rFonts w:ascii="Times New Roman" w:hAnsi="Times New Roman"/>
                <w:sz w:val="24"/>
                <w:szCs w:val="24"/>
              </w:rPr>
            </w:pPr>
            <w:r>
              <w:rPr>
                <w:rFonts w:ascii="Times New Roman" w:hAnsi="Times New Roman"/>
                <w:sz w:val="24"/>
                <w:szCs w:val="24"/>
              </w:rPr>
              <w:t>площадь поверхности</w:t>
            </w:r>
          </w:p>
          <w:p w:rsidR="00DC1B79" w:rsidRDefault="00DC1B79" w:rsidP="002A0702">
            <w:pPr>
              <w:pStyle w:val="a4"/>
              <w:rPr>
                <w:rFonts w:ascii="Times New Roman" w:hAnsi="Times New Roman"/>
                <w:sz w:val="24"/>
                <w:szCs w:val="24"/>
              </w:rPr>
            </w:pPr>
            <w:r>
              <w:rPr>
                <w:rFonts w:ascii="Times New Roman" w:hAnsi="Times New Roman"/>
                <w:sz w:val="24"/>
                <w:szCs w:val="24"/>
              </w:rPr>
              <w:t>Блез Паскаль</w:t>
            </w:r>
          </w:p>
          <w:p w:rsidR="00DC1B79" w:rsidRDefault="00DC1B79" w:rsidP="002A0702">
            <w:pPr>
              <w:pStyle w:val="a4"/>
              <w:rPr>
                <w:rFonts w:ascii="Times New Roman" w:hAnsi="Times New Roman"/>
                <w:sz w:val="24"/>
                <w:szCs w:val="24"/>
              </w:rPr>
            </w:pPr>
            <w:r>
              <w:rPr>
                <w:rFonts w:ascii="Times New Roman" w:hAnsi="Times New Roman"/>
                <w:sz w:val="24"/>
                <w:szCs w:val="24"/>
              </w:rPr>
              <w:t>паскаль</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 xml:space="preserve">умения пользоваться методами научного исследования </w:t>
            </w:r>
            <w:r>
              <w:rPr>
                <w:rFonts w:ascii="Times New Roman" w:hAnsi="Times New Roman"/>
                <w:sz w:val="24"/>
                <w:szCs w:val="24"/>
              </w:rPr>
              <w:lastRenderedPageBreak/>
              <w:t>явлений природы, проводить наблюдения</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формирование умений воспринимать, перерабатывать и предъявлять информацию в словесной, образной, символической </w:t>
            </w:r>
            <w:r>
              <w:rPr>
                <w:rFonts w:ascii="Times New Roman" w:hAnsi="Times New Roman"/>
                <w:sz w:val="24"/>
                <w:szCs w:val="24"/>
              </w:rPr>
              <w:lastRenderedPageBreak/>
              <w:t>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умение отличать явление от физической величины,</w:t>
            </w:r>
          </w:p>
          <w:p w:rsidR="00DC1B79" w:rsidRDefault="00DC1B79" w:rsidP="002A0702">
            <w:pPr>
              <w:pStyle w:val="a4"/>
              <w:rPr>
                <w:rFonts w:ascii="Times New Roman" w:hAnsi="Times New Roman"/>
                <w:sz w:val="24"/>
                <w:szCs w:val="24"/>
              </w:rPr>
            </w:pPr>
            <w:r>
              <w:rPr>
                <w:rFonts w:ascii="Times New Roman" w:hAnsi="Times New Roman"/>
                <w:sz w:val="24"/>
                <w:szCs w:val="24"/>
              </w:rPr>
              <w:t>давление от силы;</w:t>
            </w:r>
          </w:p>
          <w:p w:rsidR="00DC1B79" w:rsidRDefault="00DC1B79" w:rsidP="002A0702">
            <w:pPr>
              <w:pStyle w:val="a4"/>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w:t>
            </w:r>
          </w:p>
          <w:p w:rsidR="00DC1B79" w:rsidRDefault="00DC1B79" w:rsidP="002A0702">
            <w:pPr>
              <w:pStyle w:val="a4"/>
              <w:rPr>
                <w:rFonts w:ascii="Times New Roman" w:hAnsi="Times New Roman"/>
                <w:sz w:val="24"/>
                <w:szCs w:val="24"/>
              </w:rPr>
            </w:pPr>
            <w:r>
              <w:rPr>
                <w:rFonts w:ascii="Times New Roman" w:hAnsi="Times New Roman"/>
                <w:sz w:val="24"/>
                <w:szCs w:val="24"/>
              </w:rPr>
              <w:lastRenderedPageBreak/>
              <w:t>отношение к физике как элементу общечеловеческой культуры;</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lastRenderedPageBreak/>
              <w:t xml:space="preserve">Объяснять причины давления; рассчитывать давление твердых тел; анализировать связь давления с другими физическими величинами. </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xml:space="preserve">§ 33-34, </w:t>
            </w:r>
            <w:proofErr w:type="spellStart"/>
            <w:r w:rsidRPr="00304EC1">
              <w:rPr>
                <w:rFonts w:ascii="Times New Roman" w:hAnsi="Times New Roman" w:cs="Times New Roman"/>
                <w:sz w:val="24"/>
                <w:szCs w:val="24"/>
              </w:rPr>
              <w:t>вопр</w:t>
            </w:r>
            <w:proofErr w:type="spellEnd"/>
            <w:r w:rsidRPr="00304EC1">
              <w:rPr>
                <w:rFonts w:ascii="Times New Roman" w:hAnsi="Times New Roman" w:cs="Times New Roman"/>
                <w:sz w:val="24"/>
                <w:szCs w:val="24"/>
              </w:rPr>
              <w:t>, упр12(1,4), упр.6,№437,440,445</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34</w:t>
            </w:r>
            <w:r>
              <w:rPr>
                <w:rFonts w:ascii="Times New Roman" w:hAnsi="Times New Roman"/>
                <w:sz w:val="24"/>
                <w:szCs w:val="24"/>
              </w:rPr>
              <w:t>/21</w:t>
            </w:r>
            <w:r w:rsidRPr="00E96C6A">
              <w:rPr>
                <w:rFonts w:ascii="Times New Roman" w:hAnsi="Times New Roman"/>
                <w:sz w:val="24"/>
                <w:szCs w:val="24"/>
              </w:rPr>
              <w:t>.</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Давление газа. </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давление газа</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понимание смысла физических законов, раскрывающих связь изученных явлений;</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Объяснять давление газа с точки зрения МКТ.</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line="240" w:lineRule="auto"/>
              <w:rPr>
                <w:rFonts w:ascii="Times New Roman" w:hAnsi="Times New Roman" w:cs="Times New Roman"/>
                <w:sz w:val="24"/>
                <w:szCs w:val="24"/>
              </w:rPr>
            </w:pPr>
            <w:r w:rsidRPr="00304EC1">
              <w:rPr>
                <w:rFonts w:ascii="Times New Roman" w:hAnsi="Times New Roman" w:cs="Times New Roman"/>
                <w:sz w:val="24"/>
                <w:szCs w:val="24"/>
              </w:rPr>
              <w:t>§ 35, в</w:t>
            </w:r>
            <w:r w:rsidRPr="00304EC1">
              <w:rPr>
                <w:rFonts w:ascii="Times New Roman" w:hAnsi="Times New Roman" w:cs="Times New Roman"/>
                <w:sz w:val="24"/>
                <w:szCs w:val="24"/>
              </w:rPr>
              <w:t>о</w:t>
            </w:r>
            <w:r w:rsidRPr="00304EC1">
              <w:rPr>
                <w:rFonts w:ascii="Times New Roman" w:hAnsi="Times New Roman" w:cs="Times New Roman"/>
                <w:sz w:val="24"/>
                <w:szCs w:val="24"/>
              </w:rPr>
              <w:t>просы, №№462-465(Л).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35</w:t>
            </w:r>
            <w:r>
              <w:rPr>
                <w:rFonts w:ascii="Times New Roman" w:hAnsi="Times New Roman"/>
                <w:sz w:val="24"/>
                <w:szCs w:val="24"/>
              </w:rPr>
              <w:t>/22</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Закон Паскаля.</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закон Паскаля</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пользоваться методами научного исследования явлений природы, проводить наблюдения</w:t>
            </w:r>
          </w:p>
          <w:p w:rsidR="00DC1B79" w:rsidRDefault="00DC1B79" w:rsidP="002A0702">
            <w:pPr>
              <w:pStyle w:val="a4"/>
              <w:rPr>
                <w:rFonts w:ascii="Times New Roman" w:hAnsi="Times New Roman"/>
                <w:sz w:val="24"/>
                <w:szCs w:val="24"/>
              </w:rPr>
            </w:pPr>
            <w:r>
              <w:rPr>
                <w:rFonts w:ascii="Times New Roman" w:hAnsi="Times New Roman"/>
                <w:sz w:val="24"/>
                <w:szCs w:val="24"/>
              </w:rPr>
              <w:t>выводить из экспериментальных фактов и теоретических моделей физические законы.</w:t>
            </w:r>
          </w:p>
          <w:p w:rsidR="00DC1B79" w:rsidRDefault="00DC1B79" w:rsidP="002A0702">
            <w:pPr>
              <w:pStyle w:val="a4"/>
              <w:rPr>
                <w:rFonts w:ascii="Times New Roman" w:hAnsi="Times New Roman"/>
                <w:sz w:val="24"/>
                <w:szCs w:val="24"/>
              </w:rPr>
            </w:pP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DC1B79" w:rsidRDefault="00DC1B79" w:rsidP="002A0702">
            <w:pPr>
              <w:pStyle w:val="a4"/>
              <w:rPr>
                <w:rFonts w:ascii="Times New Roman" w:hAnsi="Times New Roman"/>
                <w:sz w:val="24"/>
                <w:szCs w:val="24"/>
              </w:rPr>
            </w:pPr>
            <w:r>
              <w:rPr>
                <w:rFonts w:ascii="Times New Roman" w:hAnsi="Times New Roman"/>
                <w:sz w:val="24"/>
                <w:szCs w:val="24"/>
              </w:rPr>
              <w:t>уважение к творцам науки и техники</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Использовать физические законы для анализа физических явлений.</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36, в</w:t>
            </w:r>
            <w:r w:rsidRPr="00304EC1">
              <w:rPr>
                <w:rFonts w:ascii="Times New Roman" w:hAnsi="Times New Roman" w:cs="Times New Roman"/>
                <w:sz w:val="24"/>
                <w:szCs w:val="24"/>
              </w:rPr>
              <w:t>о</w:t>
            </w:r>
            <w:r w:rsidRPr="00304EC1">
              <w:rPr>
                <w:rFonts w:ascii="Times New Roman" w:hAnsi="Times New Roman" w:cs="Times New Roman"/>
                <w:sz w:val="24"/>
                <w:szCs w:val="24"/>
              </w:rPr>
              <w:t>просы</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упр.14(1,4),№№490-493.</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36</w:t>
            </w:r>
            <w:r>
              <w:rPr>
                <w:rFonts w:ascii="Times New Roman" w:hAnsi="Times New Roman"/>
                <w:sz w:val="24"/>
                <w:szCs w:val="24"/>
              </w:rPr>
              <w:t>/23</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5266B1">
              <w:rPr>
                <w:rFonts w:ascii="Times New Roman" w:hAnsi="Times New Roman"/>
                <w:b/>
                <w:bCs/>
                <w:i/>
                <w:iCs/>
                <w:sz w:val="24"/>
                <w:szCs w:val="24"/>
              </w:rPr>
              <w:t>Р.К.</w:t>
            </w:r>
            <w:r w:rsidRPr="00E96C6A">
              <w:rPr>
                <w:rFonts w:ascii="Times New Roman" w:hAnsi="Times New Roman"/>
                <w:sz w:val="24"/>
                <w:szCs w:val="24"/>
              </w:rPr>
              <w:t xml:space="preserve">Давление в жидкости и газа. Расчёты давления </w:t>
            </w:r>
            <w:r w:rsidRPr="00E96C6A">
              <w:rPr>
                <w:rFonts w:ascii="Times New Roman" w:hAnsi="Times New Roman"/>
                <w:sz w:val="24"/>
                <w:szCs w:val="24"/>
              </w:rPr>
              <w:lastRenderedPageBreak/>
              <w:t>жидкости на дно и стенки сосудов.</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столб жидкости</w:t>
            </w:r>
          </w:p>
          <w:p w:rsidR="00DC1B79" w:rsidRDefault="00DC1B79" w:rsidP="002A0702">
            <w:pPr>
              <w:pStyle w:val="a4"/>
              <w:rPr>
                <w:rFonts w:ascii="Times New Roman" w:hAnsi="Times New Roman"/>
                <w:sz w:val="24"/>
                <w:szCs w:val="24"/>
              </w:rPr>
            </w:pPr>
            <w:r>
              <w:rPr>
                <w:rFonts w:ascii="Times New Roman" w:hAnsi="Times New Roman"/>
                <w:sz w:val="24"/>
                <w:szCs w:val="24"/>
              </w:rPr>
              <w:t>уровень</w:t>
            </w:r>
            <w:r w:rsidR="007267E0">
              <w:rPr>
                <w:rFonts w:ascii="Times New Roman" w:hAnsi="Times New Roman"/>
                <w:sz w:val="24"/>
                <w:szCs w:val="24"/>
              </w:rPr>
              <w:t xml:space="preserve"> </w:t>
            </w:r>
            <w:r>
              <w:rPr>
                <w:rFonts w:ascii="Times New Roman" w:hAnsi="Times New Roman"/>
                <w:sz w:val="24"/>
                <w:szCs w:val="24"/>
              </w:rPr>
              <w:t>глубина</w:t>
            </w:r>
          </w:p>
          <w:p w:rsidR="007267E0"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выводить из экспериментальных фактов и </w:t>
            </w:r>
            <w:proofErr w:type="spellStart"/>
            <w:r>
              <w:rPr>
                <w:rFonts w:ascii="Times New Roman" w:hAnsi="Times New Roman"/>
                <w:sz w:val="24"/>
                <w:szCs w:val="24"/>
              </w:rPr>
              <w:t>теоретичес</w:t>
            </w:r>
            <w:proofErr w:type="spellEnd"/>
          </w:p>
          <w:p w:rsidR="007267E0" w:rsidRDefault="00DC1B79" w:rsidP="002A0702">
            <w:pPr>
              <w:pStyle w:val="a4"/>
              <w:snapToGrid w:val="0"/>
              <w:rPr>
                <w:rFonts w:ascii="Times New Roman" w:hAnsi="Times New Roman"/>
                <w:sz w:val="24"/>
                <w:szCs w:val="24"/>
              </w:rPr>
            </w:pPr>
            <w:r>
              <w:rPr>
                <w:rFonts w:ascii="Times New Roman" w:hAnsi="Times New Roman"/>
                <w:sz w:val="24"/>
                <w:szCs w:val="24"/>
              </w:rPr>
              <w:t xml:space="preserve">ких моделей </w:t>
            </w:r>
            <w:proofErr w:type="spellStart"/>
            <w:r>
              <w:rPr>
                <w:rFonts w:ascii="Times New Roman" w:hAnsi="Times New Roman"/>
                <w:sz w:val="24"/>
                <w:szCs w:val="24"/>
              </w:rPr>
              <w:t>физичес</w:t>
            </w:r>
            <w:proofErr w:type="spellEnd"/>
          </w:p>
          <w:p w:rsidR="00DC1B79" w:rsidRDefault="00DC1B79" w:rsidP="002A0702">
            <w:pPr>
              <w:pStyle w:val="a4"/>
              <w:snapToGrid w:val="0"/>
              <w:rPr>
                <w:rFonts w:ascii="Times New Roman" w:hAnsi="Times New Roman"/>
                <w:sz w:val="24"/>
                <w:szCs w:val="24"/>
              </w:rPr>
            </w:pPr>
            <w:proofErr w:type="gramStart"/>
            <w:r>
              <w:rPr>
                <w:rFonts w:ascii="Times New Roman" w:hAnsi="Times New Roman"/>
                <w:sz w:val="24"/>
                <w:szCs w:val="24"/>
              </w:rPr>
              <w:t>кие</w:t>
            </w:r>
            <w:proofErr w:type="gramEnd"/>
            <w:r>
              <w:rPr>
                <w:rFonts w:ascii="Times New Roman" w:hAnsi="Times New Roman"/>
                <w:sz w:val="24"/>
                <w:szCs w:val="24"/>
              </w:rPr>
              <w:t xml:space="preserve"> законы.</w:t>
            </w:r>
          </w:p>
          <w:p w:rsidR="007267E0" w:rsidRDefault="00DC1B79" w:rsidP="002A0702">
            <w:pPr>
              <w:pStyle w:val="a4"/>
              <w:snapToGrid w:val="0"/>
              <w:rPr>
                <w:rFonts w:ascii="Times New Roman" w:hAnsi="Times New Roman"/>
                <w:sz w:val="24"/>
                <w:szCs w:val="24"/>
              </w:rPr>
            </w:pPr>
            <w:r w:rsidRPr="00124AE2">
              <w:rPr>
                <w:rFonts w:ascii="Times New Roman" w:hAnsi="Times New Roman"/>
                <w:sz w:val="24"/>
                <w:szCs w:val="24"/>
              </w:rPr>
              <w:t xml:space="preserve">умения применять теоретические знания по физике на </w:t>
            </w:r>
            <w:proofErr w:type="spellStart"/>
            <w:r w:rsidRPr="00124AE2">
              <w:rPr>
                <w:rFonts w:ascii="Times New Roman" w:hAnsi="Times New Roman"/>
                <w:sz w:val="24"/>
                <w:szCs w:val="24"/>
              </w:rPr>
              <w:t>практи</w:t>
            </w:r>
            <w:proofErr w:type="spellEnd"/>
          </w:p>
          <w:p w:rsidR="007267E0" w:rsidRDefault="00DC1B79" w:rsidP="002A0702">
            <w:pPr>
              <w:pStyle w:val="a4"/>
              <w:snapToGrid w:val="0"/>
              <w:rPr>
                <w:rFonts w:ascii="Times New Roman" w:hAnsi="Times New Roman"/>
                <w:sz w:val="24"/>
                <w:szCs w:val="24"/>
              </w:rPr>
            </w:pPr>
            <w:proofErr w:type="spellStart"/>
            <w:r w:rsidRPr="00124AE2">
              <w:rPr>
                <w:rFonts w:ascii="Times New Roman" w:hAnsi="Times New Roman"/>
                <w:sz w:val="24"/>
                <w:szCs w:val="24"/>
              </w:rPr>
              <w:t>ке</w:t>
            </w:r>
            <w:proofErr w:type="spellEnd"/>
            <w:r w:rsidRPr="00124AE2">
              <w:rPr>
                <w:rFonts w:ascii="Times New Roman" w:hAnsi="Times New Roman"/>
                <w:sz w:val="24"/>
                <w:szCs w:val="24"/>
              </w:rPr>
              <w:t xml:space="preserve">, решать </w:t>
            </w:r>
            <w:proofErr w:type="spellStart"/>
            <w:r w:rsidRPr="00124AE2">
              <w:rPr>
                <w:rFonts w:ascii="Times New Roman" w:hAnsi="Times New Roman"/>
                <w:sz w:val="24"/>
                <w:szCs w:val="24"/>
              </w:rPr>
              <w:t>физичес</w:t>
            </w:r>
            <w:proofErr w:type="spellEnd"/>
          </w:p>
          <w:p w:rsidR="00DC1B79" w:rsidRDefault="00DC1B79" w:rsidP="002A0702">
            <w:pPr>
              <w:pStyle w:val="a4"/>
              <w:snapToGrid w:val="0"/>
              <w:rPr>
                <w:rFonts w:ascii="Times New Roman" w:hAnsi="Times New Roman"/>
                <w:sz w:val="24"/>
                <w:szCs w:val="24"/>
              </w:rPr>
            </w:pPr>
            <w:proofErr w:type="gramStart"/>
            <w:r w:rsidRPr="00124AE2">
              <w:rPr>
                <w:rFonts w:ascii="Times New Roman" w:hAnsi="Times New Roman"/>
                <w:sz w:val="24"/>
                <w:szCs w:val="24"/>
              </w:rPr>
              <w:t>кие</w:t>
            </w:r>
            <w:proofErr w:type="gramEnd"/>
            <w:r w:rsidRPr="00124AE2">
              <w:rPr>
                <w:rFonts w:ascii="Times New Roman" w:hAnsi="Times New Roman"/>
                <w:sz w:val="24"/>
                <w:szCs w:val="24"/>
              </w:rPr>
              <w:t xml:space="preserve"> задачи на применение полученных знаний;</w:t>
            </w:r>
            <w:r w:rsidRPr="00124AE2">
              <w:rPr>
                <w:rFonts w:ascii="Times New Roman" w:hAnsi="Times New Roman"/>
                <w:sz w:val="24"/>
                <w:szCs w:val="24"/>
              </w:rPr>
              <w:tab/>
            </w:r>
          </w:p>
        </w:tc>
        <w:tc>
          <w:tcPr>
            <w:tcW w:w="2127" w:type="dxa"/>
            <w:gridSpan w:val="2"/>
          </w:tcPr>
          <w:p w:rsidR="007267E0" w:rsidRDefault="00DC1B79" w:rsidP="002A0702">
            <w:pPr>
              <w:pStyle w:val="a4"/>
              <w:snapToGrid w:val="0"/>
              <w:rPr>
                <w:rFonts w:ascii="Times New Roman" w:hAnsi="Times New Roman"/>
                <w:sz w:val="24"/>
                <w:szCs w:val="24"/>
              </w:rPr>
            </w:pPr>
            <w:r w:rsidRPr="00C3013A">
              <w:rPr>
                <w:rFonts w:ascii="Times New Roman" w:hAnsi="Times New Roman"/>
                <w:sz w:val="24"/>
                <w:szCs w:val="24"/>
              </w:rPr>
              <w:lastRenderedPageBreak/>
              <w:t xml:space="preserve">формирование умений </w:t>
            </w:r>
            <w:proofErr w:type="spellStart"/>
            <w:r w:rsidRPr="00C3013A">
              <w:rPr>
                <w:rFonts w:ascii="Times New Roman" w:hAnsi="Times New Roman"/>
                <w:sz w:val="24"/>
                <w:szCs w:val="24"/>
              </w:rPr>
              <w:t>воспри</w:t>
            </w:r>
            <w:proofErr w:type="spellEnd"/>
          </w:p>
          <w:p w:rsidR="00C3013A"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lastRenderedPageBreak/>
              <w:t>нимать</w:t>
            </w:r>
            <w:proofErr w:type="spellEnd"/>
            <w:r w:rsidRPr="00C3013A">
              <w:rPr>
                <w:rFonts w:ascii="Times New Roman" w:hAnsi="Times New Roman"/>
                <w:sz w:val="24"/>
                <w:szCs w:val="24"/>
              </w:rPr>
              <w:t xml:space="preserve">, перерабатывать и предъявлять информацию в </w:t>
            </w:r>
            <w:proofErr w:type="gramStart"/>
            <w:r w:rsidRPr="00C3013A">
              <w:rPr>
                <w:rFonts w:ascii="Times New Roman" w:hAnsi="Times New Roman"/>
                <w:sz w:val="24"/>
                <w:szCs w:val="24"/>
              </w:rPr>
              <w:t>словесной</w:t>
            </w:r>
            <w:proofErr w:type="gramEnd"/>
            <w:r w:rsidRPr="00C3013A">
              <w:rPr>
                <w:rFonts w:ascii="Times New Roman" w:hAnsi="Times New Roman"/>
                <w:sz w:val="24"/>
                <w:szCs w:val="24"/>
              </w:rPr>
              <w:t>, образ</w:t>
            </w:r>
          </w:p>
          <w:p w:rsid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 xml:space="preserve">ной, </w:t>
            </w:r>
            <w:proofErr w:type="spellStart"/>
            <w:r w:rsidRPr="00C3013A">
              <w:rPr>
                <w:rFonts w:ascii="Times New Roman" w:hAnsi="Times New Roman"/>
                <w:sz w:val="24"/>
                <w:szCs w:val="24"/>
              </w:rPr>
              <w:t>символиче</w:t>
            </w:r>
            <w:proofErr w:type="spellEnd"/>
          </w:p>
          <w:p w:rsidR="00C3013A"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t>ской</w:t>
            </w:r>
            <w:proofErr w:type="spellEnd"/>
            <w:r w:rsidRPr="00C3013A">
              <w:rPr>
                <w:rFonts w:ascii="Times New Roman" w:hAnsi="Times New Roman"/>
                <w:sz w:val="24"/>
                <w:szCs w:val="24"/>
              </w:rPr>
              <w:t xml:space="preserve"> </w:t>
            </w:r>
            <w:proofErr w:type="gramStart"/>
            <w:r w:rsidRPr="00C3013A">
              <w:rPr>
                <w:rFonts w:ascii="Times New Roman" w:hAnsi="Times New Roman"/>
                <w:sz w:val="24"/>
                <w:szCs w:val="24"/>
              </w:rPr>
              <w:t>формах</w:t>
            </w:r>
            <w:proofErr w:type="gramEnd"/>
            <w:r w:rsidRPr="00C3013A">
              <w:rPr>
                <w:rFonts w:ascii="Times New Roman" w:hAnsi="Times New Roman"/>
                <w:sz w:val="24"/>
                <w:szCs w:val="24"/>
              </w:rPr>
              <w:t xml:space="preserve">, анализировать и перерабатывать полученную информацию в соответствии с поставленными задачами, </w:t>
            </w:r>
            <w:proofErr w:type="spellStart"/>
            <w:r w:rsidRPr="00C3013A">
              <w:rPr>
                <w:rFonts w:ascii="Times New Roman" w:hAnsi="Times New Roman"/>
                <w:sz w:val="24"/>
                <w:szCs w:val="24"/>
              </w:rPr>
              <w:t>выде</w:t>
            </w:r>
            <w:proofErr w:type="spellEnd"/>
          </w:p>
          <w:p w:rsidR="00C3013A"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t>лять</w:t>
            </w:r>
            <w:proofErr w:type="spellEnd"/>
            <w:r w:rsidRPr="00C3013A">
              <w:rPr>
                <w:rFonts w:ascii="Times New Roman" w:hAnsi="Times New Roman"/>
                <w:sz w:val="24"/>
                <w:szCs w:val="24"/>
              </w:rPr>
              <w:t xml:space="preserve"> основное содержание прочитанного текста, находить в нем ответы на поставленные вопросы и излагать его;</w:t>
            </w:r>
          </w:p>
          <w:p w:rsid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приобретение опыта самостоя</w:t>
            </w:r>
          </w:p>
          <w:p w:rsidR="00DC1B79" w:rsidRP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тельного расчета физических величин</w:t>
            </w:r>
            <w:r w:rsidR="00C3013A">
              <w:rPr>
                <w:rFonts w:ascii="Times New Roman" w:hAnsi="Times New Roman"/>
                <w:sz w:val="24"/>
                <w:szCs w:val="24"/>
              </w:rPr>
              <w:t>,</w:t>
            </w:r>
          </w:p>
          <w:p w:rsidR="007267E0" w:rsidRDefault="00DC1B79" w:rsidP="002A0702">
            <w:pPr>
              <w:pStyle w:val="a4"/>
              <w:snapToGrid w:val="0"/>
              <w:rPr>
                <w:rFonts w:ascii="Times New Roman" w:hAnsi="Times New Roman"/>
                <w:sz w:val="24"/>
                <w:szCs w:val="24"/>
              </w:rPr>
            </w:pPr>
            <w:r w:rsidRPr="00C3013A">
              <w:rPr>
                <w:rFonts w:ascii="Times New Roman" w:hAnsi="Times New Roman"/>
                <w:sz w:val="24"/>
                <w:szCs w:val="24"/>
              </w:rPr>
              <w:t xml:space="preserve">структурировать тексты, включая умение выделять главное и </w:t>
            </w:r>
            <w:proofErr w:type="spellStart"/>
            <w:r w:rsidRPr="00C3013A">
              <w:rPr>
                <w:rFonts w:ascii="Times New Roman" w:hAnsi="Times New Roman"/>
                <w:sz w:val="24"/>
                <w:szCs w:val="24"/>
              </w:rPr>
              <w:t>второ</w:t>
            </w:r>
            <w:proofErr w:type="spellEnd"/>
          </w:p>
          <w:p w:rsidR="007267E0" w:rsidRDefault="00DC1B79" w:rsidP="002A0702">
            <w:pPr>
              <w:pStyle w:val="a4"/>
              <w:snapToGrid w:val="0"/>
              <w:rPr>
                <w:rFonts w:ascii="Times New Roman" w:hAnsi="Times New Roman"/>
                <w:sz w:val="24"/>
                <w:szCs w:val="24"/>
              </w:rPr>
            </w:pPr>
            <w:proofErr w:type="gramStart"/>
            <w:r w:rsidRPr="00C3013A">
              <w:rPr>
                <w:rFonts w:ascii="Times New Roman" w:hAnsi="Times New Roman"/>
                <w:sz w:val="24"/>
                <w:szCs w:val="24"/>
              </w:rPr>
              <w:t>степенное</w:t>
            </w:r>
            <w:proofErr w:type="gramEnd"/>
            <w:r w:rsidRPr="00C3013A">
              <w:rPr>
                <w:rFonts w:ascii="Times New Roman" w:hAnsi="Times New Roman"/>
                <w:sz w:val="24"/>
                <w:szCs w:val="24"/>
              </w:rPr>
              <w:t>, глав</w:t>
            </w:r>
          </w:p>
          <w:p w:rsidR="007267E0" w:rsidRDefault="00DC1B79" w:rsidP="00C3013A">
            <w:pPr>
              <w:pStyle w:val="a4"/>
              <w:snapToGrid w:val="0"/>
              <w:rPr>
                <w:rFonts w:ascii="Times New Roman" w:hAnsi="Times New Roman"/>
                <w:sz w:val="24"/>
                <w:szCs w:val="24"/>
              </w:rPr>
            </w:pPr>
            <w:proofErr w:type="spellStart"/>
            <w:r w:rsidRPr="00C3013A">
              <w:rPr>
                <w:rFonts w:ascii="Times New Roman" w:hAnsi="Times New Roman"/>
                <w:sz w:val="24"/>
                <w:szCs w:val="24"/>
              </w:rPr>
              <w:t>ную</w:t>
            </w:r>
            <w:proofErr w:type="spellEnd"/>
            <w:r w:rsidRPr="00C3013A">
              <w:rPr>
                <w:rFonts w:ascii="Times New Roman" w:hAnsi="Times New Roman"/>
                <w:sz w:val="24"/>
                <w:szCs w:val="24"/>
              </w:rPr>
              <w:t xml:space="preserve"> идею текста,</w:t>
            </w:r>
            <w:r w:rsidR="00C3013A">
              <w:rPr>
                <w:rFonts w:ascii="Times New Roman" w:hAnsi="Times New Roman"/>
                <w:sz w:val="24"/>
                <w:szCs w:val="24"/>
              </w:rPr>
              <w:t xml:space="preserve"> </w:t>
            </w:r>
            <w:r w:rsidRPr="00C3013A">
              <w:rPr>
                <w:rFonts w:ascii="Times New Roman" w:hAnsi="Times New Roman"/>
                <w:sz w:val="24"/>
                <w:szCs w:val="24"/>
              </w:rPr>
              <w:t xml:space="preserve">выстраивать </w:t>
            </w:r>
            <w:r w:rsidR="00C3013A">
              <w:rPr>
                <w:rFonts w:ascii="Times New Roman" w:hAnsi="Times New Roman"/>
                <w:sz w:val="24"/>
                <w:szCs w:val="24"/>
              </w:rPr>
              <w:t xml:space="preserve"> п</w:t>
            </w:r>
            <w:r w:rsidRPr="00C3013A">
              <w:rPr>
                <w:rFonts w:ascii="Times New Roman" w:hAnsi="Times New Roman"/>
                <w:sz w:val="24"/>
                <w:szCs w:val="24"/>
              </w:rPr>
              <w:t>оследователь</w:t>
            </w:r>
          </w:p>
          <w:p w:rsidR="00DC1B79" w:rsidRPr="00C3013A" w:rsidRDefault="00DC1B79" w:rsidP="007267E0">
            <w:pPr>
              <w:pStyle w:val="a4"/>
              <w:snapToGrid w:val="0"/>
              <w:rPr>
                <w:rFonts w:ascii="Times New Roman" w:hAnsi="Times New Roman"/>
                <w:sz w:val="24"/>
                <w:szCs w:val="24"/>
              </w:rPr>
            </w:pPr>
            <w:proofErr w:type="spellStart"/>
            <w:r w:rsidRPr="00C3013A">
              <w:rPr>
                <w:rFonts w:ascii="Times New Roman" w:hAnsi="Times New Roman"/>
                <w:sz w:val="24"/>
                <w:szCs w:val="24"/>
              </w:rPr>
              <w:t>ность</w:t>
            </w:r>
            <w:proofErr w:type="spellEnd"/>
            <w:r w:rsidRPr="00C3013A">
              <w:rPr>
                <w:rFonts w:ascii="Times New Roman" w:hAnsi="Times New Roman"/>
                <w:sz w:val="24"/>
                <w:szCs w:val="24"/>
              </w:rPr>
              <w:t xml:space="preserve"> событий.</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убежденность в возможности </w:t>
            </w:r>
            <w:r>
              <w:rPr>
                <w:rFonts w:ascii="Times New Roman" w:hAnsi="Times New Roman"/>
                <w:sz w:val="24"/>
                <w:szCs w:val="24"/>
              </w:rPr>
              <w:lastRenderedPageBreak/>
              <w:t>познания природы, в необходимости разумного использования достижений науки и технологий для дальнейшего развития человеческого общества.</w:t>
            </w:r>
          </w:p>
          <w:p w:rsidR="00DC1B79" w:rsidRPr="00124AE2" w:rsidRDefault="00DC1B79" w:rsidP="002A0702">
            <w:pPr>
              <w:pStyle w:val="a4"/>
              <w:snapToGrid w:val="0"/>
              <w:rPr>
                <w:rFonts w:ascii="Times New Roman" w:hAnsi="Times New Roman"/>
                <w:sz w:val="24"/>
                <w:szCs w:val="24"/>
              </w:rPr>
            </w:pPr>
            <w:r w:rsidRPr="00124AE2">
              <w:rPr>
                <w:rFonts w:ascii="Times New Roman" w:hAnsi="Times New Roman"/>
                <w:sz w:val="24"/>
                <w:szCs w:val="24"/>
              </w:rPr>
              <w:t>развитие навыков устного счета</w:t>
            </w:r>
          </w:p>
          <w:p w:rsidR="00DC1B79" w:rsidRDefault="00DC1B79" w:rsidP="002A0702">
            <w:pPr>
              <w:pStyle w:val="a4"/>
              <w:snapToGrid w:val="0"/>
              <w:rPr>
                <w:rFonts w:ascii="Times New Roman" w:hAnsi="Times New Roman"/>
                <w:sz w:val="24"/>
                <w:szCs w:val="24"/>
              </w:rPr>
            </w:pPr>
            <w:r w:rsidRPr="00124AE2">
              <w:rPr>
                <w:rFonts w:ascii="Times New Roman" w:hAnsi="Times New Roman"/>
                <w:sz w:val="24"/>
                <w:szCs w:val="24"/>
              </w:rPr>
              <w:t>применение теоретических положений и законов</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lastRenderedPageBreak/>
              <w:t xml:space="preserve">Рассчитывать давления жидкости и </w:t>
            </w:r>
            <w:r>
              <w:rPr>
                <w:rFonts w:ascii="Times New Roman" w:hAnsi="Times New Roman"/>
                <w:sz w:val="24"/>
                <w:szCs w:val="24"/>
              </w:rPr>
              <w:lastRenderedPageBreak/>
              <w:t>газа, используя физические формулы и законы.</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lastRenderedPageBreak/>
              <w:t>1</w:t>
            </w:r>
          </w:p>
        </w:tc>
        <w:tc>
          <w:tcPr>
            <w:tcW w:w="1153" w:type="dxa"/>
            <w:gridSpan w:val="4"/>
          </w:tcPr>
          <w:p w:rsidR="00DC1B79" w:rsidRPr="00304EC1" w:rsidRDefault="00DC1B79" w:rsidP="002A0702">
            <w:pPr>
              <w:spacing w:line="240" w:lineRule="auto"/>
              <w:rPr>
                <w:rFonts w:ascii="Times New Roman" w:hAnsi="Times New Roman" w:cs="Times New Roman"/>
                <w:sz w:val="24"/>
                <w:szCs w:val="24"/>
              </w:rPr>
            </w:pPr>
            <w:proofErr w:type="gramStart"/>
            <w:r w:rsidRPr="00304EC1">
              <w:rPr>
                <w:rFonts w:ascii="Times New Roman" w:hAnsi="Times New Roman" w:cs="Times New Roman"/>
                <w:sz w:val="24"/>
                <w:szCs w:val="24"/>
              </w:rPr>
              <w:t xml:space="preserve">§ 37-38, вопросы, </w:t>
            </w:r>
            <w:r>
              <w:rPr>
                <w:rFonts w:ascii="Times New Roman" w:hAnsi="Times New Roman" w:cs="Times New Roman"/>
                <w:sz w:val="24"/>
                <w:szCs w:val="24"/>
              </w:rPr>
              <w:lastRenderedPageBreak/>
              <w:t xml:space="preserve">упр.15(1, </w:t>
            </w:r>
            <w:r w:rsidRPr="00304EC1">
              <w:rPr>
                <w:rFonts w:ascii="Times New Roman" w:hAnsi="Times New Roman" w:cs="Times New Roman"/>
                <w:sz w:val="24"/>
                <w:szCs w:val="24"/>
              </w:rPr>
              <w:t xml:space="preserve">с.92 </w:t>
            </w:r>
            <w:proofErr w:type="gramEnd"/>
          </w:p>
        </w:tc>
      </w:tr>
      <w:tr w:rsidR="00DC1B79" w:rsidRPr="00E96C6A" w:rsidTr="00417371">
        <w:trPr>
          <w:gridAfter w:val="1"/>
          <w:wAfter w:w="426" w:type="dxa"/>
          <w:trHeight w:val="1968"/>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37</w:t>
            </w:r>
            <w:r>
              <w:rPr>
                <w:rFonts w:ascii="Times New Roman" w:hAnsi="Times New Roman"/>
                <w:sz w:val="24"/>
                <w:szCs w:val="24"/>
              </w:rPr>
              <w:t>/24</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Решение задач.</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формулировать и осуществлять этапы решения задач</w:t>
            </w:r>
          </w:p>
          <w:p w:rsidR="00DC1B79" w:rsidRDefault="00DC1B79" w:rsidP="002A0702">
            <w:pPr>
              <w:pStyle w:val="a4"/>
              <w:rPr>
                <w:rFonts w:ascii="Times New Roman" w:hAnsi="Times New Roman"/>
                <w:sz w:val="24"/>
                <w:szCs w:val="24"/>
              </w:rPr>
            </w:pP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2398" w:type="dxa"/>
            <w:gridSpan w:val="5"/>
          </w:tcPr>
          <w:p w:rsidR="00C3013A" w:rsidRDefault="00DC1B79" w:rsidP="002A0702">
            <w:pPr>
              <w:pStyle w:val="a4"/>
              <w:rPr>
                <w:rFonts w:ascii="Times New Roman" w:hAnsi="Times New Roman"/>
                <w:sz w:val="24"/>
                <w:szCs w:val="24"/>
              </w:rPr>
            </w:pPr>
            <w:r>
              <w:rPr>
                <w:rFonts w:ascii="Times New Roman" w:hAnsi="Times New Roman"/>
                <w:sz w:val="24"/>
                <w:szCs w:val="24"/>
              </w:rPr>
              <w:t xml:space="preserve">Производить анализ физических явлений  с целью </w:t>
            </w:r>
            <w:proofErr w:type="spellStart"/>
            <w:r>
              <w:rPr>
                <w:rFonts w:ascii="Times New Roman" w:hAnsi="Times New Roman"/>
                <w:sz w:val="24"/>
                <w:szCs w:val="24"/>
              </w:rPr>
              <w:t>математи</w:t>
            </w:r>
            <w:proofErr w:type="spellEnd"/>
            <w:r w:rsidR="00C3013A">
              <w:rPr>
                <w:rFonts w:ascii="Times New Roman" w:hAnsi="Times New Roman"/>
                <w:sz w:val="24"/>
                <w:szCs w:val="24"/>
              </w:rPr>
              <w:t>-</w:t>
            </w:r>
          </w:p>
          <w:p w:rsidR="00DC1B79" w:rsidRPr="00E96C6A" w:rsidRDefault="00DC1B79" w:rsidP="002A0702">
            <w:pPr>
              <w:pStyle w:val="a4"/>
              <w:rPr>
                <w:rFonts w:ascii="Times New Roman" w:hAnsi="Times New Roman"/>
                <w:sz w:val="24"/>
                <w:szCs w:val="24"/>
              </w:rPr>
            </w:pPr>
            <w:proofErr w:type="spellStart"/>
            <w:r>
              <w:rPr>
                <w:rFonts w:ascii="Times New Roman" w:hAnsi="Times New Roman"/>
                <w:sz w:val="24"/>
                <w:szCs w:val="24"/>
              </w:rPr>
              <w:t>ческих</w:t>
            </w:r>
            <w:proofErr w:type="spellEnd"/>
            <w:r>
              <w:rPr>
                <w:rFonts w:ascii="Times New Roman" w:hAnsi="Times New Roman"/>
                <w:sz w:val="24"/>
                <w:szCs w:val="24"/>
              </w:rPr>
              <w:t xml:space="preserve"> расчетов. Использование  выученных формул и законов.</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№№520,</w:t>
            </w:r>
          </w:p>
          <w:p w:rsidR="00DC1B79" w:rsidRPr="00304EC1" w:rsidRDefault="00DC1B79" w:rsidP="002A0702">
            <w:pPr>
              <w:pStyle w:val="a4"/>
              <w:rPr>
                <w:rFonts w:ascii="Times New Roman" w:hAnsi="Times New Roman"/>
                <w:sz w:val="24"/>
                <w:szCs w:val="24"/>
              </w:rPr>
            </w:pPr>
            <w:r w:rsidRPr="00304EC1">
              <w:rPr>
                <w:rFonts w:ascii="Times New Roman" w:hAnsi="Times New Roman"/>
                <w:sz w:val="24"/>
                <w:szCs w:val="24"/>
              </w:rPr>
              <w:t>523,52(</w:t>
            </w:r>
            <w:r>
              <w:t>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3</w:t>
            </w:r>
            <w:r>
              <w:rPr>
                <w:rFonts w:ascii="Times New Roman" w:hAnsi="Times New Roman"/>
                <w:sz w:val="24"/>
                <w:szCs w:val="24"/>
              </w:rPr>
              <w:t>8/25</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7F2A76">
              <w:rPr>
                <w:rFonts w:ascii="Times New Roman" w:hAnsi="Times New Roman"/>
                <w:b/>
                <w:bCs/>
                <w:i/>
                <w:iCs/>
                <w:sz w:val="24"/>
                <w:szCs w:val="24"/>
              </w:rPr>
              <w:t>Р.К</w:t>
            </w:r>
            <w:r w:rsidRPr="00E96C6A">
              <w:rPr>
                <w:rFonts w:ascii="Times New Roman" w:hAnsi="Times New Roman"/>
                <w:bCs/>
                <w:i/>
                <w:iCs/>
                <w:sz w:val="24"/>
                <w:szCs w:val="24"/>
              </w:rPr>
              <w:t>.</w:t>
            </w:r>
            <w:r w:rsidRPr="00E96C6A">
              <w:rPr>
                <w:rFonts w:ascii="Times New Roman" w:hAnsi="Times New Roman"/>
                <w:sz w:val="24"/>
                <w:szCs w:val="24"/>
              </w:rPr>
              <w:t xml:space="preserve">Сообщающие сосуды. </w:t>
            </w:r>
          </w:p>
        </w:tc>
        <w:tc>
          <w:tcPr>
            <w:tcW w:w="2458" w:type="dxa"/>
            <w:gridSpan w:val="7"/>
          </w:tcPr>
          <w:p w:rsidR="007267E0" w:rsidRDefault="00DC1B79" w:rsidP="007267E0">
            <w:pPr>
              <w:pStyle w:val="a4"/>
              <w:snapToGrid w:val="0"/>
              <w:rPr>
                <w:rFonts w:ascii="Times New Roman" w:hAnsi="Times New Roman"/>
                <w:sz w:val="24"/>
                <w:szCs w:val="24"/>
              </w:rPr>
            </w:pPr>
            <w:r w:rsidRPr="00C3013A">
              <w:rPr>
                <w:rFonts w:ascii="Times New Roman" w:hAnsi="Times New Roman"/>
                <w:sz w:val="24"/>
                <w:szCs w:val="24"/>
              </w:rPr>
              <w:t>сообщающиеся сосуды</w:t>
            </w:r>
            <w:r w:rsidR="00C3013A">
              <w:rPr>
                <w:rFonts w:ascii="Times New Roman" w:hAnsi="Times New Roman"/>
                <w:sz w:val="24"/>
                <w:szCs w:val="24"/>
              </w:rPr>
              <w:t>,</w:t>
            </w:r>
            <w:r w:rsidR="007267E0">
              <w:rPr>
                <w:rFonts w:ascii="Times New Roman" w:hAnsi="Times New Roman"/>
                <w:sz w:val="24"/>
                <w:szCs w:val="24"/>
              </w:rPr>
              <w:t xml:space="preserve"> </w:t>
            </w:r>
            <w:r w:rsidRPr="00C3013A">
              <w:rPr>
                <w:rFonts w:ascii="Times New Roman" w:hAnsi="Times New Roman"/>
                <w:sz w:val="24"/>
                <w:szCs w:val="24"/>
              </w:rPr>
              <w:t xml:space="preserve">поверхность </w:t>
            </w:r>
          </w:p>
          <w:p w:rsidR="007267E0" w:rsidRDefault="00DC1B79" w:rsidP="007267E0">
            <w:pPr>
              <w:pStyle w:val="a4"/>
              <w:rPr>
                <w:rFonts w:ascii="Times New Roman" w:hAnsi="Times New Roman"/>
                <w:sz w:val="24"/>
                <w:szCs w:val="24"/>
              </w:rPr>
            </w:pPr>
            <w:r w:rsidRPr="00C3013A">
              <w:rPr>
                <w:rFonts w:ascii="Times New Roman" w:hAnsi="Times New Roman"/>
                <w:sz w:val="24"/>
                <w:szCs w:val="24"/>
              </w:rPr>
              <w:t>однородной жидкости</w:t>
            </w:r>
            <w:r w:rsidR="00C3013A">
              <w:rPr>
                <w:rFonts w:ascii="Times New Roman" w:hAnsi="Times New Roman"/>
                <w:sz w:val="24"/>
                <w:szCs w:val="24"/>
              </w:rPr>
              <w:t xml:space="preserve">, </w:t>
            </w:r>
            <w:r w:rsidRPr="00C3013A">
              <w:rPr>
                <w:rFonts w:ascii="Times New Roman" w:hAnsi="Times New Roman"/>
                <w:sz w:val="24"/>
                <w:szCs w:val="24"/>
              </w:rPr>
              <w:t>фонтаны</w:t>
            </w:r>
            <w:r w:rsidR="00C3013A">
              <w:rPr>
                <w:rFonts w:ascii="Times New Roman" w:hAnsi="Times New Roman"/>
                <w:sz w:val="24"/>
                <w:szCs w:val="24"/>
              </w:rPr>
              <w:t xml:space="preserve">, </w:t>
            </w:r>
            <w:r w:rsidRPr="00C3013A">
              <w:rPr>
                <w:rFonts w:ascii="Times New Roman" w:hAnsi="Times New Roman"/>
                <w:sz w:val="24"/>
                <w:szCs w:val="24"/>
              </w:rPr>
              <w:t>шлюзы</w:t>
            </w:r>
            <w:r w:rsidR="00C3013A">
              <w:rPr>
                <w:rFonts w:ascii="Times New Roman" w:hAnsi="Times New Roman"/>
                <w:sz w:val="24"/>
                <w:szCs w:val="24"/>
              </w:rPr>
              <w:t xml:space="preserve">, </w:t>
            </w:r>
            <w:r w:rsidRPr="00C3013A">
              <w:rPr>
                <w:rFonts w:ascii="Times New Roman" w:hAnsi="Times New Roman"/>
                <w:sz w:val="24"/>
                <w:szCs w:val="24"/>
              </w:rPr>
              <w:t>водопровод</w:t>
            </w:r>
            <w:r w:rsidR="00C3013A">
              <w:rPr>
                <w:rFonts w:ascii="Times New Roman" w:hAnsi="Times New Roman"/>
                <w:sz w:val="24"/>
                <w:szCs w:val="24"/>
              </w:rPr>
              <w:t xml:space="preserve">, </w:t>
            </w:r>
            <w:r w:rsidRPr="00C3013A">
              <w:rPr>
                <w:rFonts w:ascii="Times New Roman" w:hAnsi="Times New Roman"/>
                <w:sz w:val="24"/>
                <w:szCs w:val="24"/>
              </w:rPr>
              <w:t xml:space="preserve">сифон под </w:t>
            </w:r>
            <w:proofErr w:type="spellStart"/>
            <w:r w:rsidRPr="00C3013A">
              <w:rPr>
                <w:rFonts w:ascii="Times New Roman" w:hAnsi="Times New Roman"/>
                <w:sz w:val="24"/>
                <w:szCs w:val="24"/>
              </w:rPr>
              <w:t>ракови</w:t>
            </w:r>
            <w:proofErr w:type="spellEnd"/>
          </w:p>
          <w:p w:rsidR="007267E0" w:rsidRDefault="00DC1B79" w:rsidP="007267E0">
            <w:pPr>
              <w:pStyle w:val="a4"/>
              <w:rPr>
                <w:rFonts w:ascii="Times New Roman" w:hAnsi="Times New Roman"/>
                <w:sz w:val="24"/>
                <w:szCs w:val="24"/>
              </w:rPr>
            </w:pPr>
            <w:r w:rsidRPr="00C3013A">
              <w:rPr>
                <w:rFonts w:ascii="Times New Roman" w:hAnsi="Times New Roman"/>
                <w:sz w:val="24"/>
                <w:szCs w:val="24"/>
              </w:rPr>
              <w:t>ной</w:t>
            </w:r>
            <w:r w:rsidR="00C3013A">
              <w:rPr>
                <w:rFonts w:ascii="Times New Roman" w:hAnsi="Times New Roman"/>
                <w:sz w:val="24"/>
                <w:szCs w:val="24"/>
              </w:rPr>
              <w:t>;</w:t>
            </w:r>
            <w:r w:rsidR="007267E0">
              <w:rPr>
                <w:rFonts w:ascii="Times New Roman" w:hAnsi="Times New Roman"/>
                <w:sz w:val="24"/>
                <w:szCs w:val="24"/>
              </w:rPr>
              <w:t xml:space="preserve">  </w:t>
            </w:r>
            <w:r w:rsidRPr="00C3013A">
              <w:rPr>
                <w:rFonts w:ascii="Times New Roman" w:hAnsi="Times New Roman"/>
                <w:sz w:val="24"/>
                <w:szCs w:val="24"/>
              </w:rPr>
              <w:t xml:space="preserve">умения и навыки применять полученные знания для объяснения принципов действия важнейших </w:t>
            </w:r>
            <w:proofErr w:type="spellStart"/>
            <w:r w:rsidRPr="00C3013A">
              <w:rPr>
                <w:rFonts w:ascii="Times New Roman" w:hAnsi="Times New Roman"/>
                <w:sz w:val="24"/>
                <w:szCs w:val="24"/>
              </w:rPr>
              <w:t>техни</w:t>
            </w:r>
            <w:proofErr w:type="spellEnd"/>
          </w:p>
          <w:p w:rsidR="00DC1B79" w:rsidRPr="00C3013A" w:rsidRDefault="00DC1B79" w:rsidP="007267E0">
            <w:pPr>
              <w:pStyle w:val="a4"/>
              <w:rPr>
                <w:rFonts w:ascii="Times New Roman" w:hAnsi="Times New Roman"/>
                <w:sz w:val="24"/>
                <w:szCs w:val="24"/>
              </w:rPr>
            </w:pPr>
            <w:proofErr w:type="spellStart"/>
            <w:r w:rsidRPr="00C3013A">
              <w:rPr>
                <w:rFonts w:ascii="Times New Roman" w:hAnsi="Times New Roman"/>
                <w:sz w:val="24"/>
                <w:szCs w:val="24"/>
              </w:rPr>
              <w:t>ческих</w:t>
            </w:r>
            <w:proofErr w:type="spellEnd"/>
            <w:r w:rsidRPr="00C3013A">
              <w:rPr>
                <w:rFonts w:ascii="Times New Roman" w:hAnsi="Times New Roman"/>
                <w:sz w:val="24"/>
                <w:szCs w:val="24"/>
              </w:rPr>
              <w:t xml:space="preserve"> устройств</w:t>
            </w:r>
          </w:p>
        </w:tc>
        <w:tc>
          <w:tcPr>
            <w:tcW w:w="2127" w:type="dxa"/>
            <w:gridSpan w:val="2"/>
          </w:tcPr>
          <w:p w:rsidR="007267E0" w:rsidRDefault="00DC1B79" w:rsidP="002A0702">
            <w:pPr>
              <w:pStyle w:val="a4"/>
              <w:snapToGrid w:val="0"/>
              <w:rPr>
                <w:rFonts w:ascii="Times New Roman" w:hAnsi="Times New Roman"/>
                <w:sz w:val="24"/>
                <w:szCs w:val="24"/>
              </w:rPr>
            </w:pPr>
            <w:r w:rsidRPr="00C3013A">
              <w:rPr>
                <w:rFonts w:ascii="Times New Roman" w:hAnsi="Times New Roman"/>
                <w:sz w:val="24"/>
                <w:szCs w:val="24"/>
              </w:rPr>
              <w:t>развитие монологической и диалогической речи, умения выражать свои мысли и способ</w:t>
            </w:r>
          </w:p>
          <w:p w:rsidR="007267E0"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t>ности</w:t>
            </w:r>
            <w:proofErr w:type="spellEnd"/>
            <w:r w:rsidRPr="00C3013A">
              <w:rPr>
                <w:rFonts w:ascii="Times New Roman" w:hAnsi="Times New Roman"/>
                <w:sz w:val="24"/>
                <w:szCs w:val="24"/>
              </w:rPr>
              <w:t xml:space="preserve"> </w:t>
            </w:r>
            <w:proofErr w:type="spellStart"/>
            <w:r w:rsidRPr="00C3013A">
              <w:rPr>
                <w:rFonts w:ascii="Times New Roman" w:hAnsi="Times New Roman"/>
                <w:sz w:val="24"/>
                <w:szCs w:val="24"/>
              </w:rPr>
              <w:t>выслуши</w:t>
            </w:r>
            <w:proofErr w:type="spellEnd"/>
            <w:r w:rsidR="007267E0">
              <w:rPr>
                <w:rFonts w:ascii="Times New Roman" w:hAnsi="Times New Roman"/>
                <w:sz w:val="24"/>
                <w:szCs w:val="24"/>
              </w:rPr>
              <w:t>-</w:t>
            </w:r>
          </w:p>
          <w:p w:rsidR="00DC1B79" w:rsidRPr="00C3013A"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t>вать</w:t>
            </w:r>
            <w:proofErr w:type="spellEnd"/>
            <w:r w:rsidRPr="00C3013A">
              <w:rPr>
                <w:rFonts w:ascii="Times New Roman" w:hAnsi="Times New Roman"/>
                <w:sz w:val="24"/>
                <w:szCs w:val="24"/>
              </w:rPr>
              <w:t xml:space="preserve"> собеседника, понимать его точку зрения, признавать право другого человека на иное мнение;</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Сравнение, анализ и формулировка выводов.</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§39</w:t>
            </w:r>
          </w:p>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упр.16</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(1,4), №№536-539(Л).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39</w:t>
            </w:r>
            <w:r>
              <w:rPr>
                <w:rFonts w:ascii="Times New Roman" w:hAnsi="Times New Roman"/>
                <w:sz w:val="24"/>
                <w:szCs w:val="24"/>
              </w:rPr>
              <w:t>/26</w:t>
            </w:r>
          </w:p>
        </w:tc>
        <w:tc>
          <w:tcPr>
            <w:tcW w:w="744" w:type="dxa"/>
            <w:gridSpan w:val="2"/>
          </w:tcPr>
          <w:p w:rsidR="00DC1B79" w:rsidRPr="00E96C6A" w:rsidRDefault="00DC1B79" w:rsidP="002A0702">
            <w:pPr>
              <w:pStyle w:val="a4"/>
              <w:rPr>
                <w:rFonts w:ascii="Times New Roman" w:hAnsi="Times New Roman"/>
                <w:sz w:val="24"/>
                <w:szCs w:val="24"/>
              </w:rPr>
            </w:pPr>
          </w:p>
        </w:tc>
        <w:tc>
          <w:tcPr>
            <w:tcW w:w="851"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7F2A76">
              <w:rPr>
                <w:rFonts w:ascii="Times New Roman" w:hAnsi="Times New Roman"/>
                <w:b/>
                <w:bCs/>
                <w:i/>
                <w:iCs/>
                <w:sz w:val="24"/>
                <w:szCs w:val="24"/>
              </w:rPr>
              <w:t>Р.К.</w:t>
            </w:r>
            <w:r w:rsidRPr="00E96C6A">
              <w:rPr>
                <w:rFonts w:ascii="Times New Roman" w:hAnsi="Times New Roman"/>
                <w:sz w:val="24"/>
                <w:szCs w:val="24"/>
              </w:rPr>
              <w:t>Вес воздуха. Атмосферное давление.</w:t>
            </w:r>
          </w:p>
        </w:tc>
        <w:tc>
          <w:tcPr>
            <w:tcW w:w="2458" w:type="dxa"/>
            <w:gridSpan w:val="7"/>
          </w:tcPr>
          <w:p w:rsidR="00DC1B79" w:rsidRP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атмосфера</w:t>
            </w:r>
          </w:p>
          <w:p w:rsidR="00DC1B79" w:rsidRPr="00C3013A" w:rsidRDefault="00DC1B79" w:rsidP="002A0702">
            <w:pPr>
              <w:pStyle w:val="a4"/>
              <w:rPr>
                <w:rFonts w:ascii="Times New Roman" w:hAnsi="Times New Roman"/>
                <w:sz w:val="24"/>
                <w:szCs w:val="24"/>
              </w:rPr>
            </w:pPr>
            <w:r w:rsidRPr="00C3013A">
              <w:rPr>
                <w:rFonts w:ascii="Times New Roman" w:hAnsi="Times New Roman"/>
                <w:sz w:val="24"/>
                <w:szCs w:val="24"/>
              </w:rPr>
              <w:t>атмосферное давление</w:t>
            </w:r>
          </w:p>
          <w:p w:rsidR="00DC1B79" w:rsidRP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коммуникативные умения докладывать о результатах своего исследования</w:t>
            </w:r>
          </w:p>
        </w:tc>
        <w:tc>
          <w:tcPr>
            <w:tcW w:w="2127" w:type="dxa"/>
            <w:gridSpan w:val="2"/>
          </w:tcPr>
          <w:p w:rsidR="00DC1B79" w:rsidRP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овладение универсальными учебными действиями на примерах гипотез для объяснения известных фактов</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tc>
        <w:tc>
          <w:tcPr>
            <w:tcW w:w="2398" w:type="dxa"/>
            <w:gridSpan w:val="5"/>
          </w:tcPr>
          <w:p w:rsidR="00DC1B79" w:rsidRPr="00E96C6A" w:rsidRDefault="00DC1B79" w:rsidP="002A0702">
            <w:pPr>
              <w:pStyle w:val="a4"/>
              <w:rPr>
                <w:rFonts w:ascii="Times New Roman" w:hAnsi="Times New Roman"/>
                <w:sz w:val="24"/>
                <w:szCs w:val="24"/>
              </w:rPr>
            </w:pPr>
            <w:r w:rsidRPr="00C11BFA">
              <w:rPr>
                <w:rFonts w:ascii="Times New Roman" w:hAnsi="Times New Roman"/>
                <w:sz w:val="24"/>
                <w:szCs w:val="24"/>
              </w:rPr>
              <w:t>Обнаруживать существование атмосферного давления</w:t>
            </w:r>
            <w:r>
              <w:rPr>
                <w:rFonts w:ascii="Times New Roman" w:hAnsi="Times New Roman"/>
                <w:sz w:val="24"/>
                <w:szCs w:val="24"/>
              </w:rPr>
              <w:t>. Расчет веса воздуха.</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line="240" w:lineRule="auto"/>
              <w:rPr>
                <w:rFonts w:ascii="Times New Roman" w:hAnsi="Times New Roman" w:cs="Times New Roman"/>
                <w:sz w:val="24"/>
                <w:szCs w:val="24"/>
              </w:rPr>
            </w:pPr>
            <w:r>
              <w:rPr>
                <w:rFonts w:ascii="Times New Roman" w:hAnsi="Times New Roman" w:cs="Times New Roman"/>
                <w:sz w:val="24"/>
                <w:szCs w:val="24"/>
              </w:rPr>
              <w:t>§ 40-41, вопросы, зад.10(1),</w:t>
            </w:r>
            <w:r w:rsidRPr="00304EC1">
              <w:rPr>
                <w:rFonts w:ascii="Times New Roman" w:hAnsi="Times New Roman" w:cs="Times New Roman"/>
                <w:sz w:val="24"/>
                <w:szCs w:val="24"/>
              </w:rPr>
              <w:t>№№549-553(Л).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40</w:t>
            </w:r>
            <w:r>
              <w:rPr>
                <w:rFonts w:ascii="Times New Roman" w:hAnsi="Times New Roman"/>
                <w:sz w:val="24"/>
                <w:szCs w:val="24"/>
              </w:rPr>
              <w:t>/27</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Измерение атмосферного давления. Опыты Торричелли.</w:t>
            </w:r>
          </w:p>
        </w:tc>
        <w:tc>
          <w:tcPr>
            <w:tcW w:w="2458" w:type="dxa"/>
            <w:gridSpan w:val="7"/>
          </w:tcPr>
          <w:p w:rsidR="00DC1B79" w:rsidRP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Торричелли</w:t>
            </w:r>
          </w:p>
          <w:p w:rsidR="00DC1B79" w:rsidRPr="00C3013A" w:rsidRDefault="00DC1B79" w:rsidP="002A0702">
            <w:pPr>
              <w:pStyle w:val="a4"/>
              <w:rPr>
                <w:rFonts w:ascii="Times New Roman" w:hAnsi="Times New Roman"/>
                <w:sz w:val="24"/>
                <w:szCs w:val="24"/>
              </w:rPr>
            </w:pPr>
            <w:r w:rsidRPr="00C3013A">
              <w:rPr>
                <w:rFonts w:ascii="Times New Roman" w:hAnsi="Times New Roman"/>
                <w:sz w:val="24"/>
                <w:szCs w:val="24"/>
              </w:rPr>
              <w:t>столб ртути</w:t>
            </w:r>
          </w:p>
          <w:p w:rsidR="00DC1B79" w:rsidRPr="00C3013A" w:rsidRDefault="00DC1B79" w:rsidP="002A0702">
            <w:pPr>
              <w:pStyle w:val="a4"/>
              <w:rPr>
                <w:rFonts w:ascii="Times New Roman" w:hAnsi="Times New Roman"/>
                <w:sz w:val="24"/>
                <w:szCs w:val="24"/>
              </w:rPr>
            </w:pPr>
            <w:proofErr w:type="gramStart"/>
            <w:r w:rsidRPr="00C3013A">
              <w:rPr>
                <w:rFonts w:ascii="Times New Roman" w:hAnsi="Times New Roman"/>
                <w:sz w:val="24"/>
                <w:szCs w:val="24"/>
              </w:rPr>
              <w:t>мм</w:t>
            </w:r>
            <w:proofErr w:type="gramEnd"/>
            <w:r w:rsidRPr="00C3013A">
              <w:rPr>
                <w:rFonts w:ascii="Times New Roman" w:hAnsi="Times New Roman"/>
                <w:sz w:val="24"/>
                <w:szCs w:val="24"/>
              </w:rPr>
              <w:t xml:space="preserve"> рт. ст.</w:t>
            </w:r>
          </w:p>
          <w:p w:rsidR="00DC1B79" w:rsidRPr="00C3013A" w:rsidRDefault="00DC1B79" w:rsidP="002A0702">
            <w:pPr>
              <w:pStyle w:val="a4"/>
              <w:rPr>
                <w:rFonts w:ascii="Times New Roman" w:hAnsi="Times New Roman"/>
                <w:sz w:val="24"/>
                <w:szCs w:val="24"/>
              </w:rPr>
            </w:pPr>
            <w:r w:rsidRPr="00C3013A">
              <w:rPr>
                <w:rFonts w:ascii="Times New Roman" w:hAnsi="Times New Roman"/>
                <w:sz w:val="24"/>
                <w:szCs w:val="24"/>
              </w:rPr>
              <w:t>ртутный барометр</w:t>
            </w:r>
          </w:p>
          <w:p w:rsidR="00DC1B79" w:rsidRPr="00C3013A" w:rsidRDefault="00DC1B79" w:rsidP="002A0702">
            <w:pPr>
              <w:pStyle w:val="a4"/>
              <w:rPr>
                <w:rFonts w:ascii="Times New Roman" w:hAnsi="Times New Roman"/>
                <w:sz w:val="24"/>
                <w:szCs w:val="24"/>
              </w:rPr>
            </w:pPr>
            <w:proofErr w:type="spellStart"/>
            <w:r w:rsidRPr="00C3013A">
              <w:rPr>
                <w:rFonts w:ascii="Times New Roman" w:hAnsi="Times New Roman"/>
                <w:sz w:val="24"/>
                <w:szCs w:val="24"/>
              </w:rPr>
              <w:t>магдебургские</w:t>
            </w:r>
            <w:proofErr w:type="spellEnd"/>
            <w:r w:rsidRPr="00C3013A">
              <w:rPr>
                <w:rFonts w:ascii="Times New Roman" w:hAnsi="Times New Roman"/>
                <w:sz w:val="24"/>
                <w:szCs w:val="24"/>
              </w:rPr>
              <w:t xml:space="preserve"> полушария</w:t>
            </w:r>
          </w:p>
          <w:p w:rsidR="00DC1B79" w:rsidRPr="00C3013A" w:rsidRDefault="00DC1B79" w:rsidP="002A0702">
            <w:pPr>
              <w:pStyle w:val="a4"/>
              <w:snapToGrid w:val="0"/>
              <w:rPr>
                <w:rFonts w:ascii="Times New Roman" w:hAnsi="Times New Roman"/>
                <w:sz w:val="24"/>
                <w:szCs w:val="24"/>
              </w:rPr>
            </w:pPr>
            <w:r w:rsidRPr="00C3013A">
              <w:rPr>
                <w:rFonts w:ascii="Times New Roman" w:hAnsi="Times New Roman"/>
                <w:sz w:val="24"/>
                <w:szCs w:val="24"/>
              </w:rPr>
              <w:t xml:space="preserve">формирование убеждения в закономерной связи и познаваемости </w:t>
            </w:r>
            <w:r w:rsidRPr="00C3013A">
              <w:rPr>
                <w:rFonts w:ascii="Times New Roman" w:hAnsi="Times New Roman"/>
                <w:sz w:val="24"/>
                <w:szCs w:val="24"/>
              </w:rPr>
              <w:lastRenderedPageBreak/>
              <w:t>явлений природы, в объективности научного знания</w:t>
            </w:r>
          </w:p>
        </w:tc>
        <w:tc>
          <w:tcPr>
            <w:tcW w:w="2127" w:type="dxa"/>
            <w:gridSpan w:val="2"/>
          </w:tcPr>
          <w:p w:rsidR="007267E0" w:rsidRDefault="00DC1B79" w:rsidP="002A0702">
            <w:pPr>
              <w:pStyle w:val="a4"/>
              <w:snapToGrid w:val="0"/>
              <w:rPr>
                <w:rFonts w:ascii="Times New Roman" w:hAnsi="Times New Roman"/>
                <w:sz w:val="24"/>
                <w:szCs w:val="24"/>
              </w:rPr>
            </w:pPr>
            <w:r w:rsidRPr="00C3013A">
              <w:rPr>
                <w:rFonts w:ascii="Times New Roman" w:hAnsi="Times New Roman"/>
                <w:sz w:val="24"/>
                <w:szCs w:val="24"/>
              </w:rPr>
              <w:lastRenderedPageBreak/>
              <w:t xml:space="preserve">формирование умений воспринимать, перерабатывать и предъявлять информацию в словесной, образной, символической формах, </w:t>
            </w:r>
            <w:proofErr w:type="spellStart"/>
            <w:r w:rsidRPr="00C3013A">
              <w:rPr>
                <w:rFonts w:ascii="Times New Roman" w:hAnsi="Times New Roman"/>
                <w:sz w:val="24"/>
                <w:szCs w:val="24"/>
              </w:rPr>
              <w:t>анализи</w:t>
            </w:r>
            <w:proofErr w:type="spellEnd"/>
          </w:p>
          <w:p w:rsidR="007267E0"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lastRenderedPageBreak/>
              <w:t>ровать</w:t>
            </w:r>
            <w:proofErr w:type="spellEnd"/>
            <w:r w:rsidRPr="00C3013A">
              <w:rPr>
                <w:rFonts w:ascii="Times New Roman" w:hAnsi="Times New Roman"/>
                <w:sz w:val="24"/>
                <w:szCs w:val="24"/>
              </w:rPr>
              <w:t xml:space="preserve"> и </w:t>
            </w:r>
            <w:proofErr w:type="spellStart"/>
            <w:r w:rsidRPr="00C3013A">
              <w:rPr>
                <w:rFonts w:ascii="Times New Roman" w:hAnsi="Times New Roman"/>
                <w:sz w:val="24"/>
                <w:szCs w:val="24"/>
              </w:rPr>
              <w:t>п</w:t>
            </w:r>
            <w:r w:rsidR="00C3013A">
              <w:rPr>
                <w:rFonts w:ascii="Times New Roman" w:hAnsi="Times New Roman"/>
                <w:sz w:val="24"/>
                <w:szCs w:val="24"/>
              </w:rPr>
              <w:t>ерераба</w:t>
            </w:r>
            <w:proofErr w:type="spellEnd"/>
          </w:p>
          <w:p w:rsidR="007267E0" w:rsidRDefault="00C3013A" w:rsidP="002A0702">
            <w:pPr>
              <w:pStyle w:val="a4"/>
              <w:snapToGrid w:val="0"/>
              <w:rPr>
                <w:rFonts w:ascii="Times New Roman" w:hAnsi="Times New Roman"/>
                <w:sz w:val="24"/>
                <w:szCs w:val="24"/>
              </w:rPr>
            </w:pPr>
            <w:proofErr w:type="spellStart"/>
            <w:r>
              <w:rPr>
                <w:rFonts w:ascii="Times New Roman" w:hAnsi="Times New Roman"/>
                <w:sz w:val="24"/>
                <w:szCs w:val="24"/>
              </w:rPr>
              <w:t>тывать</w:t>
            </w:r>
            <w:proofErr w:type="spellEnd"/>
            <w:r>
              <w:rPr>
                <w:rFonts w:ascii="Times New Roman" w:hAnsi="Times New Roman"/>
                <w:sz w:val="24"/>
                <w:szCs w:val="24"/>
              </w:rPr>
              <w:t xml:space="preserve"> получен</w:t>
            </w:r>
          </w:p>
          <w:p w:rsidR="007267E0" w:rsidRDefault="00C3013A" w:rsidP="002A0702">
            <w:pPr>
              <w:pStyle w:val="a4"/>
              <w:snapToGrid w:val="0"/>
              <w:rPr>
                <w:rFonts w:ascii="Times New Roman" w:hAnsi="Times New Roman"/>
                <w:sz w:val="24"/>
                <w:szCs w:val="24"/>
              </w:rPr>
            </w:pPr>
            <w:proofErr w:type="spellStart"/>
            <w:r>
              <w:rPr>
                <w:rFonts w:ascii="Times New Roman" w:hAnsi="Times New Roman"/>
                <w:sz w:val="24"/>
                <w:szCs w:val="24"/>
              </w:rPr>
              <w:t>ную</w:t>
            </w:r>
            <w:proofErr w:type="spellEnd"/>
            <w:r>
              <w:rPr>
                <w:rFonts w:ascii="Times New Roman" w:hAnsi="Times New Roman"/>
                <w:sz w:val="24"/>
                <w:szCs w:val="24"/>
              </w:rPr>
              <w:t xml:space="preserve"> информа</w:t>
            </w:r>
            <w:r w:rsidR="00DC1B79" w:rsidRPr="00C3013A">
              <w:rPr>
                <w:rFonts w:ascii="Times New Roman" w:hAnsi="Times New Roman"/>
                <w:sz w:val="24"/>
                <w:szCs w:val="24"/>
              </w:rPr>
              <w:t xml:space="preserve">цию в соответствии с поставленными задачами, </w:t>
            </w:r>
            <w:proofErr w:type="spellStart"/>
            <w:r w:rsidR="00DC1B79" w:rsidRPr="00C3013A">
              <w:rPr>
                <w:rFonts w:ascii="Times New Roman" w:hAnsi="Times New Roman"/>
                <w:sz w:val="24"/>
                <w:szCs w:val="24"/>
              </w:rPr>
              <w:t>выде</w:t>
            </w:r>
            <w:proofErr w:type="spellEnd"/>
          </w:p>
          <w:p w:rsidR="00DC1B79" w:rsidRPr="00C3013A" w:rsidRDefault="00DC1B79" w:rsidP="002A0702">
            <w:pPr>
              <w:pStyle w:val="a4"/>
              <w:snapToGrid w:val="0"/>
              <w:rPr>
                <w:rFonts w:ascii="Times New Roman" w:hAnsi="Times New Roman"/>
                <w:sz w:val="24"/>
                <w:szCs w:val="24"/>
              </w:rPr>
            </w:pPr>
            <w:proofErr w:type="spellStart"/>
            <w:r w:rsidRPr="00C3013A">
              <w:rPr>
                <w:rFonts w:ascii="Times New Roman" w:hAnsi="Times New Roman"/>
                <w:sz w:val="24"/>
                <w:szCs w:val="24"/>
              </w:rPr>
              <w:t>лять</w:t>
            </w:r>
            <w:proofErr w:type="spellEnd"/>
            <w:r w:rsidRPr="00C3013A">
              <w:rPr>
                <w:rFonts w:ascii="Times New Roman" w:hAnsi="Times New Roman"/>
                <w:sz w:val="24"/>
                <w:szCs w:val="24"/>
              </w:rPr>
              <w:t xml:space="preserve"> основное содержание прочитанного текста, находить в нем ответы и излагать его;</w:t>
            </w:r>
          </w:p>
        </w:tc>
        <w:tc>
          <w:tcPr>
            <w:tcW w:w="2126" w:type="dxa"/>
            <w:gridSpan w:val="2"/>
          </w:tcPr>
          <w:p w:rsidR="00DC1B79" w:rsidRPr="007267E0" w:rsidRDefault="00DC1B79" w:rsidP="002A0702">
            <w:pPr>
              <w:pStyle w:val="a4"/>
              <w:snapToGrid w:val="0"/>
              <w:rPr>
                <w:rFonts w:ascii="Times New Roman" w:hAnsi="Times New Roman"/>
                <w:sz w:val="24"/>
                <w:szCs w:val="24"/>
              </w:rPr>
            </w:pPr>
            <w:r w:rsidRPr="007267E0">
              <w:rPr>
                <w:rFonts w:ascii="Times New Roman" w:hAnsi="Times New Roman"/>
                <w:sz w:val="24"/>
                <w:szCs w:val="24"/>
              </w:rPr>
              <w:lastRenderedPageBreak/>
              <w:t>мотивация образовательной деятельности школьников на основе личностно ориентированного подхода;</w:t>
            </w:r>
          </w:p>
          <w:p w:rsidR="00DC1B79" w:rsidRPr="007267E0" w:rsidRDefault="00DC1B79" w:rsidP="002A0702">
            <w:pPr>
              <w:pStyle w:val="a4"/>
              <w:rPr>
                <w:rFonts w:ascii="Times New Roman" w:hAnsi="Times New Roman"/>
                <w:sz w:val="24"/>
                <w:szCs w:val="24"/>
              </w:rPr>
            </w:pPr>
            <w:r w:rsidRPr="007267E0">
              <w:rPr>
                <w:rFonts w:ascii="Times New Roman" w:hAnsi="Times New Roman"/>
                <w:sz w:val="24"/>
                <w:szCs w:val="24"/>
              </w:rPr>
              <w:t xml:space="preserve">формирование ценностных отношений друг к </w:t>
            </w:r>
            <w:r w:rsidRPr="007267E0">
              <w:rPr>
                <w:rFonts w:ascii="Times New Roman" w:hAnsi="Times New Roman"/>
                <w:sz w:val="24"/>
                <w:szCs w:val="24"/>
              </w:rPr>
              <w:lastRenderedPageBreak/>
              <w:t>другу, учителю, авторам открытий и изобретений, результатам обучения</w:t>
            </w:r>
          </w:p>
        </w:tc>
        <w:tc>
          <w:tcPr>
            <w:tcW w:w="2398" w:type="dxa"/>
            <w:gridSpan w:val="5"/>
          </w:tcPr>
          <w:p w:rsidR="00DC1B79" w:rsidRPr="00E96C6A" w:rsidRDefault="00DC1B79" w:rsidP="002A0702">
            <w:pPr>
              <w:pStyle w:val="a4"/>
              <w:rPr>
                <w:rFonts w:ascii="Times New Roman" w:hAnsi="Times New Roman"/>
                <w:sz w:val="24"/>
                <w:szCs w:val="24"/>
              </w:rPr>
            </w:pPr>
            <w:r w:rsidRPr="00C11BFA">
              <w:rPr>
                <w:rFonts w:ascii="Times New Roman" w:hAnsi="Times New Roman"/>
                <w:sz w:val="24"/>
                <w:szCs w:val="24"/>
              </w:rPr>
              <w:lastRenderedPageBreak/>
              <w:t>Обнаруживать существование атмосферного давления</w:t>
            </w:r>
            <w:r>
              <w:rPr>
                <w:rFonts w:ascii="Times New Roman" w:hAnsi="Times New Roman"/>
                <w:sz w:val="24"/>
                <w:szCs w:val="24"/>
              </w:rPr>
              <w:t>. Объяснение опыта Торричелли.</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42, в</w:t>
            </w:r>
            <w:r w:rsidRPr="00304EC1">
              <w:rPr>
                <w:rFonts w:ascii="Times New Roman" w:hAnsi="Times New Roman" w:cs="Times New Roman"/>
                <w:sz w:val="24"/>
                <w:szCs w:val="24"/>
              </w:rPr>
              <w:t>о</w:t>
            </w:r>
            <w:r w:rsidRPr="00304EC1">
              <w:rPr>
                <w:rFonts w:ascii="Times New Roman" w:hAnsi="Times New Roman" w:cs="Times New Roman"/>
                <w:sz w:val="24"/>
                <w:szCs w:val="24"/>
              </w:rPr>
              <w:t>просы,</w:t>
            </w:r>
          </w:p>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упр.19</w:t>
            </w:r>
          </w:p>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№№569-571(Л).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41</w:t>
            </w:r>
            <w:r>
              <w:rPr>
                <w:rFonts w:ascii="Times New Roman" w:hAnsi="Times New Roman"/>
                <w:sz w:val="24"/>
                <w:szCs w:val="24"/>
              </w:rPr>
              <w:t>/28</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5266B1">
              <w:rPr>
                <w:rFonts w:ascii="Times New Roman" w:hAnsi="Times New Roman"/>
                <w:b/>
                <w:bCs/>
                <w:i/>
                <w:iCs/>
                <w:sz w:val="24"/>
                <w:szCs w:val="24"/>
              </w:rPr>
              <w:t>Р.К</w:t>
            </w:r>
            <w:r w:rsidRPr="00E96C6A">
              <w:rPr>
                <w:rFonts w:ascii="Times New Roman" w:hAnsi="Times New Roman"/>
                <w:bCs/>
                <w:i/>
                <w:iCs/>
                <w:sz w:val="24"/>
                <w:szCs w:val="24"/>
              </w:rPr>
              <w:t>.</w:t>
            </w:r>
            <w:r w:rsidRPr="00E96C6A">
              <w:rPr>
                <w:rFonts w:ascii="Times New Roman" w:hAnsi="Times New Roman"/>
                <w:sz w:val="24"/>
                <w:szCs w:val="24"/>
              </w:rPr>
              <w:t>Барометр- анероид. Измерение давления на разных высотах.</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анероид</w:t>
            </w:r>
          </w:p>
          <w:p w:rsidR="00DC1B79" w:rsidRDefault="00DC1B79" w:rsidP="002A0702">
            <w:pPr>
              <w:pStyle w:val="a4"/>
              <w:rPr>
                <w:rFonts w:ascii="Times New Roman" w:hAnsi="Times New Roman"/>
                <w:sz w:val="24"/>
                <w:szCs w:val="24"/>
              </w:rPr>
            </w:pPr>
            <w:r>
              <w:rPr>
                <w:rFonts w:ascii="Times New Roman" w:hAnsi="Times New Roman"/>
                <w:sz w:val="24"/>
                <w:szCs w:val="24"/>
              </w:rPr>
              <w:t>нормальное атмосферное давление</w:t>
            </w:r>
          </w:p>
          <w:p w:rsidR="00DC1B79" w:rsidRDefault="00DC1B79" w:rsidP="002A0702">
            <w:pPr>
              <w:pStyle w:val="a4"/>
              <w:rPr>
                <w:rFonts w:ascii="Times New Roman" w:hAnsi="Times New Roman"/>
                <w:sz w:val="24"/>
                <w:szCs w:val="24"/>
              </w:rPr>
            </w:pPr>
            <w:r>
              <w:rPr>
                <w:rFonts w:ascii="Times New Roman" w:hAnsi="Times New Roman"/>
                <w:sz w:val="24"/>
                <w:szCs w:val="24"/>
              </w:rPr>
              <w:t>высотомеры</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tc>
        <w:tc>
          <w:tcPr>
            <w:tcW w:w="2398" w:type="dxa"/>
            <w:gridSpan w:val="5"/>
          </w:tcPr>
          <w:p w:rsidR="00DC1B79" w:rsidRPr="00E96C6A" w:rsidRDefault="00DC1B79" w:rsidP="002A0702">
            <w:pPr>
              <w:pStyle w:val="a4"/>
              <w:rPr>
                <w:rFonts w:ascii="Times New Roman" w:hAnsi="Times New Roman"/>
                <w:sz w:val="24"/>
                <w:szCs w:val="24"/>
              </w:rPr>
            </w:pPr>
            <w:r w:rsidRPr="00C11BFA">
              <w:rPr>
                <w:rFonts w:ascii="Times New Roman" w:hAnsi="Times New Roman"/>
                <w:sz w:val="24"/>
                <w:szCs w:val="24"/>
              </w:rPr>
              <w:t>Обнаруживать существование атмосферного давления</w:t>
            </w:r>
            <w:r>
              <w:rPr>
                <w:rFonts w:ascii="Times New Roman" w:hAnsi="Times New Roman"/>
                <w:sz w:val="24"/>
                <w:szCs w:val="24"/>
              </w:rPr>
              <w:t xml:space="preserve"> с помощью физических приборов.</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43-44, вопросы, зад.20,21</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xml:space="preserve">(2,3), </w:t>
            </w:r>
          </w:p>
        </w:tc>
      </w:tr>
      <w:tr w:rsidR="00DC1B79" w:rsidRPr="00E96C6A" w:rsidTr="00417371">
        <w:trPr>
          <w:gridAfter w:val="1"/>
          <w:wAfter w:w="426" w:type="dxa"/>
          <w:trHeight w:val="2217"/>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42</w:t>
            </w:r>
            <w:r>
              <w:rPr>
                <w:rFonts w:ascii="Times New Roman" w:hAnsi="Times New Roman"/>
                <w:sz w:val="24"/>
                <w:szCs w:val="24"/>
              </w:rPr>
              <w:t>/29</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Решение задач.</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формулировать и осуществлять этапы решения задач</w:t>
            </w:r>
          </w:p>
          <w:p w:rsidR="00DC1B79" w:rsidRDefault="00DC1B79" w:rsidP="002A0702">
            <w:pPr>
              <w:pStyle w:val="a4"/>
              <w:rPr>
                <w:rFonts w:ascii="Times New Roman" w:hAnsi="Times New Roman"/>
                <w:sz w:val="24"/>
                <w:szCs w:val="24"/>
              </w:rPr>
            </w:pP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развитие навыков устного счета</w:t>
            </w:r>
          </w:p>
          <w:p w:rsidR="00DC1B79" w:rsidRDefault="00DC1B79" w:rsidP="002A0702">
            <w:pPr>
              <w:pStyle w:val="a4"/>
              <w:rPr>
                <w:rFonts w:ascii="Times New Roman" w:hAnsi="Times New Roman"/>
                <w:sz w:val="24"/>
                <w:szCs w:val="24"/>
              </w:rPr>
            </w:pPr>
            <w:r>
              <w:rPr>
                <w:rFonts w:ascii="Times New Roman" w:hAnsi="Times New Roman"/>
                <w:sz w:val="24"/>
                <w:szCs w:val="24"/>
              </w:rPr>
              <w:t>отработка практических навыков при решении задач</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Решение расчетных задач, используя имеющиеся знания по теме.</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pStyle w:val="a4"/>
              <w:rPr>
                <w:rFonts w:ascii="Times New Roman" w:hAnsi="Times New Roman"/>
                <w:sz w:val="24"/>
                <w:szCs w:val="24"/>
              </w:rPr>
            </w:pPr>
            <w:r w:rsidRPr="00304EC1">
              <w:rPr>
                <w:rFonts w:ascii="Times New Roman" w:hAnsi="Times New Roman"/>
                <w:sz w:val="24"/>
                <w:szCs w:val="24"/>
              </w:rPr>
              <w:t>№№580,</w:t>
            </w:r>
          </w:p>
          <w:p w:rsidR="00DC1B79" w:rsidRPr="00304EC1" w:rsidRDefault="00DC1B79" w:rsidP="002A0702">
            <w:pPr>
              <w:pStyle w:val="a4"/>
              <w:rPr>
                <w:rFonts w:ascii="Times New Roman" w:hAnsi="Times New Roman"/>
                <w:sz w:val="24"/>
                <w:szCs w:val="24"/>
              </w:rPr>
            </w:pPr>
            <w:r w:rsidRPr="00304EC1">
              <w:rPr>
                <w:rFonts w:ascii="Times New Roman" w:hAnsi="Times New Roman"/>
                <w:sz w:val="24"/>
                <w:szCs w:val="24"/>
              </w:rPr>
              <w:t>581(Л).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43</w:t>
            </w:r>
            <w:r>
              <w:rPr>
                <w:rFonts w:ascii="Times New Roman" w:hAnsi="Times New Roman"/>
                <w:sz w:val="24"/>
                <w:szCs w:val="24"/>
              </w:rPr>
              <w:t>/30</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Манометры. </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трубчатый манометр</w:t>
            </w:r>
          </w:p>
          <w:p w:rsidR="00DC1B79" w:rsidRDefault="00DC1B79" w:rsidP="002A0702">
            <w:pPr>
              <w:pStyle w:val="a4"/>
              <w:rPr>
                <w:rFonts w:ascii="Times New Roman" w:hAnsi="Times New Roman"/>
                <w:sz w:val="24"/>
                <w:szCs w:val="24"/>
              </w:rPr>
            </w:pPr>
            <w:r>
              <w:rPr>
                <w:rFonts w:ascii="Times New Roman" w:hAnsi="Times New Roman"/>
                <w:sz w:val="24"/>
                <w:szCs w:val="24"/>
              </w:rPr>
              <w:t>жидкостный манометр</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 xml:space="preserve">умения и навыки </w:t>
            </w:r>
            <w:r>
              <w:rPr>
                <w:rFonts w:ascii="Times New Roman" w:hAnsi="Times New Roman"/>
                <w:sz w:val="24"/>
                <w:szCs w:val="24"/>
              </w:rPr>
              <w:lastRenderedPageBreak/>
              <w:t>применять полученные знания для решения практических задач повседневной жизни</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формирование умений работать в группе с выполнением </w:t>
            </w:r>
            <w:r>
              <w:rPr>
                <w:rFonts w:ascii="Times New Roman" w:hAnsi="Times New Roman"/>
                <w:sz w:val="24"/>
                <w:szCs w:val="24"/>
              </w:rPr>
              <w:lastRenderedPageBreak/>
              <w:t>различных социальных ролей, представлять и отстаивать свои взгляды и убеждения, вести дискуссию</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мотивация образовательной деятельности школьников на </w:t>
            </w:r>
            <w:r>
              <w:rPr>
                <w:rFonts w:ascii="Times New Roman" w:hAnsi="Times New Roman"/>
                <w:sz w:val="24"/>
                <w:szCs w:val="24"/>
              </w:rPr>
              <w:lastRenderedPageBreak/>
              <w:t>основе личностно ориентированного подхода;</w:t>
            </w:r>
          </w:p>
        </w:tc>
        <w:tc>
          <w:tcPr>
            <w:tcW w:w="2398" w:type="dxa"/>
            <w:gridSpan w:val="5"/>
          </w:tcPr>
          <w:p w:rsidR="00DC1B79" w:rsidRPr="00E96C6A" w:rsidRDefault="00DC1B79" w:rsidP="002A0702">
            <w:pPr>
              <w:pStyle w:val="a4"/>
              <w:rPr>
                <w:rFonts w:ascii="Times New Roman" w:hAnsi="Times New Roman"/>
                <w:sz w:val="24"/>
                <w:szCs w:val="24"/>
              </w:rPr>
            </w:pPr>
            <w:r w:rsidRPr="00C11BFA">
              <w:rPr>
                <w:rFonts w:ascii="Times New Roman" w:hAnsi="Times New Roman"/>
                <w:sz w:val="24"/>
                <w:szCs w:val="24"/>
              </w:rPr>
              <w:lastRenderedPageBreak/>
              <w:t>Обнаруживать существование атмосферного давления</w:t>
            </w:r>
            <w:r>
              <w:rPr>
                <w:rFonts w:ascii="Times New Roman" w:hAnsi="Times New Roman"/>
                <w:sz w:val="24"/>
                <w:szCs w:val="24"/>
              </w:rPr>
              <w:t xml:space="preserve"> с помощью </w:t>
            </w:r>
            <w:r>
              <w:rPr>
                <w:rFonts w:ascii="Times New Roman" w:hAnsi="Times New Roman"/>
                <w:sz w:val="24"/>
                <w:szCs w:val="24"/>
              </w:rPr>
              <w:lastRenderedPageBreak/>
              <w:t>манометра. Объяснять устройство и принцип работы физических приборов.</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lastRenderedPageBreak/>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повт.§41</w:t>
            </w:r>
          </w:p>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42№582</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44</w:t>
            </w:r>
            <w:r>
              <w:rPr>
                <w:rFonts w:ascii="Times New Roman" w:hAnsi="Times New Roman"/>
                <w:sz w:val="24"/>
                <w:szCs w:val="24"/>
              </w:rPr>
              <w:t>/31</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7F2A76">
              <w:rPr>
                <w:rFonts w:ascii="Times New Roman" w:hAnsi="Times New Roman"/>
                <w:b/>
                <w:bCs/>
                <w:i/>
                <w:iCs/>
                <w:sz w:val="24"/>
                <w:szCs w:val="24"/>
              </w:rPr>
              <w:t>Р.К.</w:t>
            </w:r>
            <w:r w:rsidRPr="00E96C6A">
              <w:rPr>
                <w:rFonts w:ascii="Times New Roman" w:hAnsi="Times New Roman"/>
                <w:sz w:val="24"/>
                <w:szCs w:val="24"/>
              </w:rPr>
              <w:t>Поршневой жидкостный насос.</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поршневой жидкостный насос</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c>
          <w:tcPr>
            <w:tcW w:w="2127" w:type="dxa"/>
            <w:gridSpan w:val="2"/>
          </w:tcPr>
          <w:p w:rsidR="00DC1B79" w:rsidRPr="00CB188F" w:rsidRDefault="00DC1B79" w:rsidP="002A0702">
            <w:pPr>
              <w:pStyle w:val="a4"/>
              <w:snapToGrid w:val="0"/>
              <w:rPr>
                <w:rFonts w:ascii="Times New Roman" w:hAnsi="Times New Roman"/>
              </w:rPr>
            </w:pPr>
            <w:r w:rsidRPr="00CB188F">
              <w:rPr>
                <w:rFonts w:ascii="Times New Roman" w:hAnsi="Times New Roman"/>
              </w:rPr>
              <w:t>прилагать волевые усилия и преодолевать трудности и препятствия на пути достижения целей.</w:t>
            </w:r>
          </w:p>
        </w:tc>
        <w:tc>
          <w:tcPr>
            <w:tcW w:w="2126" w:type="dxa"/>
            <w:gridSpan w:val="2"/>
          </w:tcPr>
          <w:p w:rsidR="00DC1B79" w:rsidRDefault="00DC1B79" w:rsidP="002A0702">
            <w:pPr>
              <w:pStyle w:val="a4"/>
              <w:snapToGrid w:val="0"/>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познавательных интересов, интеллектуальных и творческих способностей </w:t>
            </w:r>
          </w:p>
        </w:tc>
        <w:tc>
          <w:tcPr>
            <w:tcW w:w="2398" w:type="dxa"/>
            <w:gridSpan w:val="5"/>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Объяснять использование знаний по физике в технике.</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xml:space="preserve">§ 46, </w:t>
            </w:r>
            <w:proofErr w:type="spellStart"/>
            <w:r w:rsidRPr="00304EC1">
              <w:rPr>
                <w:rFonts w:ascii="Times New Roman" w:hAnsi="Times New Roman" w:cs="Times New Roman"/>
                <w:sz w:val="24"/>
                <w:szCs w:val="24"/>
              </w:rPr>
              <w:t>вопр</w:t>
            </w:r>
            <w:proofErr w:type="spellEnd"/>
            <w:r w:rsidRPr="00304EC1">
              <w:rPr>
                <w:rFonts w:ascii="Times New Roman" w:hAnsi="Times New Roman" w:cs="Times New Roman"/>
                <w:sz w:val="24"/>
                <w:szCs w:val="24"/>
              </w:rPr>
              <w:t>, упр. 1,2,</w:t>
            </w:r>
          </w:p>
          <w:p w:rsidR="00DC1B79" w:rsidRDefault="00DC1B79" w:rsidP="002A0702">
            <w:pPr>
              <w:spacing w:after="0" w:line="240" w:lineRule="auto"/>
            </w:pPr>
            <w:r w:rsidRPr="00304EC1">
              <w:rPr>
                <w:rFonts w:ascii="Times New Roman" w:hAnsi="Times New Roman" w:cs="Times New Roman"/>
                <w:sz w:val="24"/>
                <w:szCs w:val="24"/>
              </w:rPr>
              <w:t>№№583-586(Л).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45</w:t>
            </w:r>
            <w:r>
              <w:rPr>
                <w:rFonts w:ascii="Times New Roman" w:hAnsi="Times New Roman"/>
                <w:sz w:val="24"/>
                <w:szCs w:val="24"/>
              </w:rPr>
              <w:t>/32</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Гидравлический пресс.</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 xml:space="preserve"> гидравлический пресс</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c>
          <w:tcPr>
            <w:tcW w:w="2127" w:type="dxa"/>
            <w:gridSpan w:val="2"/>
          </w:tcPr>
          <w:p w:rsidR="00DC1B79" w:rsidRPr="00CB188F" w:rsidRDefault="00DC1B79" w:rsidP="002A0702">
            <w:pPr>
              <w:pStyle w:val="a4"/>
              <w:snapToGrid w:val="0"/>
              <w:rPr>
                <w:rFonts w:ascii="Times New Roman" w:hAnsi="Times New Roman"/>
                <w:sz w:val="20"/>
                <w:szCs w:val="20"/>
              </w:rPr>
            </w:pPr>
            <w:r w:rsidRPr="00CB188F">
              <w:rPr>
                <w:rFonts w:ascii="Times New Roman" w:hAnsi="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r w:rsidRPr="00CB188F">
              <w:rPr>
                <w:rFonts w:ascii="Times New Roman" w:hAnsi="Times New Roman"/>
                <w:sz w:val="20"/>
                <w:szCs w:val="20"/>
              </w:rPr>
              <w:t>;</w:t>
            </w:r>
          </w:p>
        </w:tc>
        <w:tc>
          <w:tcPr>
            <w:tcW w:w="2126"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DC1B79" w:rsidRDefault="00DC1B79" w:rsidP="002A0702">
            <w:pPr>
              <w:pStyle w:val="a4"/>
              <w:rPr>
                <w:rFonts w:ascii="Times New Roman" w:hAnsi="Times New Roman"/>
                <w:sz w:val="24"/>
                <w:szCs w:val="24"/>
              </w:rPr>
            </w:pPr>
            <w:r>
              <w:rPr>
                <w:rFonts w:ascii="Times New Roman" w:hAnsi="Times New Roman"/>
                <w:sz w:val="24"/>
                <w:szCs w:val="24"/>
              </w:rPr>
              <w:t>уважение к творцам науки и техники</w:t>
            </w:r>
          </w:p>
        </w:tc>
        <w:tc>
          <w:tcPr>
            <w:tcW w:w="2398" w:type="dxa"/>
            <w:gridSpan w:val="5"/>
          </w:tcPr>
          <w:p w:rsidR="00DC1B79" w:rsidRPr="00E96C6A" w:rsidRDefault="00DC1B79" w:rsidP="002A0702">
            <w:pPr>
              <w:pStyle w:val="a4"/>
              <w:rPr>
                <w:rFonts w:ascii="Times New Roman" w:hAnsi="Times New Roman"/>
                <w:sz w:val="24"/>
                <w:szCs w:val="24"/>
              </w:rPr>
            </w:pPr>
            <w:r w:rsidRPr="00252481">
              <w:rPr>
                <w:rFonts w:ascii="Times New Roman" w:hAnsi="Times New Roman"/>
                <w:sz w:val="24"/>
                <w:szCs w:val="24"/>
              </w:rPr>
              <w:t>Объяснять использование знаний по физике в технике</w:t>
            </w:r>
            <w:r>
              <w:rPr>
                <w:rFonts w:ascii="Times New Roman" w:hAnsi="Times New Roman"/>
                <w:sz w:val="24"/>
                <w:szCs w:val="24"/>
              </w:rPr>
              <w:t>.</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47, в</w:t>
            </w:r>
            <w:r w:rsidRPr="00304EC1">
              <w:rPr>
                <w:rFonts w:ascii="Times New Roman" w:hAnsi="Times New Roman" w:cs="Times New Roman"/>
                <w:sz w:val="24"/>
                <w:szCs w:val="24"/>
              </w:rPr>
              <w:t>о</w:t>
            </w:r>
            <w:r w:rsidRPr="00304EC1">
              <w:rPr>
                <w:rFonts w:ascii="Times New Roman" w:hAnsi="Times New Roman" w:cs="Times New Roman"/>
                <w:sz w:val="24"/>
                <w:szCs w:val="24"/>
              </w:rPr>
              <w:t xml:space="preserve">просы, </w:t>
            </w:r>
          </w:p>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упр. 23(1),№498-500,</w:t>
            </w:r>
          </w:p>
          <w:p w:rsidR="00DC1B79" w:rsidRDefault="00DC1B79" w:rsidP="002A0702">
            <w:pPr>
              <w:spacing w:after="0" w:line="240" w:lineRule="auto"/>
            </w:pPr>
            <w:r w:rsidRPr="00304EC1">
              <w:rPr>
                <w:rFonts w:ascii="Times New Roman" w:hAnsi="Times New Roman" w:cs="Times New Roman"/>
                <w:sz w:val="24"/>
                <w:szCs w:val="24"/>
              </w:rPr>
              <w:t>502(Л).</w:t>
            </w:r>
          </w:p>
        </w:tc>
      </w:tr>
      <w:tr w:rsidR="00DC1B79" w:rsidRPr="00E96C6A" w:rsidTr="00417371">
        <w:trPr>
          <w:gridAfter w:val="1"/>
          <w:wAfter w:w="426" w:type="dxa"/>
          <w:trHeight w:val="688"/>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46</w:t>
            </w:r>
            <w:r>
              <w:rPr>
                <w:rFonts w:ascii="Times New Roman" w:hAnsi="Times New Roman"/>
                <w:sz w:val="24"/>
                <w:szCs w:val="24"/>
              </w:rPr>
              <w:t>/33</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107"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Действие жидкости и газа на погруженное в них тело.</w:t>
            </w:r>
          </w:p>
        </w:tc>
        <w:tc>
          <w:tcPr>
            <w:tcW w:w="2422" w:type="dxa"/>
            <w:gridSpan w:val="4"/>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вес жидкости</w:t>
            </w:r>
          </w:p>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и другие </w:t>
            </w:r>
            <w:r w:rsidRPr="00B8769D">
              <w:rPr>
                <w:rFonts w:ascii="Times New Roman" w:hAnsi="Times New Roman"/>
                <w:sz w:val="24"/>
                <w:szCs w:val="24"/>
              </w:rPr>
              <w:lastRenderedPageBreak/>
              <w:t>источники информации.</w:t>
            </w:r>
          </w:p>
        </w:tc>
        <w:tc>
          <w:tcPr>
            <w:tcW w:w="2127" w:type="dxa"/>
            <w:gridSpan w:val="2"/>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lastRenderedPageBreak/>
              <w:t xml:space="preserve">развитие монологической и диалогической речи, умения выражать свои мысли и способности выслушивать </w:t>
            </w:r>
            <w:r w:rsidRPr="00B8769D">
              <w:rPr>
                <w:rFonts w:ascii="Times New Roman" w:hAnsi="Times New Roman"/>
                <w:sz w:val="24"/>
                <w:szCs w:val="24"/>
              </w:rPr>
              <w:lastRenderedPageBreak/>
              <w:t>собеседника, понимать его точку зрения, признавать право другого человека на иное мнение;</w:t>
            </w:r>
          </w:p>
        </w:tc>
        <w:tc>
          <w:tcPr>
            <w:tcW w:w="2244" w:type="dxa"/>
            <w:gridSpan w:val="4"/>
          </w:tcPr>
          <w:p w:rsidR="00DC1B79" w:rsidRPr="00B8769D" w:rsidRDefault="00DC1B79" w:rsidP="00B8769D">
            <w:pPr>
              <w:pStyle w:val="a4"/>
              <w:snapToGrid w:val="0"/>
              <w:jc w:val="both"/>
              <w:rPr>
                <w:rFonts w:ascii="Times New Roman" w:hAnsi="Times New Roman"/>
                <w:sz w:val="24"/>
                <w:szCs w:val="24"/>
              </w:rPr>
            </w:pPr>
            <w:proofErr w:type="spellStart"/>
            <w:r w:rsidRPr="00B8769D">
              <w:rPr>
                <w:rFonts w:ascii="Times New Roman" w:hAnsi="Times New Roman"/>
                <w:sz w:val="24"/>
                <w:szCs w:val="24"/>
              </w:rPr>
              <w:lastRenderedPageBreak/>
              <w:t>сформированность</w:t>
            </w:r>
            <w:proofErr w:type="spellEnd"/>
            <w:r w:rsidRPr="00B8769D">
              <w:rPr>
                <w:rFonts w:ascii="Times New Roman" w:hAnsi="Times New Roman"/>
                <w:sz w:val="24"/>
                <w:szCs w:val="24"/>
              </w:rPr>
              <w:t xml:space="preserve"> познавательных интересов, интеллектуальных и творческих способностей.</w:t>
            </w:r>
          </w:p>
        </w:tc>
        <w:tc>
          <w:tcPr>
            <w:tcW w:w="2280" w:type="dxa"/>
            <w:gridSpan w:val="3"/>
          </w:tcPr>
          <w:p w:rsidR="00DC1B79" w:rsidRPr="00B8769D" w:rsidRDefault="00DC1B79" w:rsidP="00B8769D">
            <w:pPr>
              <w:pStyle w:val="a4"/>
              <w:jc w:val="both"/>
              <w:rPr>
                <w:rFonts w:ascii="Times New Roman" w:hAnsi="Times New Roman"/>
                <w:sz w:val="24"/>
                <w:szCs w:val="24"/>
              </w:rPr>
            </w:pPr>
            <w:r w:rsidRPr="00B8769D">
              <w:rPr>
                <w:rFonts w:ascii="Times New Roman" w:hAnsi="Times New Roman"/>
                <w:sz w:val="24"/>
                <w:szCs w:val="24"/>
              </w:rPr>
              <w:t>Объяснять физическое явление с точки зрения МКТ.</w:t>
            </w:r>
          </w:p>
          <w:p w:rsidR="00DC1B79" w:rsidRPr="00B8769D" w:rsidRDefault="00DC1B79" w:rsidP="00B8769D">
            <w:pPr>
              <w:pStyle w:val="a4"/>
              <w:jc w:val="both"/>
              <w:rPr>
                <w:rFonts w:ascii="Times New Roman" w:hAnsi="Times New Roman"/>
                <w:sz w:val="24"/>
                <w:szCs w:val="24"/>
              </w:rPr>
            </w:pPr>
            <w:r w:rsidRPr="00B8769D">
              <w:rPr>
                <w:rFonts w:ascii="Times New Roman" w:hAnsi="Times New Roman"/>
                <w:sz w:val="24"/>
                <w:szCs w:val="24"/>
              </w:rPr>
              <w:t>Рассчитывать давление жидкости и газа.</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48, в</w:t>
            </w:r>
            <w:r w:rsidRPr="00304EC1">
              <w:rPr>
                <w:rFonts w:ascii="Times New Roman" w:hAnsi="Times New Roman" w:cs="Times New Roman"/>
                <w:sz w:val="24"/>
                <w:szCs w:val="24"/>
              </w:rPr>
              <w:t>о</w:t>
            </w:r>
            <w:r w:rsidRPr="00304EC1">
              <w:rPr>
                <w:rFonts w:ascii="Times New Roman" w:hAnsi="Times New Roman" w:cs="Times New Roman"/>
                <w:sz w:val="24"/>
                <w:szCs w:val="24"/>
              </w:rPr>
              <w:t>просы. №№605-610(Л).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47</w:t>
            </w:r>
            <w:r>
              <w:rPr>
                <w:rFonts w:ascii="Times New Roman" w:hAnsi="Times New Roman"/>
                <w:sz w:val="24"/>
                <w:szCs w:val="24"/>
              </w:rPr>
              <w:t>/34</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u w:val="single"/>
              </w:rPr>
            </w:pPr>
            <w:r w:rsidRPr="00E96C6A">
              <w:rPr>
                <w:rFonts w:ascii="Times New Roman" w:hAnsi="Times New Roman"/>
                <w:sz w:val="24"/>
                <w:szCs w:val="24"/>
              </w:rPr>
              <w:t>Архимедова сила.</w:t>
            </w:r>
          </w:p>
          <w:p w:rsidR="00DC1B79" w:rsidRPr="00E96C6A" w:rsidRDefault="00DC1B79" w:rsidP="002A0702">
            <w:pPr>
              <w:pStyle w:val="a4"/>
              <w:rPr>
                <w:rFonts w:ascii="Times New Roman" w:hAnsi="Times New Roman"/>
                <w:sz w:val="24"/>
                <w:szCs w:val="24"/>
                <w:u w:val="single"/>
              </w:rPr>
            </w:pP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закон Архимеда</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выводить из экспериментальных фактов и теоретических моделей физические законы</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258"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2266" w:type="dxa"/>
            <w:gridSpan w:val="2"/>
          </w:tcPr>
          <w:p w:rsidR="00DC1B79" w:rsidRPr="00E96C6A" w:rsidRDefault="00DC1B79" w:rsidP="002A0702">
            <w:pPr>
              <w:pStyle w:val="a4"/>
              <w:rPr>
                <w:rFonts w:ascii="Times New Roman" w:hAnsi="Times New Roman"/>
                <w:sz w:val="24"/>
                <w:szCs w:val="24"/>
              </w:rPr>
            </w:pPr>
            <w:r w:rsidRPr="00C11BFA">
              <w:rPr>
                <w:rFonts w:ascii="Times New Roman" w:hAnsi="Times New Roman"/>
                <w:sz w:val="24"/>
                <w:szCs w:val="24"/>
              </w:rPr>
              <w:t>Измерять силу Архимеда</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49, в</w:t>
            </w:r>
            <w:r w:rsidRPr="00304EC1">
              <w:rPr>
                <w:rFonts w:ascii="Times New Roman" w:hAnsi="Times New Roman" w:cs="Times New Roman"/>
                <w:sz w:val="24"/>
                <w:szCs w:val="24"/>
              </w:rPr>
              <w:t>о</w:t>
            </w:r>
            <w:r w:rsidRPr="00304EC1">
              <w:rPr>
                <w:rFonts w:ascii="Times New Roman" w:hAnsi="Times New Roman" w:cs="Times New Roman"/>
                <w:sz w:val="24"/>
                <w:szCs w:val="24"/>
              </w:rPr>
              <w:t>просы, упр.24</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(1,3,4)</w:t>
            </w:r>
          </w:p>
          <w:p w:rsidR="00DC1B79"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№625,</w:t>
            </w:r>
          </w:p>
          <w:p w:rsidR="00DC1B79" w:rsidRPr="00CB188F"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627(Л).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48</w:t>
            </w:r>
            <w:r>
              <w:rPr>
                <w:rFonts w:ascii="Times New Roman" w:hAnsi="Times New Roman"/>
                <w:sz w:val="24"/>
                <w:szCs w:val="24"/>
              </w:rPr>
              <w:t>/35</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5266B1" w:rsidRDefault="00DC1B79" w:rsidP="002A0702">
            <w:pPr>
              <w:pStyle w:val="a4"/>
              <w:rPr>
                <w:rFonts w:ascii="Times New Roman" w:hAnsi="Times New Roman"/>
                <w:b/>
                <w:i/>
                <w:sz w:val="24"/>
                <w:szCs w:val="24"/>
              </w:rPr>
            </w:pPr>
            <w:r>
              <w:rPr>
                <w:rFonts w:ascii="Times New Roman" w:hAnsi="Times New Roman"/>
                <w:b/>
                <w:i/>
                <w:sz w:val="24"/>
                <w:szCs w:val="24"/>
              </w:rPr>
              <w:t xml:space="preserve">Лабораторная работа№7: </w:t>
            </w:r>
            <w:r w:rsidRPr="00E96C6A">
              <w:rPr>
                <w:rFonts w:ascii="Times New Roman" w:hAnsi="Times New Roman"/>
                <w:i/>
                <w:sz w:val="24"/>
                <w:szCs w:val="24"/>
              </w:rPr>
              <w:t>«Измерение выталкивающей силы, действующей на погруженное в жидкость тело».</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овладение навыками работы с физическим оборудованием</w:t>
            </w:r>
          </w:p>
          <w:p w:rsidR="00DC1B79" w:rsidRDefault="00DC1B79" w:rsidP="002A0702">
            <w:pPr>
              <w:pStyle w:val="a4"/>
              <w:jc w:val="both"/>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DC1B79" w:rsidRDefault="00DC1B79" w:rsidP="002A0702">
            <w:pPr>
              <w:pStyle w:val="a4"/>
              <w:rPr>
                <w:rFonts w:ascii="Times New Roman" w:hAnsi="Times New Roman"/>
                <w:sz w:val="24"/>
                <w:szCs w:val="24"/>
              </w:rPr>
            </w:pP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формулировать собственное мнение и позицию, аргументировать и координировать её с позициями партнёров в сотрудничестве при выработке </w:t>
            </w:r>
            <w:r>
              <w:rPr>
                <w:rFonts w:ascii="Times New Roman" w:hAnsi="Times New Roman"/>
                <w:sz w:val="24"/>
                <w:szCs w:val="24"/>
              </w:rPr>
              <w:lastRenderedPageBreak/>
              <w:t>общего решения в совместной деятельности;</w:t>
            </w:r>
          </w:p>
        </w:tc>
        <w:tc>
          <w:tcPr>
            <w:tcW w:w="2258"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соблюдать технику безопасности, ставить проблему, выдвигать гипотезу,  самостоятельно проводить измерения, делать умозаключения</w:t>
            </w:r>
          </w:p>
          <w:p w:rsidR="00DC1B79" w:rsidRDefault="00DC1B79" w:rsidP="002A0702">
            <w:pPr>
              <w:pStyle w:val="a4"/>
              <w:rPr>
                <w:rFonts w:ascii="Times New Roman" w:hAnsi="Times New Roman"/>
                <w:sz w:val="24"/>
                <w:szCs w:val="24"/>
              </w:rPr>
            </w:pPr>
            <w:r>
              <w:rPr>
                <w:rFonts w:ascii="Times New Roman" w:hAnsi="Times New Roman"/>
                <w:sz w:val="24"/>
                <w:szCs w:val="24"/>
              </w:rPr>
              <w:t>проверить справедливость закона Архимеда</w:t>
            </w:r>
          </w:p>
        </w:tc>
        <w:tc>
          <w:tcPr>
            <w:tcW w:w="2266" w:type="dxa"/>
            <w:gridSpan w:val="2"/>
          </w:tcPr>
          <w:p w:rsidR="00DC1B79" w:rsidRPr="00252481" w:rsidRDefault="00DC1B79" w:rsidP="002A0702">
            <w:pPr>
              <w:pStyle w:val="a4"/>
              <w:rPr>
                <w:rFonts w:ascii="Times New Roman" w:hAnsi="Times New Roman"/>
                <w:sz w:val="24"/>
                <w:szCs w:val="24"/>
              </w:rPr>
            </w:pPr>
            <w:r>
              <w:rPr>
                <w:rFonts w:ascii="Times New Roman" w:hAnsi="Times New Roman"/>
                <w:sz w:val="24"/>
                <w:szCs w:val="24"/>
              </w:rPr>
              <w:t>Проведение эксперимента, наблюдение, описание, анализ и вывод.</w:t>
            </w:r>
          </w:p>
        </w:tc>
        <w:tc>
          <w:tcPr>
            <w:tcW w:w="701" w:type="dxa"/>
            <w:gridSpan w:val="4"/>
          </w:tcPr>
          <w:p w:rsidR="00DC1B79" w:rsidRPr="00B35F79"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CB188F" w:rsidRDefault="00DC1B79" w:rsidP="002A0702">
            <w:pPr>
              <w:tabs>
                <w:tab w:val="left" w:pos="2772"/>
              </w:tabs>
              <w:spacing w:after="0"/>
            </w:pPr>
            <w:proofErr w:type="spellStart"/>
            <w:r w:rsidRPr="00304EC1">
              <w:rPr>
                <w:rFonts w:ascii="Times New Roman" w:hAnsi="Times New Roman" w:cs="Times New Roman"/>
                <w:sz w:val="24"/>
                <w:szCs w:val="24"/>
              </w:rPr>
              <w:t>повт</w:t>
            </w:r>
            <w:proofErr w:type="spellEnd"/>
            <w:r w:rsidRPr="00304EC1">
              <w:rPr>
                <w:rFonts w:ascii="Times New Roman" w:hAnsi="Times New Roman" w:cs="Times New Roman"/>
                <w:sz w:val="24"/>
                <w:szCs w:val="24"/>
              </w:rPr>
              <w:t xml:space="preserve">. </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49</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49</w:t>
            </w:r>
            <w:r>
              <w:rPr>
                <w:rFonts w:ascii="Times New Roman" w:hAnsi="Times New Roman"/>
                <w:sz w:val="24"/>
                <w:szCs w:val="24"/>
              </w:rPr>
              <w:t>/36</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7F2A76">
              <w:rPr>
                <w:rFonts w:ascii="Times New Roman" w:hAnsi="Times New Roman"/>
                <w:b/>
                <w:bCs/>
                <w:i/>
                <w:iCs/>
                <w:sz w:val="24"/>
                <w:szCs w:val="24"/>
              </w:rPr>
              <w:t>Р.К</w:t>
            </w:r>
            <w:r w:rsidRPr="00E96C6A">
              <w:rPr>
                <w:rFonts w:ascii="Times New Roman" w:hAnsi="Times New Roman"/>
                <w:bCs/>
                <w:i/>
                <w:iCs/>
                <w:sz w:val="24"/>
                <w:szCs w:val="24"/>
              </w:rPr>
              <w:t>.</w:t>
            </w:r>
            <w:r w:rsidRPr="00E96C6A">
              <w:rPr>
                <w:rFonts w:ascii="Times New Roman" w:hAnsi="Times New Roman"/>
                <w:sz w:val="24"/>
                <w:szCs w:val="24"/>
              </w:rPr>
              <w:t xml:space="preserve">Плавание тел. Водный транспорт.    </w:t>
            </w:r>
          </w:p>
          <w:p w:rsidR="00DC1B79" w:rsidRPr="00D37117" w:rsidRDefault="00DC1B79" w:rsidP="002A0702">
            <w:pPr>
              <w:pStyle w:val="a4"/>
              <w:rPr>
                <w:rFonts w:ascii="Times New Roman" w:hAnsi="Times New Roman"/>
                <w:b/>
                <w:sz w:val="24"/>
                <w:szCs w:val="24"/>
                <w:u w:val="single"/>
              </w:rPr>
            </w:pPr>
            <w:r w:rsidRPr="00D37117">
              <w:rPr>
                <w:rFonts w:ascii="Times New Roman" w:hAnsi="Times New Roman"/>
                <w:b/>
                <w:sz w:val="24"/>
                <w:szCs w:val="24"/>
                <w:u w:val="single"/>
              </w:rPr>
              <w:t>Текущий инструктаж по т</w:t>
            </w:r>
            <w:proofErr w:type="gramStart"/>
            <w:r w:rsidRPr="00D37117">
              <w:rPr>
                <w:rFonts w:ascii="Times New Roman" w:hAnsi="Times New Roman"/>
                <w:b/>
                <w:sz w:val="24"/>
                <w:szCs w:val="24"/>
                <w:u w:val="single"/>
              </w:rPr>
              <w:t>.б</w:t>
            </w:r>
            <w:proofErr w:type="gramEnd"/>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тело тонет</w:t>
            </w:r>
          </w:p>
          <w:p w:rsidR="00DC1B79" w:rsidRDefault="00DC1B79" w:rsidP="002A0702">
            <w:pPr>
              <w:pStyle w:val="a4"/>
              <w:rPr>
                <w:rFonts w:ascii="Times New Roman" w:hAnsi="Times New Roman"/>
                <w:sz w:val="24"/>
                <w:szCs w:val="24"/>
              </w:rPr>
            </w:pPr>
            <w:r>
              <w:rPr>
                <w:rFonts w:ascii="Times New Roman" w:hAnsi="Times New Roman"/>
                <w:sz w:val="24"/>
                <w:szCs w:val="24"/>
              </w:rPr>
              <w:t>тело плавает</w:t>
            </w:r>
          </w:p>
          <w:p w:rsidR="00DC1B79" w:rsidRDefault="00DC1B79" w:rsidP="002A0702">
            <w:pPr>
              <w:pStyle w:val="a4"/>
              <w:rPr>
                <w:rFonts w:ascii="Times New Roman" w:hAnsi="Times New Roman"/>
                <w:sz w:val="24"/>
                <w:szCs w:val="24"/>
              </w:rPr>
            </w:pPr>
            <w:r>
              <w:rPr>
                <w:rFonts w:ascii="Times New Roman" w:hAnsi="Times New Roman"/>
                <w:sz w:val="24"/>
                <w:szCs w:val="24"/>
              </w:rPr>
              <w:t>тело всплывает</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решения практических задач повседневной жизни</w:t>
            </w:r>
          </w:p>
          <w:p w:rsidR="00DC1B79" w:rsidRDefault="00DC1B79" w:rsidP="002A0702">
            <w:pPr>
              <w:pStyle w:val="a4"/>
              <w:rPr>
                <w:rFonts w:ascii="Times New Roman" w:hAnsi="Times New Roman"/>
                <w:sz w:val="24"/>
                <w:szCs w:val="24"/>
              </w:rPr>
            </w:pPr>
            <w:r>
              <w:rPr>
                <w:rFonts w:ascii="Times New Roman" w:hAnsi="Times New Roman"/>
                <w:sz w:val="24"/>
                <w:szCs w:val="24"/>
              </w:rPr>
              <w:t>коммуникативные умения докладывать о результатах своего исследования</w:t>
            </w:r>
          </w:p>
        </w:tc>
        <w:tc>
          <w:tcPr>
            <w:tcW w:w="2127" w:type="dxa"/>
            <w:gridSpan w:val="2"/>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258"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DC1B79" w:rsidRDefault="00DC1B79" w:rsidP="002A0702">
            <w:pPr>
              <w:pStyle w:val="a4"/>
              <w:snapToGrid w:val="0"/>
              <w:rPr>
                <w:rFonts w:ascii="Times New Roman" w:hAnsi="Times New Roman"/>
                <w:sz w:val="24"/>
                <w:szCs w:val="24"/>
              </w:rPr>
            </w:pPr>
          </w:p>
          <w:p w:rsidR="00DC1B79" w:rsidRPr="00C11BFA" w:rsidRDefault="00DC1B79" w:rsidP="002A0702">
            <w:pPr>
              <w:pStyle w:val="a4"/>
              <w:rPr>
                <w:rFonts w:ascii="Times New Roman" w:hAnsi="Times New Roman"/>
                <w:sz w:val="24"/>
                <w:szCs w:val="24"/>
              </w:rPr>
            </w:pPr>
            <w:r w:rsidRPr="00C11BFA">
              <w:rPr>
                <w:rFonts w:ascii="Times New Roman" w:hAnsi="Times New Roman"/>
                <w:sz w:val="24"/>
                <w:szCs w:val="24"/>
              </w:rPr>
              <w:t>формирование ценностных отношений к авторам открытий, изобретений,</w:t>
            </w:r>
          </w:p>
          <w:p w:rsidR="00DC1B79" w:rsidRDefault="00DC1B79" w:rsidP="002A0702">
            <w:pPr>
              <w:pStyle w:val="a4"/>
              <w:rPr>
                <w:rFonts w:ascii="Times New Roman" w:hAnsi="Times New Roman"/>
                <w:sz w:val="24"/>
                <w:szCs w:val="24"/>
              </w:rPr>
            </w:pPr>
            <w:r w:rsidRPr="00C11BFA">
              <w:rPr>
                <w:rFonts w:ascii="Times New Roman" w:hAnsi="Times New Roman"/>
                <w:sz w:val="24"/>
                <w:szCs w:val="24"/>
              </w:rPr>
              <w:t>уважение к творцам науки и техники</w:t>
            </w:r>
          </w:p>
        </w:tc>
        <w:tc>
          <w:tcPr>
            <w:tcW w:w="2266" w:type="dxa"/>
            <w:gridSpan w:val="2"/>
          </w:tcPr>
          <w:p w:rsidR="00DC1B79" w:rsidRPr="00E96C6A" w:rsidRDefault="00DC1B79" w:rsidP="002A0702">
            <w:pPr>
              <w:pStyle w:val="a4"/>
              <w:rPr>
                <w:rFonts w:ascii="Times New Roman" w:hAnsi="Times New Roman"/>
                <w:sz w:val="24"/>
                <w:szCs w:val="24"/>
              </w:rPr>
            </w:pPr>
            <w:r w:rsidRPr="00C11BFA">
              <w:rPr>
                <w:rFonts w:ascii="Times New Roman" w:hAnsi="Times New Roman"/>
                <w:sz w:val="24"/>
                <w:szCs w:val="24"/>
              </w:rPr>
              <w:t>Объяснять причины плавания тел.</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§50-51, вопросы,</w:t>
            </w:r>
            <w:r w:rsidRPr="00304EC1">
              <w:rPr>
                <w:rFonts w:ascii="Times New Roman" w:hAnsi="Times New Roman" w:cs="Times New Roman"/>
                <w:sz w:val="24"/>
                <w:szCs w:val="24"/>
              </w:rPr>
              <w:t xml:space="preserve"> упр.25, зад.15,</w:t>
            </w:r>
          </w:p>
          <w:p w:rsidR="00DC1B79" w:rsidRDefault="00DC1B79" w:rsidP="002A0702">
            <w:pPr>
              <w:spacing w:after="0" w:line="240" w:lineRule="auto"/>
            </w:pPr>
            <w:r w:rsidRPr="00304EC1">
              <w:rPr>
                <w:rFonts w:ascii="Times New Roman" w:hAnsi="Times New Roman" w:cs="Times New Roman"/>
                <w:sz w:val="24"/>
                <w:szCs w:val="24"/>
              </w:rPr>
              <w:t xml:space="preserve"> №638 (Л).</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50</w:t>
            </w:r>
            <w:r>
              <w:rPr>
                <w:rFonts w:ascii="Times New Roman" w:hAnsi="Times New Roman"/>
                <w:sz w:val="24"/>
                <w:szCs w:val="24"/>
              </w:rPr>
              <w:t>/37</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i/>
                <w:sz w:val="24"/>
                <w:szCs w:val="24"/>
              </w:rPr>
            </w:pPr>
            <w:r>
              <w:rPr>
                <w:rFonts w:ascii="Times New Roman" w:hAnsi="Times New Roman"/>
                <w:b/>
                <w:i/>
                <w:sz w:val="24"/>
                <w:szCs w:val="24"/>
              </w:rPr>
              <w:t xml:space="preserve">Лабораторная работа№8: </w:t>
            </w:r>
            <w:r w:rsidRPr="00E96C6A">
              <w:rPr>
                <w:rFonts w:ascii="Times New Roman" w:hAnsi="Times New Roman"/>
                <w:i/>
                <w:sz w:val="24"/>
                <w:szCs w:val="24"/>
              </w:rPr>
              <w:t>«Выяснение условий плавания тел в жидкости».</w:t>
            </w:r>
          </w:p>
        </w:tc>
        <w:tc>
          <w:tcPr>
            <w:tcW w:w="2458" w:type="dxa"/>
            <w:gridSpan w:val="7"/>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t>овладение навыками работы с физическим оборудованием</w:t>
            </w:r>
          </w:p>
          <w:p w:rsidR="00DC1B79" w:rsidRPr="00B8769D" w:rsidRDefault="00DC1B79" w:rsidP="002A0702">
            <w:pPr>
              <w:pStyle w:val="a4"/>
              <w:jc w:val="both"/>
              <w:rPr>
                <w:rFonts w:ascii="Times New Roman" w:hAnsi="Times New Roman"/>
                <w:sz w:val="24"/>
                <w:szCs w:val="24"/>
              </w:rPr>
            </w:pPr>
            <w:r w:rsidRPr="00B8769D">
              <w:rPr>
                <w:rFonts w:ascii="Times New Roman" w:hAnsi="Times New Roman"/>
                <w:sz w:val="24"/>
                <w:szCs w:val="24"/>
              </w:rPr>
              <w:t>самостоятельность в приобретении новых знаний и практических умений;</w:t>
            </w:r>
          </w:p>
        </w:tc>
        <w:tc>
          <w:tcPr>
            <w:tcW w:w="2127" w:type="dxa"/>
            <w:gridSpan w:val="2"/>
          </w:tcPr>
          <w:p w:rsidR="00FD4607" w:rsidRDefault="00DC1B79" w:rsidP="002A0702">
            <w:pPr>
              <w:pStyle w:val="a4"/>
              <w:snapToGrid w:val="0"/>
              <w:rPr>
                <w:rFonts w:ascii="Times New Roman" w:hAnsi="Times New Roman"/>
                <w:sz w:val="24"/>
                <w:szCs w:val="24"/>
              </w:rPr>
            </w:pPr>
            <w:r w:rsidRPr="00B8769D">
              <w:rPr>
                <w:rFonts w:ascii="Times New Roman" w:hAnsi="Times New Roman"/>
                <w:sz w:val="24"/>
                <w:szCs w:val="24"/>
              </w:rPr>
              <w:t xml:space="preserve">овладение универсальными учебными действиями для объяснения известных фактов и </w:t>
            </w:r>
            <w:proofErr w:type="spellStart"/>
            <w:r w:rsidRPr="00B8769D">
              <w:rPr>
                <w:rFonts w:ascii="Times New Roman" w:hAnsi="Times New Roman"/>
                <w:sz w:val="24"/>
                <w:szCs w:val="24"/>
              </w:rPr>
              <w:t>эксперименталь</w:t>
            </w:r>
            <w:proofErr w:type="spellEnd"/>
            <w:r w:rsidR="00FD4607">
              <w:rPr>
                <w:rFonts w:ascii="Times New Roman" w:hAnsi="Times New Roman"/>
                <w:sz w:val="24"/>
                <w:szCs w:val="24"/>
              </w:rPr>
              <w:t>-</w:t>
            </w:r>
          </w:p>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t xml:space="preserve">ной проверки выдвигаемых </w:t>
            </w:r>
            <w:r w:rsidRPr="00B8769D">
              <w:rPr>
                <w:rFonts w:ascii="Times New Roman" w:hAnsi="Times New Roman"/>
                <w:sz w:val="24"/>
                <w:szCs w:val="24"/>
              </w:rPr>
              <w:lastRenderedPageBreak/>
              <w:t>гипотез</w:t>
            </w:r>
          </w:p>
        </w:tc>
        <w:tc>
          <w:tcPr>
            <w:tcW w:w="2258" w:type="dxa"/>
            <w:gridSpan w:val="5"/>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lastRenderedPageBreak/>
              <w:t>соблюдать технику безопасности, ставить проблему, выдвигать гипотезу,  самостоятельно проводить измерения, делать умозаключения</w:t>
            </w:r>
          </w:p>
        </w:tc>
        <w:tc>
          <w:tcPr>
            <w:tcW w:w="2266" w:type="dxa"/>
            <w:gridSpan w:val="2"/>
          </w:tcPr>
          <w:p w:rsidR="00DC1B79" w:rsidRPr="00B8769D" w:rsidRDefault="00DC1B79" w:rsidP="002A0702">
            <w:pPr>
              <w:pStyle w:val="a4"/>
              <w:rPr>
                <w:rFonts w:ascii="Times New Roman" w:hAnsi="Times New Roman"/>
                <w:sz w:val="24"/>
                <w:szCs w:val="24"/>
              </w:rPr>
            </w:pPr>
            <w:r w:rsidRPr="00B8769D">
              <w:rPr>
                <w:rFonts w:ascii="Times New Roman" w:hAnsi="Times New Roman"/>
                <w:sz w:val="24"/>
                <w:szCs w:val="24"/>
              </w:rPr>
              <w:t>Проведение эксперимента, наблюдение, описание, анализ и вывод</w:t>
            </w:r>
          </w:p>
        </w:tc>
        <w:tc>
          <w:tcPr>
            <w:tcW w:w="701" w:type="dxa"/>
            <w:gridSpan w:val="4"/>
          </w:tcPr>
          <w:p w:rsidR="00DC1B79" w:rsidRPr="00B35F79"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line="240" w:lineRule="auto"/>
              <w:rPr>
                <w:rFonts w:ascii="Times New Roman" w:hAnsi="Times New Roman" w:cs="Times New Roman"/>
                <w:sz w:val="24"/>
                <w:szCs w:val="24"/>
              </w:rPr>
            </w:pPr>
            <w:proofErr w:type="spellStart"/>
            <w:r w:rsidRPr="00304EC1">
              <w:rPr>
                <w:rFonts w:ascii="Times New Roman" w:hAnsi="Times New Roman" w:cs="Times New Roman"/>
                <w:sz w:val="24"/>
                <w:szCs w:val="24"/>
              </w:rPr>
              <w:t>повт</w:t>
            </w:r>
            <w:proofErr w:type="spellEnd"/>
            <w:r w:rsidRPr="00304EC1">
              <w:rPr>
                <w:rFonts w:ascii="Times New Roman" w:hAnsi="Times New Roman" w:cs="Times New Roman"/>
                <w:sz w:val="24"/>
                <w:szCs w:val="24"/>
              </w:rPr>
              <w:t>. §50-51</w:t>
            </w: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51</w:t>
            </w:r>
            <w:r>
              <w:rPr>
                <w:rFonts w:ascii="Times New Roman" w:hAnsi="Times New Roman"/>
                <w:sz w:val="24"/>
                <w:szCs w:val="24"/>
              </w:rPr>
              <w:t>/38</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5266B1">
              <w:rPr>
                <w:rFonts w:ascii="Times New Roman" w:hAnsi="Times New Roman"/>
                <w:b/>
                <w:bCs/>
                <w:i/>
                <w:iCs/>
                <w:sz w:val="24"/>
                <w:szCs w:val="24"/>
              </w:rPr>
              <w:t>Р.К.</w:t>
            </w:r>
            <w:r w:rsidRPr="00E96C6A">
              <w:rPr>
                <w:rFonts w:ascii="Times New Roman" w:hAnsi="Times New Roman"/>
                <w:sz w:val="24"/>
                <w:szCs w:val="24"/>
              </w:rPr>
              <w:t>Воздухоплавание.</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парусный флот</w:t>
            </w:r>
          </w:p>
          <w:p w:rsidR="00DC1B79" w:rsidRDefault="00DC1B79" w:rsidP="002A0702">
            <w:pPr>
              <w:pStyle w:val="a4"/>
              <w:rPr>
                <w:rFonts w:ascii="Times New Roman" w:hAnsi="Times New Roman"/>
                <w:sz w:val="24"/>
                <w:szCs w:val="24"/>
              </w:rPr>
            </w:pPr>
            <w:r>
              <w:rPr>
                <w:rFonts w:ascii="Times New Roman" w:hAnsi="Times New Roman"/>
                <w:sz w:val="24"/>
                <w:szCs w:val="24"/>
              </w:rPr>
              <w:t>пароход</w:t>
            </w:r>
          </w:p>
          <w:p w:rsidR="00DC1B79" w:rsidRDefault="00DC1B79" w:rsidP="002A0702">
            <w:pPr>
              <w:pStyle w:val="a4"/>
              <w:rPr>
                <w:rFonts w:ascii="Times New Roman" w:hAnsi="Times New Roman"/>
                <w:sz w:val="24"/>
                <w:szCs w:val="24"/>
              </w:rPr>
            </w:pPr>
            <w:r>
              <w:rPr>
                <w:rFonts w:ascii="Times New Roman" w:hAnsi="Times New Roman"/>
                <w:sz w:val="24"/>
                <w:szCs w:val="24"/>
              </w:rPr>
              <w:t>осадка корабля</w:t>
            </w:r>
          </w:p>
          <w:p w:rsidR="00DC1B79" w:rsidRDefault="00DC1B79" w:rsidP="002A0702">
            <w:pPr>
              <w:pStyle w:val="a4"/>
              <w:rPr>
                <w:rFonts w:ascii="Times New Roman" w:hAnsi="Times New Roman"/>
                <w:sz w:val="24"/>
                <w:szCs w:val="24"/>
              </w:rPr>
            </w:pPr>
            <w:r>
              <w:rPr>
                <w:rFonts w:ascii="Times New Roman" w:hAnsi="Times New Roman"/>
                <w:sz w:val="24"/>
                <w:szCs w:val="24"/>
              </w:rPr>
              <w:t>ватерлиния</w:t>
            </w:r>
          </w:p>
          <w:p w:rsidR="00DC1B79" w:rsidRDefault="00DC1B79" w:rsidP="002A0702">
            <w:pPr>
              <w:pStyle w:val="a4"/>
              <w:rPr>
                <w:rFonts w:ascii="Times New Roman" w:hAnsi="Times New Roman"/>
                <w:sz w:val="24"/>
                <w:szCs w:val="24"/>
              </w:rPr>
            </w:pPr>
            <w:r>
              <w:rPr>
                <w:rFonts w:ascii="Times New Roman" w:hAnsi="Times New Roman"/>
                <w:sz w:val="24"/>
                <w:szCs w:val="24"/>
              </w:rPr>
              <w:t>водоизмещение</w:t>
            </w:r>
          </w:p>
          <w:p w:rsidR="00DC1B79" w:rsidRDefault="00DC1B79" w:rsidP="002A0702">
            <w:pPr>
              <w:pStyle w:val="a4"/>
              <w:rPr>
                <w:rFonts w:ascii="Times New Roman" w:hAnsi="Times New Roman"/>
                <w:sz w:val="24"/>
                <w:szCs w:val="24"/>
              </w:rPr>
            </w:pPr>
            <w:r>
              <w:rPr>
                <w:rFonts w:ascii="Times New Roman" w:hAnsi="Times New Roman"/>
                <w:sz w:val="24"/>
                <w:szCs w:val="24"/>
              </w:rPr>
              <w:t>подводные суда</w:t>
            </w:r>
          </w:p>
          <w:p w:rsidR="00DC1B79" w:rsidRDefault="00DC1B79" w:rsidP="002A0702">
            <w:pPr>
              <w:pStyle w:val="a4"/>
              <w:rPr>
                <w:rFonts w:ascii="Times New Roman" w:hAnsi="Times New Roman"/>
                <w:sz w:val="24"/>
                <w:szCs w:val="24"/>
              </w:rPr>
            </w:pPr>
            <w:r>
              <w:rPr>
                <w:rFonts w:ascii="Times New Roman" w:hAnsi="Times New Roman"/>
                <w:sz w:val="24"/>
                <w:szCs w:val="24"/>
              </w:rPr>
              <w:t>ареометр</w:t>
            </w:r>
          </w:p>
          <w:p w:rsidR="00DC1B79" w:rsidRDefault="00DC1B79" w:rsidP="002A0702">
            <w:pPr>
              <w:pStyle w:val="a4"/>
              <w:rPr>
                <w:rFonts w:ascii="Times New Roman" w:hAnsi="Times New Roman"/>
                <w:sz w:val="24"/>
                <w:szCs w:val="24"/>
              </w:rPr>
            </w:pPr>
            <w:r>
              <w:rPr>
                <w:rFonts w:ascii="Times New Roman" w:hAnsi="Times New Roman"/>
                <w:sz w:val="24"/>
                <w:szCs w:val="24"/>
              </w:rPr>
              <w:t>аэростат, стратостат</w:t>
            </w:r>
          </w:p>
          <w:p w:rsidR="00DC1B79" w:rsidRDefault="00DC1B79" w:rsidP="002A0702">
            <w:pPr>
              <w:pStyle w:val="a4"/>
              <w:rPr>
                <w:rFonts w:ascii="Times New Roman" w:hAnsi="Times New Roman"/>
                <w:sz w:val="24"/>
                <w:szCs w:val="24"/>
              </w:rPr>
            </w:pPr>
            <w:r>
              <w:rPr>
                <w:rFonts w:ascii="Times New Roman" w:hAnsi="Times New Roman"/>
                <w:sz w:val="24"/>
                <w:szCs w:val="24"/>
              </w:rPr>
              <w:t>подъемная сила</w:t>
            </w:r>
          </w:p>
        </w:tc>
        <w:tc>
          <w:tcPr>
            <w:tcW w:w="2127" w:type="dxa"/>
            <w:gridSpan w:val="2"/>
          </w:tcPr>
          <w:p w:rsidR="00DC1B79" w:rsidRPr="00471115" w:rsidRDefault="00DC1B79" w:rsidP="002A0702">
            <w:pPr>
              <w:pStyle w:val="a4"/>
              <w:snapToGrid w:val="0"/>
              <w:rPr>
                <w:rFonts w:ascii="Times New Roman" w:hAnsi="Times New Roman"/>
              </w:rPr>
            </w:pPr>
            <w:r w:rsidRPr="00471115">
              <w:rPr>
                <w:rFonts w:ascii="Times New Roman" w:hAnsi="Times New Roman"/>
              </w:rPr>
              <w:t>умения и навыки применять полученные знания для объяснения принципов действия важнейших технических устройств</w:t>
            </w:r>
          </w:p>
          <w:p w:rsidR="00DC1B79" w:rsidRPr="00CB188F" w:rsidRDefault="00DC1B79" w:rsidP="002A0702">
            <w:pPr>
              <w:pStyle w:val="a4"/>
              <w:jc w:val="both"/>
              <w:rPr>
                <w:rFonts w:ascii="Times New Roman" w:hAnsi="Times New Roman"/>
                <w:sz w:val="20"/>
                <w:szCs w:val="20"/>
              </w:rPr>
            </w:pPr>
            <w:r w:rsidRPr="00471115">
              <w:rPr>
                <w:rFonts w:ascii="Times New Roman" w:hAnsi="Times New Roman"/>
              </w:rPr>
              <w:t>обеспечения безопасности своей жизни, охраны окружающей среды;</w:t>
            </w:r>
          </w:p>
        </w:tc>
        <w:tc>
          <w:tcPr>
            <w:tcW w:w="2258" w:type="dxa"/>
            <w:gridSpan w:val="5"/>
          </w:tcPr>
          <w:p w:rsidR="00FD4607" w:rsidRDefault="00DC1B79" w:rsidP="002A0702">
            <w:pPr>
              <w:pStyle w:val="a4"/>
              <w:snapToGrid w:val="0"/>
              <w:rPr>
                <w:rFonts w:ascii="Times New Roman" w:hAnsi="Times New Roman"/>
                <w:sz w:val="24"/>
                <w:szCs w:val="24"/>
              </w:rPr>
            </w:pPr>
            <w:r>
              <w:rPr>
                <w:rFonts w:ascii="Times New Roman" w:hAnsi="Times New Roman"/>
                <w:sz w:val="24"/>
                <w:szCs w:val="24"/>
              </w:rPr>
              <w:t>развитие монологи</w:t>
            </w:r>
            <w:r w:rsidR="00FD4607">
              <w:rPr>
                <w:rFonts w:ascii="Times New Roman" w:hAnsi="Times New Roman"/>
                <w:sz w:val="24"/>
                <w:szCs w:val="24"/>
              </w:rPr>
              <w:t>-</w:t>
            </w:r>
          </w:p>
          <w:p w:rsidR="00FD4607" w:rsidRDefault="00DC1B79" w:rsidP="002A0702">
            <w:pPr>
              <w:pStyle w:val="a4"/>
              <w:snapToGrid w:val="0"/>
              <w:rPr>
                <w:rFonts w:ascii="Times New Roman" w:hAnsi="Times New Roman"/>
                <w:sz w:val="24"/>
                <w:szCs w:val="24"/>
              </w:rPr>
            </w:pPr>
            <w:r>
              <w:rPr>
                <w:rFonts w:ascii="Times New Roman" w:hAnsi="Times New Roman"/>
                <w:sz w:val="24"/>
                <w:szCs w:val="24"/>
              </w:rPr>
              <w:t>ческой и диалоги</w:t>
            </w:r>
            <w:r w:rsidR="00FD4607">
              <w:rPr>
                <w:rFonts w:ascii="Times New Roman" w:hAnsi="Times New Roman"/>
                <w:sz w:val="24"/>
                <w:szCs w:val="24"/>
              </w:rPr>
              <w:t>-</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D4607" w:rsidRDefault="00DC1B79" w:rsidP="002A0702">
            <w:pPr>
              <w:pStyle w:val="a4"/>
              <w:rPr>
                <w:rFonts w:ascii="Times New Roman" w:hAnsi="Times New Roman"/>
                <w:sz w:val="24"/>
                <w:szCs w:val="24"/>
              </w:rPr>
            </w:pPr>
            <w:r>
              <w:rPr>
                <w:rFonts w:ascii="Times New Roman" w:hAnsi="Times New Roman"/>
                <w:sz w:val="24"/>
                <w:szCs w:val="24"/>
              </w:rPr>
              <w:t>овладение основа</w:t>
            </w:r>
          </w:p>
          <w:p w:rsidR="00FD4607" w:rsidRDefault="00DC1B79" w:rsidP="002A0702">
            <w:pPr>
              <w:pStyle w:val="a4"/>
              <w:rPr>
                <w:rFonts w:ascii="Times New Roman" w:hAnsi="Times New Roman"/>
                <w:sz w:val="24"/>
                <w:szCs w:val="24"/>
              </w:rPr>
            </w:pPr>
            <w:r>
              <w:rPr>
                <w:rFonts w:ascii="Times New Roman" w:hAnsi="Times New Roman"/>
                <w:sz w:val="24"/>
                <w:szCs w:val="24"/>
              </w:rPr>
              <w:t>ми реализации проектно-исследо</w:t>
            </w:r>
          </w:p>
          <w:p w:rsidR="00DC1B79" w:rsidRDefault="00DC1B79" w:rsidP="002A0702">
            <w:pPr>
              <w:pStyle w:val="a4"/>
              <w:rPr>
                <w:rFonts w:ascii="Times New Roman" w:hAnsi="Times New Roman"/>
                <w:sz w:val="24"/>
                <w:szCs w:val="24"/>
              </w:rPr>
            </w:pPr>
            <w:proofErr w:type="spellStart"/>
            <w:r>
              <w:rPr>
                <w:rFonts w:ascii="Times New Roman" w:hAnsi="Times New Roman"/>
                <w:sz w:val="24"/>
                <w:szCs w:val="24"/>
              </w:rPr>
              <w:t>вательской</w:t>
            </w:r>
            <w:proofErr w:type="spellEnd"/>
            <w:r>
              <w:rPr>
                <w:rFonts w:ascii="Times New Roman" w:hAnsi="Times New Roman"/>
                <w:sz w:val="24"/>
                <w:szCs w:val="24"/>
              </w:rPr>
              <w:t xml:space="preserve"> деятельности</w:t>
            </w:r>
          </w:p>
        </w:tc>
        <w:tc>
          <w:tcPr>
            <w:tcW w:w="2266"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Объяснять причины воздухоплавания, используя знания по теме.</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 52,вопросы.</w:t>
            </w:r>
          </w:p>
          <w:p w:rsidR="00DC1B79" w:rsidRPr="00304EC1" w:rsidRDefault="00DC1B79" w:rsidP="002A0702">
            <w:pPr>
              <w:spacing w:after="0" w:line="240" w:lineRule="auto"/>
              <w:rPr>
                <w:rFonts w:ascii="Times New Roman" w:hAnsi="Times New Roman" w:cs="Times New Roman"/>
                <w:sz w:val="24"/>
                <w:szCs w:val="24"/>
              </w:rPr>
            </w:pPr>
            <w:r w:rsidRPr="00304EC1">
              <w:rPr>
                <w:rFonts w:ascii="Times New Roman" w:hAnsi="Times New Roman" w:cs="Times New Roman"/>
                <w:sz w:val="24"/>
                <w:szCs w:val="24"/>
              </w:rPr>
              <w:t>упр.27</w:t>
            </w:r>
          </w:p>
        </w:tc>
      </w:tr>
      <w:tr w:rsidR="00DC1B79" w:rsidRPr="00E96C6A" w:rsidTr="00417371">
        <w:trPr>
          <w:gridAfter w:val="1"/>
          <w:wAfter w:w="426" w:type="dxa"/>
          <w:trHeight w:val="1914"/>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52</w:t>
            </w:r>
            <w:r>
              <w:rPr>
                <w:rFonts w:ascii="Times New Roman" w:hAnsi="Times New Roman"/>
                <w:sz w:val="24"/>
                <w:szCs w:val="24"/>
              </w:rPr>
              <w:t>/39</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 xml:space="preserve">Решение задач. Подготовка к </w:t>
            </w:r>
            <w:proofErr w:type="gramStart"/>
            <w:r w:rsidRPr="00E96C6A">
              <w:rPr>
                <w:rFonts w:ascii="Times New Roman" w:hAnsi="Times New Roman"/>
                <w:sz w:val="24"/>
                <w:szCs w:val="24"/>
              </w:rPr>
              <w:t>к</w:t>
            </w:r>
            <w:proofErr w:type="gramEnd"/>
            <w:r w:rsidRPr="00E96C6A">
              <w:rPr>
                <w:rFonts w:ascii="Times New Roman" w:hAnsi="Times New Roman"/>
                <w:sz w:val="24"/>
                <w:szCs w:val="24"/>
              </w:rPr>
              <w:t>/работе.</w:t>
            </w:r>
          </w:p>
        </w:tc>
        <w:tc>
          <w:tcPr>
            <w:tcW w:w="2458" w:type="dxa"/>
            <w:gridSpan w:val="7"/>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tc>
        <w:tc>
          <w:tcPr>
            <w:tcW w:w="2127" w:type="dxa"/>
            <w:gridSpan w:val="2"/>
          </w:tcPr>
          <w:p w:rsidR="00DC1B79" w:rsidRPr="00471115" w:rsidRDefault="00DC1B79" w:rsidP="002A0702">
            <w:pPr>
              <w:pStyle w:val="a4"/>
              <w:snapToGrid w:val="0"/>
              <w:rPr>
                <w:rFonts w:ascii="Times New Roman" w:hAnsi="Times New Roman"/>
                <w:sz w:val="24"/>
                <w:szCs w:val="24"/>
              </w:rPr>
            </w:pPr>
            <w:r w:rsidRPr="00471115">
              <w:rPr>
                <w:rFonts w:ascii="Times New Roman" w:hAnsi="Times New Roman"/>
                <w:sz w:val="24"/>
                <w:szCs w:val="24"/>
              </w:rPr>
              <w:t>формулировать и осуществлять этапы решения задач</w:t>
            </w:r>
          </w:p>
          <w:p w:rsidR="00DC1B79" w:rsidRPr="00CB188F" w:rsidRDefault="00DC1B79" w:rsidP="002A0702">
            <w:pPr>
              <w:pStyle w:val="a4"/>
              <w:rPr>
                <w:rFonts w:ascii="Times New Roman" w:hAnsi="Times New Roman"/>
                <w:sz w:val="20"/>
                <w:szCs w:val="20"/>
              </w:rPr>
            </w:pPr>
          </w:p>
        </w:tc>
        <w:tc>
          <w:tcPr>
            <w:tcW w:w="2258"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развитие навыков устного счета</w:t>
            </w:r>
          </w:p>
          <w:p w:rsidR="00DC1B79" w:rsidRDefault="00DC1B79" w:rsidP="002A0702">
            <w:pPr>
              <w:pStyle w:val="a4"/>
              <w:rPr>
                <w:rFonts w:ascii="Times New Roman" w:hAnsi="Times New Roman"/>
                <w:sz w:val="24"/>
                <w:szCs w:val="24"/>
              </w:rPr>
            </w:pPr>
            <w:r>
              <w:rPr>
                <w:rFonts w:ascii="Times New Roman" w:hAnsi="Times New Roman"/>
                <w:sz w:val="24"/>
                <w:szCs w:val="24"/>
              </w:rPr>
              <w:t>отработка практических навыков при решении задач</w:t>
            </w:r>
          </w:p>
        </w:tc>
        <w:tc>
          <w:tcPr>
            <w:tcW w:w="2266" w:type="dxa"/>
            <w:gridSpan w:val="2"/>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Активизация УДД.</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line="240" w:lineRule="auto"/>
              <w:rPr>
                <w:rFonts w:ascii="Times New Roman" w:hAnsi="Times New Roman" w:cs="Times New Roman"/>
                <w:sz w:val="24"/>
                <w:szCs w:val="24"/>
              </w:rPr>
            </w:pPr>
            <w:r w:rsidRPr="00304EC1">
              <w:rPr>
                <w:rFonts w:ascii="Times New Roman" w:hAnsi="Times New Roman" w:cs="Times New Roman"/>
                <w:sz w:val="24"/>
                <w:szCs w:val="24"/>
              </w:rPr>
              <w:t>№636, 637 (Л).</w:t>
            </w:r>
          </w:p>
          <w:p w:rsidR="00DC1B79" w:rsidRDefault="00DC1B79" w:rsidP="002A0702">
            <w:pPr>
              <w:spacing w:line="240" w:lineRule="auto"/>
              <w:rPr>
                <w:rFonts w:ascii="Times New Roman" w:hAnsi="Times New Roman" w:cs="Times New Roman"/>
                <w:sz w:val="24"/>
                <w:szCs w:val="24"/>
              </w:rPr>
            </w:pPr>
          </w:p>
          <w:p w:rsidR="00DC1B79" w:rsidRPr="00304EC1" w:rsidRDefault="00DC1B79" w:rsidP="002A0702">
            <w:pPr>
              <w:spacing w:line="240" w:lineRule="auto"/>
              <w:rPr>
                <w:rFonts w:ascii="Times New Roman" w:hAnsi="Times New Roman" w:cs="Times New Roman"/>
                <w:sz w:val="24"/>
                <w:szCs w:val="24"/>
              </w:rPr>
            </w:pPr>
          </w:p>
        </w:tc>
      </w:tr>
      <w:tr w:rsidR="00DC1B79" w:rsidRPr="00E96C6A" w:rsidTr="00417371">
        <w:trPr>
          <w:gridAfter w:val="1"/>
          <w:wAfter w:w="426" w:type="dxa"/>
        </w:trPr>
        <w:tc>
          <w:tcPr>
            <w:tcW w:w="532"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53</w:t>
            </w:r>
            <w:r>
              <w:rPr>
                <w:rFonts w:ascii="Times New Roman" w:hAnsi="Times New Roman"/>
                <w:sz w:val="24"/>
                <w:szCs w:val="24"/>
              </w:rPr>
              <w:t>/40</w:t>
            </w:r>
          </w:p>
        </w:tc>
        <w:tc>
          <w:tcPr>
            <w:tcW w:w="741"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71" w:type="dxa"/>
            <w:gridSpan w:val="2"/>
          </w:tcPr>
          <w:p w:rsidR="00DC1B79" w:rsidRPr="00D37117" w:rsidRDefault="00DC1B79" w:rsidP="002A0702">
            <w:pPr>
              <w:pStyle w:val="a4"/>
              <w:rPr>
                <w:rFonts w:ascii="Times New Roman" w:hAnsi="Times New Roman"/>
                <w:i/>
                <w:sz w:val="24"/>
                <w:szCs w:val="24"/>
                <w:u w:val="single"/>
              </w:rPr>
            </w:pPr>
            <w:r>
              <w:rPr>
                <w:rFonts w:ascii="Times New Roman" w:hAnsi="Times New Roman"/>
                <w:b/>
                <w:i/>
                <w:sz w:val="24"/>
                <w:szCs w:val="24"/>
                <w:u w:val="single"/>
              </w:rPr>
              <w:t xml:space="preserve">Контрольная работа №3: </w:t>
            </w:r>
            <w:r>
              <w:rPr>
                <w:rFonts w:ascii="Times New Roman" w:hAnsi="Times New Roman"/>
                <w:i/>
                <w:sz w:val="24"/>
                <w:szCs w:val="24"/>
                <w:u w:val="single"/>
              </w:rPr>
              <w:t>«Сила Архимеда</w:t>
            </w:r>
            <w:r w:rsidRPr="00D37117">
              <w:rPr>
                <w:rFonts w:ascii="Times New Roman" w:hAnsi="Times New Roman"/>
                <w:i/>
                <w:sz w:val="24"/>
                <w:szCs w:val="24"/>
                <w:u w:val="single"/>
              </w:rPr>
              <w:t>».</w:t>
            </w:r>
          </w:p>
        </w:tc>
        <w:tc>
          <w:tcPr>
            <w:tcW w:w="2458" w:type="dxa"/>
            <w:gridSpan w:val="7"/>
          </w:tcPr>
          <w:p w:rsidR="00DC1B79" w:rsidRDefault="00DC1B79" w:rsidP="002A0702">
            <w:pPr>
              <w:pStyle w:val="a4"/>
              <w:snapToGrid w:val="0"/>
              <w:rPr>
                <w:rFonts w:ascii="Times New Roman" w:hAnsi="Times New Roman"/>
                <w:sz w:val="24"/>
                <w:szCs w:val="24"/>
              </w:rPr>
            </w:pPr>
          </w:p>
        </w:tc>
        <w:tc>
          <w:tcPr>
            <w:tcW w:w="2127" w:type="dxa"/>
            <w:gridSpan w:val="2"/>
          </w:tcPr>
          <w:p w:rsidR="00FD4607"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 xml:space="preserve">овладение навыками самоконтроля и оценки </w:t>
            </w:r>
            <w:proofErr w:type="spellStart"/>
            <w:r w:rsidRPr="00B8769D">
              <w:rPr>
                <w:rFonts w:ascii="Times New Roman" w:hAnsi="Times New Roman"/>
                <w:sz w:val="24"/>
                <w:szCs w:val="24"/>
              </w:rPr>
              <w:t>результа</w:t>
            </w:r>
            <w:proofErr w:type="spellEnd"/>
            <w:r w:rsidR="00FD4607">
              <w:rPr>
                <w:rFonts w:ascii="Times New Roman" w:hAnsi="Times New Roman"/>
                <w:sz w:val="24"/>
                <w:szCs w:val="24"/>
              </w:rPr>
              <w:t>-</w:t>
            </w:r>
          </w:p>
          <w:p w:rsidR="00FD4607" w:rsidRDefault="00DC1B79" w:rsidP="00B8769D">
            <w:pPr>
              <w:pStyle w:val="a4"/>
              <w:snapToGrid w:val="0"/>
              <w:jc w:val="both"/>
              <w:rPr>
                <w:rFonts w:ascii="Times New Roman" w:hAnsi="Times New Roman"/>
                <w:sz w:val="24"/>
                <w:szCs w:val="24"/>
              </w:rPr>
            </w:pPr>
            <w:proofErr w:type="spellStart"/>
            <w:proofErr w:type="gramStart"/>
            <w:r w:rsidRPr="00B8769D">
              <w:rPr>
                <w:rFonts w:ascii="Times New Roman" w:hAnsi="Times New Roman"/>
                <w:sz w:val="24"/>
                <w:szCs w:val="24"/>
              </w:rPr>
              <w:t>тов</w:t>
            </w:r>
            <w:proofErr w:type="spellEnd"/>
            <w:proofErr w:type="gramEnd"/>
            <w:r w:rsidRPr="00B8769D">
              <w:rPr>
                <w:rFonts w:ascii="Times New Roman" w:hAnsi="Times New Roman"/>
                <w:sz w:val="24"/>
                <w:szCs w:val="24"/>
              </w:rPr>
              <w:t xml:space="preserve"> своей деятель</w:t>
            </w:r>
            <w:r w:rsidR="00FD4607">
              <w:rPr>
                <w:rFonts w:ascii="Times New Roman" w:hAnsi="Times New Roman"/>
                <w:sz w:val="24"/>
                <w:szCs w:val="24"/>
              </w:rPr>
              <w:t>-</w:t>
            </w:r>
          </w:p>
          <w:p w:rsidR="00DC1B79" w:rsidRPr="00B8769D" w:rsidRDefault="00DC1B79" w:rsidP="00B8769D">
            <w:pPr>
              <w:pStyle w:val="a4"/>
              <w:snapToGrid w:val="0"/>
              <w:jc w:val="both"/>
              <w:rPr>
                <w:rFonts w:ascii="Times New Roman" w:hAnsi="Times New Roman"/>
                <w:sz w:val="24"/>
                <w:szCs w:val="24"/>
              </w:rPr>
            </w:pPr>
            <w:proofErr w:type="spellStart"/>
            <w:r w:rsidRPr="00B8769D">
              <w:rPr>
                <w:rFonts w:ascii="Times New Roman" w:hAnsi="Times New Roman"/>
                <w:sz w:val="24"/>
                <w:szCs w:val="24"/>
              </w:rPr>
              <w:t>ности</w:t>
            </w:r>
            <w:proofErr w:type="spellEnd"/>
            <w:r w:rsidRPr="00B8769D">
              <w:rPr>
                <w:rFonts w:ascii="Times New Roman" w:hAnsi="Times New Roman"/>
                <w:sz w:val="24"/>
                <w:szCs w:val="24"/>
              </w:rPr>
              <w:t>, умениями предвидеть возможные результаты своих действий;</w:t>
            </w:r>
          </w:p>
        </w:tc>
        <w:tc>
          <w:tcPr>
            <w:tcW w:w="2258" w:type="dxa"/>
            <w:gridSpan w:val="5"/>
          </w:tcPr>
          <w:p w:rsidR="00DC1B79" w:rsidRPr="00B8769D" w:rsidRDefault="00DC1B79" w:rsidP="00B8769D">
            <w:pPr>
              <w:pStyle w:val="a4"/>
              <w:snapToGrid w:val="0"/>
              <w:jc w:val="both"/>
              <w:rPr>
                <w:rFonts w:ascii="Times New Roman" w:hAnsi="Times New Roman"/>
                <w:sz w:val="24"/>
                <w:szCs w:val="24"/>
              </w:rPr>
            </w:pPr>
            <w:r w:rsidRPr="00B8769D">
              <w:rPr>
                <w:rFonts w:ascii="Times New Roman" w:hAnsi="Times New Roman"/>
                <w:sz w:val="24"/>
                <w:szCs w:val="24"/>
              </w:rPr>
              <w:t>формирование ценностных отношений к результатам обучения</w:t>
            </w:r>
          </w:p>
        </w:tc>
        <w:tc>
          <w:tcPr>
            <w:tcW w:w="2266" w:type="dxa"/>
            <w:gridSpan w:val="2"/>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Активизация УД</w:t>
            </w:r>
            <w:r w:rsidRPr="00304EC1">
              <w:rPr>
                <w:rFonts w:ascii="Times New Roman" w:hAnsi="Times New Roman"/>
                <w:sz w:val="24"/>
                <w:szCs w:val="24"/>
              </w:rPr>
              <w:t>Д.</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304EC1" w:rsidRDefault="00DC1B79" w:rsidP="002A0702">
            <w:pPr>
              <w:spacing w:line="240" w:lineRule="auto"/>
              <w:rPr>
                <w:rFonts w:ascii="Times New Roman" w:hAnsi="Times New Roman" w:cs="Times New Roman"/>
                <w:sz w:val="24"/>
                <w:szCs w:val="24"/>
              </w:rPr>
            </w:pPr>
            <w:proofErr w:type="spellStart"/>
            <w:r w:rsidRPr="00304EC1">
              <w:rPr>
                <w:rFonts w:ascii="Times New Roman" w:hAnsi="Times New Roman" w:cs="Times New Roman"/>
                <w:sz w:val="24"/>
                <w:szCs w:val="24"/>
              </w:rPr>
              <w:t>повт</w:t>
            </w:r>
            <w:proofErr w:type="spellEnd"/>
            <w:r w:rsidRPr="00304EC1">
              <w:rPr>
                <w:rFonts w:ascii="Times New Roman" w:hAnsi="Times New Roman" w:cs="Times New Roman"/>
                <w:sz w:val="24"/>
                <w:szCs w:val="24"/>
              </w:rPr>
              <w:t>. §49-52</w:t>
            </w:r>
          </w:p>
        </w:tc>
      </w:tr>
      <w:tr w:rsidR="00DC1B79" w:rsidRPr="00E96C6A" w:rsidTr="00417371">
        <w:trPr>
          <w:gridAfter w:val="1"/>
          <w:wAfter w:w="426" w:type="dxa"/>
        </w:trPr>
        <w:tc>
          <w:tcPr>
            <w:tcW w:w="16161" w:type="dxa"/>
            <w:gridSpan w:val="30"/>
          </w:tcPr>
          <w:p w:rsidR="00DC1B79" w:rsidRPr="00FD4607" w:rsidRDefault="00DC1B79" w:rsidP="00FD4607">
            <w:pPr>
              <w:pStyle w:val="a4"/>
              <w:jc w:val="center"/>
              <w:rPr>
                <w:rFonts w:ascii="Times New Roman" w:hAnsi="Times New Roman"/>
                <w:b/>
                <w:i/>
                <w:sz w:val="24"/>
                <w:szCs w:val="24"/>
                <w:u w:val="single"/>
              </w:rPr>
            </w:pPr>
            <w:r>
              <w:rPr>
                <w:rFonts w:ascii="Times New Roman" w:hAnsi="Times New Roman"/>
                <w:b/>
                <w:i/>
                <w:sz w:val="24"/>
                <w:szCs w:val="24"/>
                <w:u w:val="single"/>
              </w:rPr>
              <w:t>ТЕМА</w:t>
            </w:r>
            <w:r w:rsidRPr="008A2D75">
              <w:rPr>
                <w:rFonts w:ascii="Times New Roman" w:hAnsi="Times New Roman"/>
                <w:b/>
                <w:i/>
                <w:sz w:val="24"/>
                <w:szCs w:val="24"/>
                <w:u w:val="single"/>
              </w:rPr>
              <w:t>.</w:t>
            </w:r>
            <w:r>
              <w:rPr>
                <w:rFonts w:ascii="Times New Roman" w:hAnsi="Times New Roman"/>
                <w:b/>
                <w:i/>
                <w:sz w:val="24"/>
                <w:szCs w:val="24"/>
                <w:u w:val="single"/>
              </w:rPr>
              <w:t xml:space="preserve"> Законы сохранения импульса и механической энергии </w:t>
            </w:r>
            <w:r w:rsidRPr="008A2D75">
              <w:rPr>
                <w:rFonts w:ascii="Times New Roman" w:hAnsi="Times New Roman"/>
                <w:b/>
                <w:i/>
                <w:sz w:val="24"/>
                <w:szCs w:val="24"/>
                <w:u w:val="single"/>
              </w:rPr>
              <w:t xml:space="preserve"> 12 часов.</w:t>
            </w:r>
          </w:p>
        </w:tc>
      </w:tr>
      <w:tr w:rsidR="00DC1B79" w:rsidRPr="00E96C6A" w:rsidTr="00417371">
        <w:trPr>
          <w:gridAfter w:val="1"/>
          <w:wAfter w:w="426" w:type="dxa"/>
        </w:trPr>
        <w:tc>
          <w:tcPr>
            <w:tcW w:w="552" w:type="dxa"/>
            <w:gridSpan w:val="2"/>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5</w:t>
            </w:r>
            <w:r w:rsidRPr="00E96C6A">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lastRenderedPageBreak/>
              <w:t>1</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Механическая работа.</w:t>
            </w:r>
          </w:p>
        </w:tc>
        <w:tc>
          <w:tcPr>
            <w:tcW w:w="2443"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механическая работа</w:t>
            </w:r>
          </w:p>
          <w:p w:rsidR="00DC1B79" w:rsidRDefault="00DC1B79" w:rsidP="002A0702">
            <w:pPr>
              <w:pStyle w:val="a4"/>
              <w:rPr>
                <w:rFonts w:ascii="Times New Roman" w:hAnsi="Times New Roman"/>
                <w:sz w:val="24"/>
                <w:szCs w:val="24"/>
              </w:rPr>
            </w:pPr>
            <w:r>
              <w:rPr>
                <w:rFonts w:ascii="Times New Roman" w:hAnsi="Times New Roman"/>
                <w:sz w:val="24"/>
                <w:szCs w:val="24"/>
              </w:rPr>
              <w:lastRenderedPageBreak/>
              <w:t>джоуль</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c>
          <w:tcPr>
            <w:tcW w:w="2120" w:type="dxa"/>
          </w:tcPr>
          <w:p w:rsidR="00DC1B79" w:rsidRDefault="00DC1B79" w:rsidP="002A0702">
            <w:pPr>
              <w:pStyle w:val="a4"/>
              <w:snapToGrid w:val="0"/>
              <w:rPr>
                <w:rFonts w:ascii="Times New Roman" w:hAnsi="Times New Roman"/>
                <w:sz w:val="24"/>
                <w:szCs w:val="24"/>
              </w:rPr>
            </w:pPr>
            <w:r w:rsidRPr="00E8706A">
              <w:rPr>
                <w:rFonts w:ascii="Times New Roman" w:hAnsi="Times New Roman"/>
                <w:sz w:val="24"/>
                <w:szCs w:val="24"/>
              </w:rPr>
              <w:lastRenderedPageBreak/>
              <w:t xml:space="preserve">развитие </w:t>
            </w:r>
            <w:r w:rsidRPr="00E8706A">
              <w:rPr>
                <w:rFonts w:ascii="Times New Roman" w:hAnsi="Times New Roman"/>
                <w:sz w:val="24"/>
                <w:szCs w:val="24"/>
              </w:rPr>
              <w:lastRenderedPageBreak/>
              <w:t>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65" w:type="dxa"/>
            <w:gridSpan w:val="6"/>
          </w:tcPr>
          <w:p w:rsidR="00DC1B79" w:rsidRDefault="00DC1B79" w:rsidP="002A0702">
            <w:pPr>
              <w:pStyle w:val="a4"/>
              <w:snapToGrid w:val="0"/>
              <w:rPr>
                <w:rFonts w:ascii="Times New Roman" w:hAnsi="Times New Roman"/>
                <w:sz w:val="24"/>
                <w:szCs w:val="24"/>
              </w:rPr>
            </w:pPr>
            <w:r w:rsidRPr="00E8706A">
              <w:rPr>
                <w:rFonts w:ascii="Times New Roman" w:hAnsi="Times New Roman"/>
                <w:sz w:val="24"/>
                <w:szCs w:val="24"/>
              </w:rPr>
              <w:lastRenderedPageBreak/>
              <w:t xml:space="preserve">адекватно </w:t>
            </w:r>
            <w:r w:rsidRPr="00E8706A">
              <w:rPr>
                <w:rFonts w:ascii="Times New Roman" w:hAnsi="Times New Roman"/>
                <w:sz w:val="24"/>
                <w:szCs w:val="24"/>
              </w:rPr>
              <w:lastRenderedPageBreak/>
              <w:t>оценивать свои возможности достижения цели определённой сложности в различных сферах самостоятельной деятельности;</w:t>
            </w:r>
          </w:p>
        </w:tc>
        <w:tc>
          <w:tcPr>
            <w:tcW w:w="2266" w:type="dxa"/>
            <w:gridSpan w:val="2"/>
          </w:tcPr>
          <w:p w:rsidR="00DC1B79" w:rsidRPr="00E96C6A" w:rsidRDefault="00DC1B79" w:rsidP="002A0702">
            <w:pPr>
              <w:pStyle w:val="a4"/>
              <w:rPr>
                <w:rFonts w:ascii="Times New Roman" w:hAnsi="Times New Roman"/>
                <w:sz w:val="24"/>
                <w:szCs w:val="24"/>
              </w:rPr>
            </w:pPr>
            <w:r w:rsidRPr="00EF47E2">
              <w:rPr>
                <w:rFonts w:ascii="Times New Roman" w:hAnsi="Times New Roman"/>
                <w:sz w:val="24"/>
                <w:szCs w:val="24"/>
              </w:rPr>
              <w:lastRenderedPageBreak/>
              <w:t>Измер</w:t>
            </w:r>
            <w:r>
              <w:rPr>
                <w:rFonts w:ascii="Times New Roman" w:hAnsi="Times New Roman"/>
                <w:sz w:val="24"/>
                <w:szCs w:val="24"/>
              </w:rPr>
              <w:t xml:space="preserve">ять </w:t>
            </w:r>
            <w:r>
              <w:rPr>
                <w:rFonts w:ascii="Times New Roman" w:hAnsi="Times New Roman"/>
                <w:sz w:val="24"/>
                <w:szCs w:val="24"/>
              </w:rPr>
              <w:lastRenderedPageBreak/>
              <w:t>механическую работу; анализировать физические величины, влияющие на работу.</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lastRenderedPageBreak/>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§53,вопр</w:t>
            </w:r>
            <w:r>
              <w:rPr>
                <w:rFonts w:ascii="Times New Roman" w:hAnsi="Times New Roman" w:cs="Times New Roman"/>
                <w:sz w:val="24"/>
                <w:szCs w:val="24"/>
              </w:rPr>
              <w:lastRenderedPageBreak/>
              <w:t>осы</w:t>
            </w:r>
            <w:r w:rsidRPr="00D964D5">
              <w:rPr>
                <w:rFonts w:ascii="Times New Roman" w:hAnsi="Times New Roman" w:cs="Times New Roman"/>
                <w:sz w:val="24"/>
                <w:szCs w:val="24"/>
              </w:rPr>
              <w:t>упр.28</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(1,4),</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 xml:space="preserve"> зад. 17, №№662, 670, 675, 676(Л)</w:t>
            </w:r>
          </w:p>
        </w:tc>
      </w:tr>
      <w:tr w:rsidR="00DC1B79" w:rsidRPr="00E96C6A" w:rsidTr="00417371">
        <w:trPr>
          <w:gridAfter w:val="1"/>
          <w:wAfter w:w="426" w:type="dxa"/>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55</w:t>
            </w:r>
            <w:r>
              <w:rPr>
                <w:rFonts w:ascii="Times New Roman" w:hAnsi="Times New Roman"/>
                <w:sz w:val="24"/>
                <w:szCs w:val="24"/>
              </w:rPr>
              <w:t>/2</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Мощность.</w:t>
            </w:r>
          </w:p>
        </w:tc>
        <w:tc>
          <w:tcPr>
            <w:tcW w:w="2443" w:type="dxa"/>
            <w:gridSpan w:val="6"/>
          </w:tcPr>
          <w:p w:rsidR="00DC1B79" w:rsidRDefault="00DC1B79" w:rsidP="002A0702">
            <w:pPr>
              <w:pStyle w:val="a4"/>
              <w:rPr>
                <w:rFonts w:ascii="Times New Roman" w:hAnsi="Times New Roman"/>
                <w:sz w:val="24"/>
                <w:szCs w:val="24"/>
              </w:rPr>
            </w:pPr>
            <w:r>
              <w:rPr>
                <w:rFonts w:ascii="Times New Roman" w:hAnsi="Times New Roman"/>
                <w:sz w:val="24"/>
                <w:szCs w:val="24"/>
              </w:rPr>
              <w:t>мощность</w:t>
            </w:r>
          </w:p>
          <w:p w:rsidR="00DC1B79" w:rsidRDefault="00DC1B79" w:rsidP="002A0702">
            <w:pPr>
              <w:pStyle w:val="a4"/>
              <w:rPr>
                <w:rFonts w:ascii="Times New Roman" w:hAnsi="Times New Roman"/>
                <w:sz w:val="24"/>
                <w:szCs w:val="24"/>
              </w:rPr>
            </w:pPr>
            <w:r>
              <w:rPr>
                <w:rFonts w:ascii="Times New Roman" w:hAnsi="Times New Roman"/>
                <w:sz w:val="24"/>
                <w:szCs w:val="24"/>
              </w:rPr>
              <w:t>ватт</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c>
          <w:tcPr>
            <w:tcW w:w="2120" w:type="dxa"/>
          </w:tcPr>
          <w:p w:rsidR="00DC1B79" w:rsidRDefault="00DC1B79" w:rsidP="002A0702">
            <w:pPr>
              <w:pStyle w:val="a4"/>
              <w:snapToGrid w:val="0"/>
              <w:rPr>
                <w:rFonts w:ascii="Times New Roman" w:hAnsi="Times New Roman"/>
                <w:sz w:val="24"/>
                <w:szCs w:val="24"/>
              </w:rPr>
            </w:pPr>
            <w:r w:rsidRPr="00E8706A">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65" w:type="dxa"/>
            <w:gridSpan w:val="6"/>
          </w:tcPr>
          <w:p w:rsidR="00DC1B79" w:rsidRDefault="00DC1B79" w:rsidP="002A0702">
            <w:pPr>
              <w:pStyle w:val="a4"/>
              <w:snapToGrid w:val="0"/>
              <w:rPr>
                <w:rFonts w:ascii="Times New Roman" w:hAnsi="Times New Roman"/>
                <w:sz w:val="24"/>
                <w:szCs w:val="24"/>
              </w:rPr>
            </w:pPr>
            <w:r w:rsidRPr="00E8706A">
              <w:rPr>
                <w:rFonts w:ascii="Times New Roman" w:hAnsi="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w:t>
            </w:r>
          </w:p>
        </w:tc>
        <w:tc>
          <w:tcPr>
            <w:tcW w:w="2266"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Измерять мощность простых механизмов;</w:t>
            </w:r>
          </w:p>
          <w:p w:rsidR="00DC1B79" w:rsidRDefault="00DC1B79" w:rsidP="002A0702">
            <w:pPr>
              <w:pStyle w:val="a4"/>
              <w:rPr>
                <w:rFonts w:ascii="Times New Roman" w:hAnsi="Times New Roman"/>
                <w:sz w:val="24"/>
                <w:szCs w:val="24"/>
              </w:rPr>
            </w:pPr>
            <w:r>
              <w:rPr>
                <w:rFonts w:ascii="Times New Roman" w:hAnsi="Times New Roman"/>
                <w:sz w:val="24"/>
                <w:szCs w:val="24"/>
              </w:rPr>
              <w:t>Рассчитывать мощность, используя физические величины.</w:t>
            </w:r>
          </w:p>
          <w:p w:rsidR="00DC1B79" w:rsidRDefault="00DC1B79" w:rsidP="002A0702">
            <w:pPr>
              <w:pStyle w:val="a4"/>
              <w:rPr>
                <w:rFonts w:ascii="Times New Roman" w:hAnsi="Times New Roman"/>
                <w:sz w:val="24"/>
                <w:szCs w:val="24"/>
              </w:rPr>
            </w:pPr>
          </w:p>
          <w:p w:rsidR="00DC1B79" w:rsidRPr="00E96C6A" w:rsidRDefault="00DC1B79" w:rsidP="002A0702">
            <w:pPr>
              <w:pStyle w:val="a4"/>
              <w:rPr>
                <w:rFonts w:ascii="Times New Roman" w:hAnsi="Times New Roman"/>
                <w:sz w:val="24"/>
                <w:szCs w:val="24"/>
              </w:rPr>
            </w:pP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§54,вопр,</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упр.29.</w:t>
            </w:r>
          </w:p>
        </w:tc>
      </w:tr>
      <w:tr w:rsidR="00DC1B79" w:rsidRPr="00E96C6A" w:rsidTr="00417371">
        <w:trPr>
          <w:gridAfter w:val="1"/>
          <w:wAfter w:w="426" w:type="dxa"/>
        </w:trPr>
        <w:tc>
          <w:tcPr>
            <w:tcW w:w="538"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56</w:t>
            </w:r>
            <w:r>
              <w:rPr>
                <w:rFonts w:ascii="Times New Roman" w:hAnsi="Times New Roman"/>
                <w:sz w:val="24"/>
                <w:szCs w:val="24"/>
              </w:rPr>
              <w:t>/3</w:t>
            </w:r>
            <w:r w:rsidRPr="00E96C6A">
              <w:rPr>
                <w:rFonts w:ascii="Times New Roman" w:hAnsi="Times New Roman"/>
                <w:sz w:val="24"/>
                <w:szCs w:val="24"/>
              </w:rPr>
              <w:t>.</w:t>
            </w:r>
          </w:p>
        </w:tc>
        <w:tc>
          <w:tcPr>
            <w:tcW w:w="735"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snapToGrid w:val="0"/>
              <w:rPr>
                <w:rFonts w:ascii="Times New Roman" w:hAnsi="Times New Roman"/>
                <w:sz w:val="24"/>
                <w:szCs w:val="24"/>
              </w:rPr>
            </w:pPr>
          </w:p>
        </w:tc>
        <w:tc>
          <w:tcPr>
            <w:tcW w:w="3107" w:type="dxa"/>
            <w:gridSpan w:val="5"/>
          </w:tcPr>
          <w:p w:rsidR="00DC1B79" w:rsidRPr="00E96C6A" w:rsidRDefault="00DC1B79" w:rsidP="002A0702">
            <w:pPr>
              <w:pStyle w:val="a4"/>
              <w:snapToGrid w:val="0"/>
              <w:rPr>
                <w:rFonts w:ascii="Times New Roman" w:hAnsi="Times New Roman"/>
                <w:sz w:val="24"/>
                <w:szCs w:val="24"/>
              </w:rPr>
            </w:pPr>
            <w:r w:rsidRPr="005266B1">
              <w:rPr>
                <w:rFonts w:ascii="Times New Roman" w:hAnsi="Times New Roman"/>
                <w:b/>
                <w:bCs/>
                <w:i/>
                <w:iCs/>
                <w:sz w:val="24"/>
                <w:szCs w:val="24"/>
              </w:rPr>
              <w:t>Р.К</w:t>
            </w:r>
            <w:r w:rsidRPr="00E96C6A">
              <w:rPr>
                <w:rFonts w:ascii="Times New Roman" w:hAnsi="Times New Roman"/>
                <w:bCs/>
                <w:i/>
                <w:iCs/>
                <w:sz w:val="24"/>
                <w:szCs w:val="24"/>
              </w:rPr>
              <w:t xml:space="preserve">. </w:t>
            </w:r>
            <w:r w:rsidRPr="00E96C6A">
              <w:rPr>
                <w:rFonts w:ascii="Times New Roman" w:hAnsi="Times New Roman"/>
                <w:sz w:val="24"/>
                <w:szCs w:val="24"/>
              </w:rPr>
              <w:t>Простые механизмы. Рычаг.</w:t>
            </w:r>
          </w:p>
        </w:tc>
        <w:tc>
          <w:tcPr>
            <w:tcW w:w="2422" w:type="dxa"/>
            <w:gridSpan w:val="4"/>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рычаг - блок, ворот</w:t>
            </w:r>
          </w:p>
          <w:p w:rsidR="00DC1B79" w:rsidRDefault="00DC1B79" w:rsidP="002A0702">
            <w:pPr>
              <w:pStyle w:val="a4"/>
              <w:rPr>
                <w:rFonts w:ascii="Times New Roman" w:hAnsi="Times New Roman"/>
                <w:sz w:val="24"/>
                <w:szCs w:val="24"/>
              </w:rPr>
            </w:pPr>
            <w:r>
              <w:rPr>
                <w:rFonts w:ascii="Times New Roman" w:hAnsi="Times New Roman"/>
                <w:sz w:val="24"/>
                <w:szCs w:val="24"/>
              </w:rPr>
              <w:t>наклонная плоскость – клин, винт</w:t>
            </w:r>
          </w:p>
          <w:p w:rsidR="00DC1B79" w:rsidRDefault="00DC1B79" w:rsidP="002A0702">
            <w:pPr>
              <w:pStyle w:val="a4"/>
              <w:rPr>
                <w:rFonts w:ascii="Times New Roman" w:hAnsi="Times New Roman"/>
                <w:sz w:val="24"/>
                <w:szCs w:val="24"/>
              </w:rPr>
            </w:pPr>
            <w:r>
              <w:rPr>
                <w:rFonts w:ascii="Times New Roman" w:hAnsi="Times New Roman"/>
                <w:sz w:val="24"/>
                <w:szCs w:val="24"/>
              </w:rPr>
              <w:t>выигрыш в силе</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неформальных знаний о понятиях простой механизм, рычаг;</w:t>
            </w:r>
          </w:p>
          <w:p w:rsidR="00DC1B79" w:rsidRDefault="00DC1B79" w:rsidP="002A0702">
            <w:pPr>
              <w:pStyle w:val="a4"/>
              <w:rPr>
                <w:rFonts w:ascii="Times New Roman" w:hAnsi="Times New Roman"/>
                <w:sz w:val="24"/>
                <w:szCs w:val="24"/>
              </w:rPr>
            </w:pPr>
            <w:r>
              <w:rPr>
                <w:rFonts w:ascii="Times New Roman" w:hAnsi="Times New Roman"/>
                <w:sz w:val="24"/>
                <w:szCs w:val="24"/>
              </w:rPr>
              <w:t xml:space="preserve">умения и навыки применять </w:t>
            </w:r>
            <w:r>
              <w:rPr>
                <w:rFonts w:ascii="Times New Roman" w:hAnsi="Times New Roman"/>
                <w:sz w:val="24"/>
                <w:szCs w:val="24"/>
              </w:rPr>
              <w:lastRenderedPageBreak/>
              <w:t>полученные знания для объяснения принципов действия важнейших технических устройств</w:t>
            </w:r>
          </w:p>
        </w:tc>
        <w:tc>
          <w:tcPr>
            <w:tcW w:w="2120" w:type="dxa"/>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и </w:t>
            </w:r>
            <w:r>
              <w:rPr>
                <w:rFonts w:ascii="Times New Roman" w:hAnsi="Times New Roman"/>
                <w:sz w:val="24"/>
                <w:szCs w:val="24"/>
              </w:rPr>
              <w:lastRenderedPageBreak/>
              <w:t>перерабатывать полученную информацию в соответствии с поставленными задачами, выделять основное содержание прочитанного текста.</w:t>
            </w:r>
          </w:p>
        </w:tc>
        <w:tc>
          <w:tcPr>
            <w:tcW w:w="2251"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мотивация образовательной деятельности школьников на основе личностно ориентированного подхода;</w:t>
            </w:r>
          </w:p>
          <w:p w:rsidR="00DC1B79" w:rsidRDefault="00DC1B79" w:rsidP="002A0702">
            <w:pPr>
              <w:pStyle w:val="a4"/>
              <w:rPr>
                <w:rFonts w:ascii="Times New Roman" w:hAnsi="Times New Roman"/>
                <w:sz w:val="24"/>
                <w:szCs w:val="24"/>
              </w:rPr>
            </w:pPr>
            <w:r>
              <w:rPr>
                <w:rFonts w:ascii="Times New Roman" w:hAnsi="Times New Roman"/>
                <w:sz w:val="24"/>
                <w:szCs w:val="24"/>
              </w:rPr>
              <w:t>уважение к творцам науки и техники</w:t>
            </w:r>
          </w:p>
        </w:tc>
        <w:tc>
          <w:tcPr>
            <w:tcW w:w="2280" w:type="dxa"/>
            <w:gridSpan w:val="3"/>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Анализировать использование простых механизмов человеком, используя полученные знания.</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§55-56, вопросы.</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№№734-738(Л)</w:t>
            </w:r>
          </w:p>
        </w:tc>
      </w:tr>
      <w:tr w:rsidR="00DC1B79" w:rsidRPr="00E96C6A" w:rsidTr="00417371">
        <w:trPr>
          <w:gridAfter w:val="1"/>
          <w:wAfter w:w="426" w:type="dxa"/>
          <w:trHeight w:val="765"/>
        </w:trPr>
        <w:tc>
          <w:tcPr>
            <w:tcW w:w="538"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57</w:t>
            </w:r>
            <w:r>
              <w:rPr>
                <w:rFonts w:ascii="Times New Roman" w:hAnsi="Times New Roman"/>
                <w:sz w:val="24"/>
                <w:szCs w:val="24"/>
              </w:rPr>
              <w:t>/4</w:t>
            </w:r>
            <w:r w:rsidRPr="00E96C6A">
              <w:rPr>
                <w:rFonts w:ascii="Times New Roman" w:hAnsi="Times New Roman"/>
                <w:sz w:val="24"/>
                <w:szCs w:val="24"/>
              </w:rPr>
              <w:t>.</w:t>
            </w:r>
          </w:p>
        </w:tc>
        <w:tc>
          <w:tcPr>
            <w:tcW w:w="735"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Момент силы. Рычаги и их применение.</w:t>
            </w:r>
          </w:p>
        </w:tc>
        <w:tc>
          <w:tcPr>
            <w:tcW w:w="2443"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момент сил,</w:t>
            </w:r>
            <w:r w:rsidR="00B8769D">
              <w:rPr>
                <w:rFonts w:ascii="Times New Roman" w:hAnsi="Times New Roman"/>
                <w:sz w:val="24"/>
                <w:szCs w:val="24"/>
              </w:rPr>
              <w:t xml:space="preserve"> </w:t>
            </w:r>
            <w:r w:rsidRPr="00E8706A">
              <w:rPr>
                <w:rFonts w:ascii="Times New Roman" w:hAnsi="Times New Roman"/>
                <w:sz w:val="24"/>
                <w:szCs w:val="24"/>
              </w:rPr>
              <w:t>плечо силы</w:t>
            </w:r>
            <w:r w:rsidR="00B8769D">
              <w:rPr>
                <w:rFonts w:ascii="Times New Roman" w:hAnsi="Times New Roman"/>
                <w:sz w:val="24"/>
                <w:szCs w:val="24"/>
              </w:rPr>
              <w:t>;</w:t>
            </w:r>
            <w:r w:rsidR="00FD4607">
              <w:rPr>
                <w:rFonts w:ascii="Times New Roman" w:hAnsi="Times New Roman"/>
                <w:sz w:val="24"/>
                <w:szCs w:val="24"/>
              </w:rPr>
              <w:t xml:space="preserve"> </w:t>
            </w:r>
            <w:r w:rsidRPr="00E8706A">
              <w:rPr>
                <w:rFonts w:ascii="Times New Roman" w:hAnsi="Times New Roman"/>
                <w:sz w:val="24"/>
                <w:szCs w:val="24"/>
              </w:rPr>
              <w:t>точка опоры</w:t>
            </w:r>
          </w:p>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решения практических задач повседневной жизни</w:t>
            </w:r>
          </w:p>
        </w:tc>
        <w:tc>
          <w:tcPr>
            <w:tcW w:w="2120" w:type="dxa"/>
          </w:tcPr>
          <w:p w:rsidR="00DC1B79" w:rsidRPr="00B8769D" w:rsidRDefault="00DC1B79" w:rsidP="002A0702">
            <w:pPr>
              <w:pStyle w:val="a4"/>
              <w:snapToGrid w:val="0"/>
              <w:rPr>
                <w:rFonts w:ascii="Times New Roman" w:hAnsi="Times New Roman"/>
                <w:sz w:val="24"/>
                <w:szCs w:val="24"/>
              </w:rPr>
            </w:pPr>
            <w:r w:rsidRPr="00B8769D">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51" w:type="dxa"/>
            <w:gridSpan w:val="5"/>
          </w:tcPr>
          <w:p w:rsidR="00DC1B79" w:rsidRDefault="00DC1B79" w:rsidP="002A0702">
            <w:pPr>
              <w:pStyle w:val="a4"/>
              <w:snapToGrid w:val="0"/>
              <w:rPr>
                <w:rFonts w:ascii="Times New Roman" w:hAnsi="Times New Roman"/>
                <w:sz w:val="24"/>
                <w:szCs w:val="24"/>
              </w:rPr>
            </w:pPr>
            <w:r w:rsidRPr="00E8706A">
              <w:rPr>
                <w:rFonts w:ascii="Times New Roman" w:hAnsi="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tc>
        <w:tc>
          <w:tcPr>
            <w:tcW w:w="2280" w:type="dxa"/>
            <w:gridSpan w:val="3"/>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Вычислять момент силы; характеристика использования физических знаний в повседневной жизни.</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 xml:space="preserve">§57,58, </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вопросы,</w:t>
            </w:r>
          </w:p>
        </w:tc>
      </w:tr>
      <w:tr w:rsidR="00DC1B79" w:rsidRPr="00E96C6A" w:rsidTr="00417371">
        <w:trPr>
          <w:gridAfter w:val="1"/>
          <w:wAfter w:w="426" w:type="dxa"/>
          <w:trHeight w:val="405"/>
        </w:trPr>
        <w:tc>
          <w:tcPr>
            <w:tcW w:w="538" w:type="dxa"/>
          </w:tcPr>
          <w:p w:rsidR="00DC1B79" w:rsidRDefault="00DC1B79" w:rsidP="002A0702">
            <w:pPr>
              <w:pStyle w:val="a4"/>
              <w:rPr>
                <w:rFonts w:ascii="Times New Roman" w:hAnsi="Times New Roman"/>
                <w:sz w:val="24"/>
                <w:szCs w:val="24"/>
              </w:rPr>
            </w:pPr>
            <w:r w:rsidRPr="00E96C6A">
              <w:rPr>
                <w:rFonts w:ascii="Times New Roman" w:hAnsi="Times New Roman"/>
                <w:sz w:val="24"/>
                <w:szCs w:val="24"/>
              </w:rPr>
              <w:t>58</w:t>
            </w:r>
            <w:r>
              <w:rPr>
                <w:rFonts w:ascii="Times New Roman" w:hAnsi="Times New Roman"/>
                <w:sz w:val="24"/>
                <w:szCs w:val="24"/>
              </w:rPr>
              <w:t>/5</w:t>
            </w:r>
            <w:r w:rsidRPr="00E96C6A">
              <w:rPr>
                <w:rFonts w:ascii="Times New Roman" w:hAnsi="Times New Roman"/>
                <w:sz w:val="24"/>
                <w:szCs w:val="24"/>
              </w:rPr>
              <w:t>.</w:t>
            </w:r>
          </w:p>
        </w:tc>
        <w:tc>
          <w:tcPr>
            <w:tcW w:w="735" w:type="dxa"/>
            <w:gridSpan w:val="2"/>
          </w:tcPr>
          <w:p w:rsidR="00DC1B79"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Default="00DC1B79" w:rsidP="002A0702">
            <w:pPr>
              <w:pStyle w:val="a4"/>
              <w:rPr>
                <w:rFonts w:ascii="Times New Roman" w:hAnsi="Times New Roman"/>
                <w:sz w:val="24"/>
                <w:szCs w:val="24"/>
              </w:rPr>
            </w:pPr>
            <w:r w:rsidRPr="00E96C6A">
              <w:rPr>
                <w:rFonts w:ascii="Times New Roman" w:hAnsi="Times New Roman"/>
                <w:sz w:val="24"/>
                <w:szCs w:val="24"/>
              </w:rPr>
              <w:t>Решение задач.</w:t>
            </w:r>
          </w:p>
        </w:tc>
        <w:tc>
          <w:tcPr>
            <w:tcW w:w="2443"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решения практических задач повседневной жизни</w:t>
            </w:r>
          </w:p>
        </w:tc>
        <w:tc>
          <w:tcPr>
            <w:tcW w:w="2120" w:type="dxa"/>
          </w:tcPr>
          <w:p w:rsidR="00DC1B79" w:rsidRDefault="00DC1B79" w:rsidP="00FD4607">
            <w:pPr>
              <w:pStyle w:val="a4"/>
              <w:snapToGrid w:val="0"/>
              <w:rPr>
                <w:rFonts w:ascii="Times New Roman" w:hAnsi="Times New Roman"/>
                <w:sz w:val="24"/>
                <w:szCs w:val="24"/>
              </w:rPr>
            </w:pPr>
            <w:r>
              <w:rPr>
                <w:rFonts w:ascii="Times New Roman" w:hAnsi="Times New Roman"/>
                <w:sz w:val="24"/>
                <w:szCs w:val="24"/>
              </w:rPr>
              <w:t>формулировать и осуществлять этапы решения задач</w:t>
            </w:r>
            <w:r w:rsidR="00FD4607">
              <w:rPr>
                <w:rFonts w:ascii="Times New Roman" w:hAnsi="Times New Roman"/>
                <w:sz w:val="24"/>
                <w:szCs w:val="24"/>
              </w:rPr>
              <w:t xml:space="preserve">; </w:t>
            </w:r>
            <w:r>
              <w:rPr>
                <w:rFonts w:ascii="Times New Roman" w:hAnsi="Times New Roman"/>
                <w:sz w:val="24"/>
                <w:szCs w:val="24"/>
              </w:rPr>
              <w:t>овладение основами реализации проектно-исследовательской деятельности</w:t>
            </w:r>
          </w:p>
        </w:tc>
        <w:tc>
          <w:tcPr>
            <w:tcW w:w="2251"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tc>
        <w:tc>
          <w:tcPr>
            <w:tcW w:w="2280" w:type="dxa"/>
            <w:gridSpan w:val="3"/>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Активизация УДД.</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№750,</w:t>
            </w:r>
          </w:p>
          <w:p w:rsidR="00DC1B79"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752,</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755(Л</w:t>
            </w:r>
            <w:r>
              <w:rPr>
                <w:rFonts w:ascii="Times New Roman" w:hAnsi="Times New Roman" w:cs="Times New Roman"/>
                <w:sz w:val="24"/>
                <w:szCs w:val="24"/>
              </w:rPr>
              <w:t>)</w:t>
            </w:r>
          </w:p>
        </w:tc>
      </w:tr>
      <w:tr w:rsidR="00DC1B79" w:rsidRPr="00E96C6A" w:rsidTr="00417371">
        <w:trPr>
          <w:gridAfter w:val="1"/>
          <w:wAfter w:w="426" w:type="dxa"/>
          <w:trHeight w:val="1035"/>
        </w:trPr>
        <w:tc>
          <w:tcPr>
            <w:tcW w:w="538" w:type="dxa"/>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59</w:t>
            </w:r>
            <w:r>
              <w:rPr>
                <w:rFonts w:ascii="Times New Roman" w:hAnsi="Times New Roman"/>
                <w:sz w:val="24"/>
                <w:szCs w:val="24"/>
              </w:rPr>
              <w:t>/6</w:t>
            </w:r>
            <w:r w:rsidRPr="00E96C6A">
              <w:rPr>
                <w:rFonts w:ascii="Times New Roman" w:hAnsi="Times New Roman"/>
                <w:sz w:val="24"/>
                <w:szCs w:val="24"/>
              </w:rPr>
              <w:t>.</w:t>
            </w:r>
          </w:p>
        </w:tc>
        <w:tc>
          <w:tcPr>
            <w:tcW w:w="735" w:type="dxa"/>
            <w:gridSpan w:val="2"/>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i/>
                <w:sz w:val="24"/>
                <w:szCs w:val="24"/>
              </w:rPr>
            </w:pPr>
            <w:r>
              <w:rPr>
                <w:rFonts w:ascii="Times New Roman" w:hAnsi="Times New Roman"/>
                <w:b/>
                <w:i/>
                <w:sz w:val="24"/>
                <w:szCs w:val="24"/>
              </w:rPr>
              <w:t xml:space="preserve">Лабораторная работа№9: </w:t>
            </w:r>
            <w:r w:rsidRPr="00E96C6A">
              <w:rPr>
                <w:rFonts w:ascii="Times New Roman" w:hAnsi="Times New Roman"/>
                <w:i/>
                <w:sz w:val="24"/>
                <w:szCs w:val="24"/>
              </w:rPr>
              <w:t>«Выяснение условия равновесия рычага».</w:t>
            </w:r>
          </w:p>
        </w:tc>
        <w:tc>
          <w:tcPr>
            <w:tcW w:w="2443"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овладение навыками работы с физическим оборудованием</w:t>
            </w:r>
          </w:p>
          <w:p w:rsidR="00FD4607" w:rsidRDefault="00DC1B79" w:rsidP="002A0702">
            <w:pPr>
              <w:pStyle w:val="a4"/>
              <w:jc w:val="both"/>
              <w:rPr>
                <w:rFonts w:ascii="Times New Roman" w:hAnsi="Times New Roman"/>
                <w:sz w:val="24"/>
                <w:szCs w:val="24"/>
              </w:rPr>
            </w:pPr>
            <w:r>
              <w:rPr>
                <w:rFonts w:ascii="Times New Roman" w:hAnsi="Times New Roman"/>
                <w:sz w:val="24"/>
                <w:szCs w:val="24"/>
              </w:rPr>
              <w:t xml:space="preserve">самостоятельность в </w:t>
            </w:r>
            <w:r>
              <w:rPr>
                <w:rFonts w:ascii="Times New Roman" w:hAnsi="Times New Roman"/>
                <w:sz w:val="24"/>
                <w:szCs w:val="24"/>
              </w:rPr>
              <w:lastRenderedPageBreak/>
              <w:t xml:space="preserve">приобретении новых знаний и </w:t>
            </w:r>
            <w:proofErr w:type="spellStart"/>
            <w:r>
              <w:rPr>
                <w:rFonts w:ascii="Times New Roman" w:hAnsi="Times New Roman"/>
                <w:sz w:val="24"/>
                <w:szCs w:val="24"/>
              </w:rPr>
              <w:t>практичес</w:t>
            </w:r>
            <w:proofErr w:type="spellEnd"/>
            <w:r w:rsidR="00FD4607">
              <w:rPr>
                <w:rFonts w:ascii="Times New Roman" w:hAnsi="Times New Roman"/>
                <w:sz w:val="24"/>
                <w:szCs w:val="24"/>
              </w:rPr>
              <w:t>-</w:t>
            </w:r>
          </w:p>
          <w:p w:rsidR="00DC1B79" w:rsidRDefault="00DC1B79" w:rsidP="002A0702">
            <w:pPr>
              <w:pStyle w:val="a4"/>
              <w:jc w:val="both"/>
              <w:rPr>
                <w:rFonts w:ascii="Times New Roman" w:hAnsi="Times New Roman"/>
                <w:sz w:val="24"/>
                <w:szCs w:val="24"/>
              </w:rPr>
            </w:pPr>
            <w:r>
              <w:rPr>
                <w:rFonts w:ascii="Times New Roman" w:hAnsi="Times New Roman"/>
                <w:sz w:val="24"/>
                <w:szCs w:val="24"/>
              </w:rPr>
              <w:t>ких умений;</w:t>
            </w:r>
          </w:p>
          <w:p w:rsidR="00DC1B79" w:rsidRDefault="00DC1B79" w:rsidP="002A0702">
            <w:pPr>
              <w:pStyle w:val="a4"/>
              <w:jc w:val="both"/>
              <w:rPr>
                <w:rFonts w:ascii="Times New Roman" w:hAnsi="Times New Roman"/>
                <w:sz w:val="24"/>
                <w:szCs w:val="24"/>
              </w:rPr>
            </w:pPr>
            <w:r>
              <w:rPr>
                <w:rFonts w:ascii="Times New Roman" w:hAnsi="Times New Roman"/>
                <w:sz w:val="24"/>
                <w:szCs w:val="24"/>
              </w:rPr>
              <w:t>подтверждение на опыте правила моментов сил</w:t>
            </w:r>
          </w:p>
        </w:tc>
        <w:tc>
          <w:tcPr>
            <w:tcW w:w="2120" w:type="dxa"/>
          </w:tcPr>
          <w:p w:rsidR="00FD4607"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овладение универсальными учебными действиями для </w:t>
            </w:r>
            <w:r>
              <w:rPr>
                <w:rFonts w:ascii="Times New Roman" w:hAnsi="Times New Roman"/>
                <w:sz w:val="24"/>
                <w:szCs w:val="24"/>
              </w:rPr>
              <w:lastRenderedPageBreak/>
              <w:t xml:space="preserve">объяснения известных фактов и </w:t>
            </w:r>
            <w:proofErr w:type="spellStart"/>
            <w:r>
              <w:rPr>
                <w:rFonts w:ascii="Times New Roman" w:hAnsi="Times New Roman"/>
                <w:sz w:val="24"/>
                <w:szCs w:val="24"/>
              </w:rPr>
              <w:t>эксперименталь</w:t>
            </w:r>
            <w:proofErr w:type="spellEnd"/>
          </w:p>
          <w:p w:rsidR="00DC1B79" w:rsidRDefault="00DC1B79" w:rsidP="002A0702">
            <w:pPr>
              <w:pStyle w:val="a4"/>
              <w:snapToGrid w:val="0"/>
              <w:rPr>
                <w:rFonts w:ascii="Times New Roman" w:hAnsi="Times New Roman"/>
                <w:sz w:val="24"/>
                <w:szCs w:val="24"/>
              </w:rPr>
            </w:pPr>
            <w:r>
              <w:rPr>
                <w:rFonts w:ascii="Times New Roman" w:hAnsi="Times New Roman"/>
                <w:sz w:val="24"/>
                <w:szCs w:val="24"/>
              </w:rPr>
              <w:t>ной проверки выдвигаемых гипотез</w:t>
            </w:r>
          </w:p>
        </w:tc>
        <w:tc>
          <w:tcPr>
            <w:tcW w:w="2251"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lastRenderedPageBreak/>
              <w:t xml:space="preserve">соблюдать технику безопасности, отработает навыки обращения с </w:t>
            </w:r>
            <w:r>
              <w:rPr>
                <w:rFonts w:ascii="Times New Roman" w:hAnsi="Times New Roman"/>
                <w:sz w:val="24"/>
                <w:szCs w:val="24"/>
              </w:rPr>
              <w:lastRenderedPageBreak/>
              <w:t>лабораторным оборудованием</w:t>
            </w:r>
          </w:p>
          <w:p w:rsidR="00DC1B79" w:rsidRDefault="00DC1B79" w:rsidP="002A0702">
            <w:pPr>
              <w:pStyle w:val="a4"/>
              <w:rPr>
                <w:rFonts w:ascii="Times New Roman" w:hAnsi="Times New Roman"/>
                <w:sz w:val="24"/>
                <w:szCs w:val="24"/>
              </w:rPr>
            </w:pPr>
            <w:r>
              <w:rPr>
                <w:rFonts w:ascii="Times New Roman" w:hAnsi="Times New Roman"/>
                <w:sz w:val="24"/>
                <w:szCs w:val="24"/>
              </w:rPr>
              <w:t>на практике убедится в истинности правил моментов</w:t>
            </w:r>
          </w:p>
        </w:tc>
        <w:tc>
          <w:tcPr>
            <w:tcW w:w="2280" w:type="dxa"/>
            <w:gridSpan w:val="3"/>
          </w:tcPr>
          <w:p w:rsidR="00DC1B79" w:rsidRPr="006E3A9E" w:rsidRDefault="00DC1B79" w:rsidP="002A0702">
            <w:pPr>
              <w:pStyle w:val="a4"/>
              <w:rPr>
                <w:rFonts w:ascii="Times New Roman" w:hAnsi="Times New Roman"/>
                <w:sz w:val="24"/>
                <w:szCs w:val="24"/>
              </w:rPr>
            </w:pPr>
            <w:r w:rsidRPr="006E3A9E">
              <w:rPr>
                <w:rFonts w:ascii="Times New Roman" w:hAnsi="Times New Roman"/>
                <w:sz w:val="24"/>
                <w:szCs w:val="24"/>
              </w:rPr>
              <w:lastRenderedPageBreak/>
              <w:t xml:space="preserve">Проведение эксперимента, наблюдение, описание, анализ и </w:t>
            </w:r>
            <w:r w:rsidRPr="006E3A9E">
              <w:rPr>
                <w:rFonts w:ascii="Times New Roman" w:hAnsi="Times New Roman"/>
                <w:sz w:val="24"/>
                <w:szCs w:val="24"/>
              </w:rPr>
              <w:lastRenderedPageBreak/>
              <w:t>вывод</w:t>
            </w:r>
            <w:r>
              <w:rPr>
                <w:rFonts w:ascii="Times New Roman" w:hAnsi="Times New Roman"/>
                <w:sz w:val="24"/>
                <w:szCs w:val="24"/>
              </w:rPr>
              <w:t>.</w:t>
            </w:r>
          </w:p>
        </w:tc>
        <w:tc>
          <w:tcPr>
            <w:tcW w:w="701" w:type="dxa"/>
            <w:gridSpan w:val="4"/>
          </w:tcPr>
          <w:p w:rsidR="00DC1B79" w:rsidRPr="00D964D5" w:rsidRDefault="00DC1B79" w:rsidP="002A0702">
            <w:pPr>
              <w:pStyle w:val="a4"/>
              <w:jc w:val="center"/>
              <w:rPr>
                <w:rFonts w:ascii="Times New Roman" w:hAnsi="Times New Roman"/>
                <w:sz w:val="24"/>
                <w:szCs w:val="24"/>
              </w:rPr>
            </w:pPr>
            <w:r>
              <w:rPr>
                <w:rFonts w:ascii="Times New Roman" w:hAnsi="Times New Roman"/>
                <w:sz w:val="24"/>
                <w:szCs w:val="24"/>
              </w:rPr>
              <w:lastRenderedPageBreak/>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proofErr w:type="spellStart"/>
            <w:r w:rsidRPr="00D964D5">
              <w:rPr>
                <w:rFonts w:ascii="Times New Roman" w:hAnsi="Times New Roman" w:cs="Times New Roman"/>
                <w:sz w:val="24"/>
                <w:szCs w:val="24"/>
              </w:rPr>
              <w:t>повт</w:t>
            </w:r>
            <w:proofErr w:type="spellEnd"/>
            <w:r w:rsidRPr="00D964D5">
              <w:rPr>
                <w:rFonts w:ascii="Times New Roman" w:hAnsi="Times New Roman" w:cs="Times New Roman"/>
                <w:sz w:val="24"/>
                <w:szCs w:val="24"/>
              </w:rPr>
              <w:t xml:space="preserve">. </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§55-58</w:t>
            </w:r>
          </w:p>
        </w:tc>
      </w:tr>
      <w:tr w:rsidR="00DC1B79" w:rsidRPr="00E96C6A" w:rsidTr="00417371">
        <w:trPr>
          <w:gridAfter w:val="1"/>
          <w:wAfter w:w="426" w:type="dxa"/>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60</w:t>
            </w:r>
            <w:r>
              <w:rPr>
                <w:rFonts w:ascii="Times New Roman" w:hAnsi="Times New Roman"/>
                <w:sz w:val="24"/>
                <w:szCs w:val="24"/>
              </w:rPr>
              <w:t>/7</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120" w:type="dxa"/>
            <w:gridSpan w:val="6"/>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Блок. «Золотое правило механики».</w:t>
            </w:r>
          </w:p>
        </w:tc>
        <w:tc>
          <w:tcPr>
            <w:tcW w:w="2409" w:type="dxa"/>
            <w:gridSpan w:val="3"/>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выигрыш в силе</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проигрыш в пути</w:t>
            </w:r>
          </w:p>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умения и навыки применять полученные знания для решения практических задач повседневной жизни</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выводить из экспериментальных фактов и теоретических моделей физические законы</w:t>
            </w:r>
          </w:p>
        </w:tc>
        <w:tc>
          <w:tcPr>
            <w:tcW w:w="2120" w:type="dxa"/>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51"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2280" w:type="dxa"/>
            <w:gridSpan w:val="3"/>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Анализировать физические явления, используя «золотое правило механики».</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§59-60, вопросы</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№769 -771(Л)</w:t>
            </w:r>
          </w:p>
        </w:tc>
      </w:tr>
      <w:tr w:rsidR="00DC1B79" w:rsidRPr="00E96C6A" w:rsidTr="00417371">
        <w:trPr>
          <w:gridAfter w:val="1"/>
          <w:wAfter w:w="426" w:type="dxa"/>
          <w:trHeight w:val="810"/>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61</w:t>
            </w:r>
            <w:r>
              <w:rPr>
                <w:rFonts w:ascii="Times New Roman" w:hAnsi="Times New Roman"/>
                <w:sz w:val="24"/>
                <w:szCs w:val="24"/>
              </w:rPr>
              <w:t>/8</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107" w:type="dxa"/>
            <w:gridSpan w:val="5"/>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Коэффициент полезного действия.</w:t>
            </w:r>
          </w:p>
        </w:tc>
        <w:tc>
          <w:tcPr>
            <w:tcW w:w="2422" w:type="dxa"/>
            <w:gridSpan w:val="4"/>
          </w:tcPr>
          <w:p w:rsidR="00DC1B79" w:rsidRDefault="00DC1B79" w:rsidP="00FD4607">
            <w:pPr>
              <w:pStyle w:val="a4"/>
              <w:snapToGrid w:val="0"/>
              <w:jc w:val="both"/>
              <w:rPr>
                <w:rFonts w:ascii="Times New Roman" w:hAnsi="Times New Roman"/>
                <w:sz w:val="24"/>
                <w:szCs w:val="24"/>
              </w:rPr>
            </w:pPr>
            <w:r>
              <w:rPr>
                <w:rFonts w:ascii="Times New Roman" w:hAnsi="Times New Roman"/>
                <w:sz w:val="24"/>
                <w:szCs w:val="24"/>
              </w:rPr>
              <w:t>работа полезная</w:t>
            </w:r>
          </w:p>
          <w:p w:rsidR="00DC1B79" w:rsidRDefault="00DC1B79" w:rsidP="00FD4607">
            <w:pPr>
              <w:pStyle w:val="a4"/>
              <w:jc w:val="both"/>
              <w:rPr>
                <w:rFonts w:ascii="Times New Roman" w:hAnsi="Times New Roman"/>
                <w:sz w:val="24"/>
                <w:szCs w:val="24"/>
              </w:rPr>
            </w:pPr>
            <w:r>
              <w:rPr>
                <w:rFonts w:ascii="Times New Roman" w:hAnsi="Times New Roman"/>
                <w:sz w:val="24"/>
                <w:szCs w:val="24"/>
              </w:rPr>
              <w:t>работа полная</w:t>
            </w:r>
          </w:p>
          <w:p w:rsidR="00DC1B79" w:rsidRDefault="00DC1B79" w:rsidP="00FD4607">
            <w:pPr>
              <w:pStyle w:val="a4"/>
              <w:jc w:val="both"/>
              <w:rPr>
                <w:rFonts w:ascii="Times New Roman" w:hAnsi="Times New Roman"/>
                <w:sz w:val="24"/>
                <w:szCs w:val="24"/>
              </w:rPr>
            </w:pPr>
            <w:r>
              <w:rPr>
                <w:rFonts w:ascii="Times New Roman" w:hAnsi="Times New Roman"/>
                <w:sz w:val="24"/>
                <w:szCs w:val="24"/>
              </w:rPr>
              <w:t>КПД</w:t>
            </w:r>
          </w:p>
          <w:p w:rsidR="00FD4607" w:rsidRDefault="00DC1B79" w:rsidP="00FD4607">
            <w:pPr>
              <w:pStyle w:val="a4"/>
              <w:snapToGrid w:val="0"/>
              <w:jc w:val="both"/>
              <w:rPr>
                <w:rFonts w:ascii="Times New Roman" w:hAnsi="Times New Roman"/>
                <w:sz w:val="24"/>
                <w:szCs w:val="24"/>
              </w:rPr>
            </w:pPr>
            <w:r>
              <w:rPr>
                <w:rFonts w:ascii="Times New Roman" w:hAnsi="Times New Roman"/>
                <w:sz w:val="24"/>
                <w:szCs w:val="24"/>
              </w:rPr>
              <w:t xml:space="preserve">развитие теоретического мышления на основе формирования умений устанавливать факты, различать причины и </w:t>
            </w:r>
            <w:proofErr w:type="spellStart"/>
            <w:r>
              <w:rPr>
                <w:rFonts w:ascii="Times New Roman" w:hAnsi="Times New Roman"/>
                <w:sz w:val="24"/>
                <w:szCs w:val="24"/>
              </w:rPr>
              <w:t>следст</w:t>
            </w:r>
            <w:proofErr w:type="spellEnd"/>
            <w:r w:rsidR="00FD4607">
              <w:rPr>
                <w:rFonts w:ascii="Times New Roman" w:hAnsi="Times New Roman"/>
                <w:sz w:val="24"/>
                <w:szCs w:val="24"/>
              </w:rPr>
              <w:t>-</w:t>
            </w:r>
          </w:p>
          <w:p w:rsidR="00FD4607" w:rsidRDefault="00DC1B79" w:rsidP="00FD4607">
            <w:pPr>
              <w:pStyle w:val="a4"/>
              <w:snapToGrid w:val="0"/>
              <w:jc w:val="both"/>
              <w:rPr>
                <w:rFonts w:ascii="Times New Roman" w:hAnsi="Times New Roman"/>
                <w:sz w:val="24"/>
                <w:szCs w:val="24"/>
              </w:rPr>
            </w:pPr>
            <w:r>
              <w:rPr>
                <w:rFonts w:ascii="Times New Roman" w:hAnsi="Times New Roman"/>
                <w:sz w:val="24"/>
                <w:szCs w:val="24"/>
              </w:rPr>
              <w:t xml:space="preserve">вия, строить модели и выдвигать </w:t>
            </w:r>
            <w:proofErr w:type="spellStart"/>
            <w:r>
              <w:rPr>
                <w:rFonts w:ascii="Times New Roman" w:hAnsi="Times New Roman"/>
                <w:sz w:val="24"/>
                <w:szCs w:val="24"/>
              </w:rPr>
              <w:t>гипоте</w:t>
            </w:r>
            <w:proofErr w:type="spellEnd"/>
            <w:r w:rsidR="00FD4607">
              <w:rPr>
                <w:rFonts w:ascii="Times New Roman" w:hAnsi="Times New Roman"/>
                <w:sz w:val="24"/>
                <w:szCs w:val="24"/>
              </w:rPr>
              <w:t>-</w:t>
            </w:r>
          </w:p>
          <w:p w:rsidR="00FD4607" w:rsidRDefault="00DC1B79" w:rsidP="00FD4607">
            <w:pPr>
              <w:pStyle w:val="a4"/>
              <w:snapToGrid w:val="0"/>
              <w:jc w:val="both"/>
              <w:rPr>
                <w:rFonts w:ascii="Times New Roman" w:hAnsi="Times New Roman"/>
                <w:sz w:val="24"/>
                <w:szCs w:val="24"/>
              </w:rPr>
            </w:pPr>
            <w:proofErr w:type="spellStart"/>
            <w:r>
              <w:rPr>
                <w:rFonts w:ascii="Times New Roman" w:hAnsi="Times New Roman"/>
                <w:sz w:val="24"/>
                <w:szCs w:val="24"/>
              </w:rPr>
              <w:t>зы</w:t>
            </w:r>
            <w:proofErr w:type="spellEnd"/>
            <w:r>
              <w:rPr>
                <w:rFonts w:ascii="Times New Roman" w:hAnsi="Times New Roman"/>
                <w:sz w:val="24"/>
                <w:szCs w:val="24"/>
              </w:rPr>
              <w:t xml:space="preserve">, </w:t>
            </w:r>
            <w:r w:rsidR="00FD4607">
              <w:rPr>
                <w:rFonts w:ascii="Times New Roman" w:hAnsi="Times New Roman"/>
                <w:sz w:val="24"/>
                <w:szCs w:val="24"/>
              </w:rPr>
              <w:t>о</w:t>
            </w:r>
            <w:r>
              <w:rPr>
                <w:rFonts w:ascii="Times New Roman" w:hAnsi="Times New Roman"/>
                <w:sz w:val="24"/>
                <w:szCs w:val="24"/>
              </w:rPr>
              <w:t xml:space="preserve">тыскивать и формулировать доказательства выдвинутых гипотез, выводить из </w:t>
            </w:r>
            <w:r>
              <w:rPr>
                <w:rFonts w:ascii="Times New Roman" w:hAnsi="Times New Roman"/>
                <w:sz w:val="24"/>
                <w:szCs w:val="24"/>
              </w:rPr>
              <w:lastRenderedPageBreak/>
              <w:t xml:space="preserve">экспериментальных фактов и </w:t>
            </w:r>
            <w:proofErr w:type="spellStart"/>
            <w:r>
              <w:rPr>
                <w:rFonts w:ascii="Times New Roman" w:hAnsi="Times New Roman"/>
                <w:sz w:val="24"/>
                <w:szCs w:val="24"/>
              </w:rPr>
              <w:t>теоретичес</w:t>
            </w:r>
            <w:proofErr w:type="spellEnd"/>
            <w:r w:rsidR="00FD4607">
              <w:rPr>
                <w:rFonts w:ascii="Times New Roman" w:hAnsi="Times New Roman"/>
                <w:sz w:val="24"/>
                <w:szCs w:val="24"/>
              </w:rPr>
              <w:t>-</w:t>
            </w:r>
          </w:p>
          <w:p w:rsidR="00DC1B79" w:rsidRDefault="00DC1B79" w:rsidP="00FD4607">
            <w:pPr>
              <w:pStyle w:val="a4"/>
              <w:snapToGrid w:val="0"/>
              <w:jc w:val="both"/>
              <w:rPr>
                <w:rFonts w:ascii="Times New Roman" w:hAnsi="Times New Roman"/>
                <w:sz w:val="24"/>
                <w:szCs w:val="24"/>
              </w:rPr>
            </w:pPr>
            <w:r>
              <w:rPr>
                <w:rFonts w:ascii="Times New Roman" w:hAnsi="Times New Roman"/>
                <w:sz w:val="24"/>
                <w:szCs w:val="24"/>
              </w:rPr>
              <w:t>ких моделей физические законы.</w:t>
            </w:r>
          </w:p>
        </w:tc>
        <w:tc>
          <w:tcPr>
            <w:tcW w:w="2120" w:type="dxa"/>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251" w:type="dxa"/>
            <w:gridSpan w:val="5"/>
          </w:tcPr>
          <w:p w:rsidR="00DC1B79" w:rsidRDefault="00DC1B79" w:rsidP="00FD4607">
            <w:pPr>
              <w:pStyle w:val="a4"/>
              <w:snapToGrid w:val="0"/>
              <w:jc w:val="both"/>
              <w:rPr>
                <w:rFonts w:ascii="Times New Roman" w:hAnsi="Times New Roman"/>
                <w:sz w:val="24"/>
                <w:szCs w:val="24"/>
              </w:rPr>
            </w:pPr>
            <w:r>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C1B79" w:rsidRDefault="00DC1B79" w:rsidP="00FD4607">
            <w:pPr>
              <w:pStyle w:val="a4"/>
              <w:jc w:val="both"/>
              <w:rPr>
                <w:rFonts w:ascii="Times New Roman" w:hAnsi="Times New Roman"/>
                <w:sz w:val="24"/>
                <w:szCs w:val="24"/>
              </w:rPr>
            </w:pPr>
            <w:r>
              <w:rPr>
                <w:rFonts w:ascii="Times New Roman" w:hAnsi="Times New Roman"/>
                <w:sz w:val="24"/>
                <w:szCs w:val="24"/>
              </w:rPr>
              <w:t>уважение к творцам науки и техники</w:t>
            </w:r>
          </w:p>
        </w:tc>
        <w:tc>
          <w:tcPr>
            <w:tcW w:w="2280" w:type="dxa"/>
            <w:gridSpan w:val="3"/>
          </w:tcPr>
          <w:p w:rsidR="00DC1B79" w:rsidRPr="00E96C6A" w:rsidRDefault="00DC1B79" w:rsidP="00FD4607">
            <w:pPr>
              <w:pStyle w:val="a4"/>
              <w:jc w:val="both"/>
              <w:rPr>
                <w:rFonts w:ascii="Times New Roman" w:hAnsi="Times New Roman"/>
                <w:sz w:val="24"/>
                <w:szCs w:val="24"/>
              </w:rPr>
            </w:pPr>
            <w:r w:rsidRPr="00AE2ADB">
              <w:rPr>
                <w:rFonts w:ascii="Times New Roman" w:hAnsi="Times New Roman"/>
                <w:sz w:val="24"/>
                <w:szCs w:val="24"/>
              </w:rPr>
              <w:t>Измерять КПД наклонной плоскости. Вычислять КПД простых механизмов</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D964D5"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§61,вопр.</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№788-790(Л).</w:t>
            </w:r>
          </w:p>
        </w:tc>
      </w:tr>
      <w:tr w:rsidR="00DC1B79" w:rsidRPr="00E96C6A" w:rsidTr="00417371">
        <w:trPr>
          <w:gridAfter w:val="1"/>
          <w:wAfter w:w="426" w:type="dxa"/>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62</w:t>
            </w:r>
            <w:r>
              <w:rPr>
                <w:rFonts w:ascii="Times New Roman" w:hAnsi="Times New Roman"/>
                <w:sz w:val="24"/>
                <w:szCs w:val="24"/>
              </w:rPr>
              <w:t>/9</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5266B1" w:rsidRDefault="00DC1B79" w:rsidP="002A0702">
            <w:pPr>
              <w:pStyle w:val="a4"/>
              <w:rPr>
                <w:rFonts w:ascii="Times New Roman" w:hAnsi="Times New Roman"/>
                <w:b/>
                <w:i/>
                <w:sz w:val="24"/>
                <w:szCs w:val="24"/>
              </w:rPr>
            </w:pPr>
            <w:r>
              <w:rPr>
                <w:rFonts w:ascii="Times New Roman" w:hAnsi="Times New Roman"/>
                <w:b/>
                <w:i/>
                <w:sz w:val="24"/>
                <w:szCs w:val="24"/>
              </w:rPr>
              <w:t>Лабораторнаяработа№10</w:t>
            </w:r>
            <w:r w:rsidRPr="00E96C6A">
              <w:rPr>
                <w:rFonts w:ascii="Times New Roman" w:hAnsi="Times New Roman"/>
                <w:i/>
                <w:sz w:val="24"/>
                <w:szCs w:val="24"/>
              </w:rPr>
              <w:t>«Определение КПД при подъёме тела по наклонной плоскости».</w:t>
            </w:r>
          </w:p>
        </w:tc>
        <w:tc>
          <w:tcPr>
            <w:tcW w:w="2443"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овладение навыками работы с физическим оборудованием</w:t>
            </w:r>
          </w:p>
          <w:p w:rsidR="00DC1B79" w:rsidRDefault="00DC1B79" w:rsidP="002A0702">
            <w:pPr>
              <w:pStyle w:val="a4"/>
              <w:jc w:val="both"/>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DC1B79" w:rsidRDefault="00DC1B79" w:rsidP="002A0702">
            <w:pPr>
              <w:pStyle w:val="a4"/>
              <w:jc w:val="both"/>
              <w:rPr>
                <w:rFonts w:ascii="Times New Roman" w:hAnsi="Times New Roman"/>
                <w:sz w:val="24"/>
                <w:szCs w:val="24"/>
              </w:rPr>
            </w:pPr>
            <w:r>
              <w:rPr>
                <w:rFonts w:ascii="Times New Roman" w:hAnsi="Times New Roman"/>
                <w:sz w:val="24"/>
                <w:szCs w:val="24"/>
              </w:rPr>
              <w:t>оценивать границы погрешностей результатов измерений;</w:t>
            </w:r>
          </w:p>
          <w:p w:rsidR="00DC1B79" w:rsidRDefault="00DC1B79" w:rsidP="002A0702">
            <w:pPr>
              <w:pStyle w:val="a4"/>
              <w:rPr>
                <w:rFonts w:ascii="Times New Roman" w:hAnsi="Times New Roman"/>
                <w:sz w:val="24"/>
                <w:szCs w:val="24"/>
              </w:rPr>
            </w:pPr>
          </w:p>
        </w:tc>
        <w:tc>
          <w:tcPr>
            <w:tcW w:w="2120" w:type="dxa"/>
          </w:tcPr>
          <w:p w:rsidR="00DC1B79" w:rsidRPr="00FD4607" w:rsidRDefault="00DC1B79" w:rsidP="002A0702">
            <w:pPr>
              <w:pStyle w:val="a4"/>
              <w:snapToGrid w:val="0"/>
              <w:rPr>
                <w:rFonts w:ascii="Times New Roman" w:hAnsi="Times New Roman"/>
                <w:sz w:val="24"/>
                <w:szCs w:val="24"/>
              </w:rPr>
            </w:pPr>
            <w:r w:rsidRPr="00FD4607">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FD4607" w:rsidRDefault="00DC1B79" w:rsidP="002A0702">
            <w:pPr>
              <w:pStyle w:val="a4"/>
              <w:rPr>
                <w:rFonts w:ascii="Times New Roman" w:hAnsi="Times New Roman"/>
                <w:sz w:val="24"/>
                <w:szCs w:val="24"/>
              </w:rPr>
            </w:pPr>
            <w:r w:rsidRPr="00FD4607">
              <w:rPr>
                <w:rFonts w:ascii="Times New Roman" w:hAnsi="Times New Roman"/>
                <w:sz w:val="24"/>
                <w:szCs w:val="24"/>
              </w:rPr>
              <w:t xml:space="preserve">строить </w:t>
            </w:r>
            <w:proofErr w:type="spellStart"/>
            <w:r w:rsidRPr="00FD4607">
              <w:rPr>
                <w:rFonts w:ascii="Times New Roman" w:hAnsi="Times New Roman"/>
                <w:sz w:val="24"/>
                <w:szCs w:val="24"/>
              </w:rPr>
              <w:t>логичес</w:t>
            </w:r>
            <w:proofErr w:type="spellEnd"/>
            <w:r w:rsidR="00FD4607">
              <w:rPr>
                <w:rFonts w:ascii="Times New Roman" w:hAnsi="Times New Roman"/>
                <w:sz w:val="24"/>
                <w:szCs w:val="24"/>
              </w:rPr>
              <w:t>-</w:t>
            </w:r>
          </w:p>
          <w:p w:rsidR="00FD4607" w:rsidRDefault="00DC1B79" w:rsidP="002A0702">
            <w:pPr>
              <w:pStyle w:val="a4"/>
              <w:rPr>
                <w:rFonts w:ascii="Times New Roman" w:hAnsi="Times New Roman"/>
                <w:sz w:val="24"/>
                <w:szCs w:val="24"/>
              </w:rPr>
            </w:pPr>
            <w:r w:rsidRPr="00FD4607">
              <w:rPr>
                <w:rFonts w:ascii="Times New Roman" w:hAnsi="Times New Roman"/>
                <w:sz w:val="24"/>
                <w:szCs w:val="24"/>
              </w:rPr>
              <w:t>кое рассуждение, включающее установление причинно-</w:t>
            </w:r>
            <w:proofErr w:type="spellStart"/>
            <w:r w:rsidRPr="00FD4607">
              <w:rPr>
                <w:rFonts w:ascii="Times New Roman" w:hAnsi="Times New Roman"/>
                <w:sz w:val="24"/>
                <w:szCs w:val="24"/>
              </w:rPr>
              <w:t>следст</w:t>
            </w:r>
            <w:proofErr w:type="spellEnd"/>
            <w:r w:rsidR="00FD4607">
              <w:rPr>
                <w:rFonts w:ascii="Times New Roman" w:hAnsi="Times New Roman"/>
                <w:sz w:val="24"/>
                <w:szCs w:val="24"/>
              </w:rPr>
              <w:t>-</w:t>
            </w:r>
          </w:p>
          <w:p w:rsidR="00DC1B79" w:rsidRPr="00FD4607" w:rsidRDefault="00DC1B79" w:rsidP="002A0702">
            <w:pPr>
              <w:pStyle w:val="a4"/>
              <w:rPr>
                <w:rFonts w:ascii="Times New Roman" w:hAnsi="Times New Roman"/>
                <w:sz w:val="24"/>
                <w:szCs w:val="24"/>
              </w:rPr>
            </w:pPr>
            <w:r w:rsidRPr="00FD4607">
              <w:rPr>
                <w:rFonts w:ascii="Times New Roman" w:hAnsi="Times New Roman"/>
                <w:sz w:val="24"/>
                <w:szCs w:val="24"/>
              </w:rPr>
              <w:t>венных связей;</w:t>
            </w:r>
          </w:p>
          <w:p w:rsidR="00FD4607" w:rsidRDefault="00DC1B79" w:rsidP="002A0702">
            <w:pPr>
              <w:pStyle w:val="a4"/>
              <w:rPr>
                <w:rFonts w:ascii="Times New Roman" w:hAnsi="Times New Roman"/>
                <w:sz w:val="24"/>
                <w:szCs w:val="24"/>
              </w:rPr>
            </w:pPr>
            <w:r w:rsidRPr="00FD4607">
              <w:rPr>
                <w:rFonts w:ascii="Times New Roman" w:hAnsi="Times New Roman"/>
                <w:sz w:val="24"/>
                <w:szCs w:val="24"/>
              </w:rPr>
              <w:t xml:space="preserve">объяснять </w:t>
            </w:r>
            <w:proofErr w:type="spellStart"/>
            <w:r w:rsidRPr="00FD4607">
              <w:rPr>
                <w:rFonts w:ascii="Times New Roman" w:hAnsi="Times New Roman"/>
                <w:sz w:val="24"/>
                <w:szCs w:val="24"/>
              </w:rPr>
              <w:t>процес</w:t>
            </w:r>
            <w:proofErr w:type="spellEnd"/>
          </w:p>
          <w:p w:rsidR="00DC1B79" w:rsidRPr="00FD4607" w:rsidRDefault="00DC1B79" w:rsidP="002A0702">
            <w:pPr>
              <w:pStyle w:val="a4"/>
              <w:rPr>
                <w:rFonts w:ascii="Times New Roman" w:hAnsi="Times New Roman"/>
                <w:sz w:val="24"/>
                <w:szCs w:val="24"/>
              </w:rPr>
            </w:pPr>
            <w:proofErr w:type="spellStart"/>
            <w:r w:rsidRPr="00FD4607">
              <w:rPr>
                <w:rFonts w:ascii="Times New Roman" w:hAnsi="Times New Roman"/>
                <w:sz w:val="24"/>
                <w:szCs w:val="24"/>
              </w:rPr>
              <w:t>сы</w:t>
            </w:r>
            <w:proofErr w:type="spellEnd"/>
            <w:r w:rsidRPr="00FD4607">
              <w:rPr>
                <w:rFonts w:ascii="Times New Roman" w:hAnsi="Times New Roman"/>
                <w:sz w:val="24"/>
                <w:szCs w:val="24"/>
              </w:rPr>
              <w:t xml:space="preserve">  и отношения, выявляемые в ходе исследования;</w:t>
            </w:r>
          </w:p>
        </w:tc>
        <w:tc>
          <w:tcPr>
            <w:tcW w:w="2265"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соблюдать технику безопасности, практическое изучение свой</w:t>
            </w:r>
            <w:proofErr w:type="gramStart"/>
            <w:r>
              <w:rPr>
                <w:rFonts w:ascii="Times New Roman" w:hAnsi="Times New Roman"/>
                <w:sz w:val="24"/>
                <w:szCs w:val="24"/>
              </w:rPr>
              <w:t>ств пр</w:t>
            </w:r>
            <w:proofErr w:type="gramEnd"/>
            <w:r>
              <w:rPr>
                <w:rFonts w:ascii="Times New Roman" w:hAnsi="Times New Roman"/>
                <w:sz w:val="24"/>
                <w:szCs w:val="24"/>
              </w:rPr>
              <w:t>остых механизмов</w:t>
            </w:r>
          </w:p>
        </w:tc>
        <w:tc>
          <w:tcPr>
            <w:tcW w:w="2266" w:type="dxa"/>
            <w:gridSpan w:val="2"/>
          </w:tcPr>
          <w:p w:rsidR="00DC1B79" w:rsidRPr="00AE2ADB" w:rsidRDefault="00DC1B79" w:rsidP="002A0702">
            <w:pPr>
              <w:pStyle w:val="a4"/>
              <w:rPr>
                <w:rFonts w:ascii="Times New Roman" w:hAnsi="Times New Roman"/>
                <w:sz w:val="24"/>
                <w:szCs w:val="24"/>
              </w:rPr>
            </w:pPr>
            <w:r w:rsidRPr="006E3A9E">
              <w:rPr>
                <w:rFonts w:ascii="Times New Roman" w:hAnsi="Times New Roman"/>
                <w:sz w:val="24"/>
                <w:szCs w:val="24"/>
              </w:rPr>
              <w:t>Проведение эксперимента, наблюдение, описание, анализ и вывод</w:t>
            </w:r>
            <w:r>
              <w:rPr>
                <w:rFonts w:ascii="Times New Roman" w:hAnsi="Times New Roman"/>
                <w:sz w:val="24"/>
                <w:szCs w:val="24"/>
              </w:rPr>
              <w:t>.</w:t>
            </w:r>
            <w:r w:rsidR="00FD4607">
              <w:rPr>
                <w:rFonts w:ascii="Times New Roman" w:hAnsi="Times New Roman"/>
                <w:sz w:val="24"/>
                <w:szCs w:val="24"/>
              </w:rPr>
              <w:t xml:space="preserve"> </w:t>
            </w:r>
            <w:r w:rsidRPr="00AE2ADB">
              <w:rPr>
                <w:rFonts w:ascii="Times New Roman" w:hAnsi="Times New Roman"/>
                <w:sz w:val="24"/>
                <w:szCs w:val="24"/>
              </w:rPr>
              <w:t>Измерять КПД наклонной плоскости. Вычислять КПД простых механизмов</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§61, №793,</w:t>
            </w:r>
          </w:p>
          <w:p w:rsidR="00DC1B79" w:rsidRPr="00D964D5"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802(</w:t>
            </w:r>
            <w:r w:rsidRPr="00D964D5">
              <w:rPr>
                <w:rFonts w:ascii="Times New Roman" w:hAnsi="Times New Roman" w:cs="Times New Roman"/>
                <w:sz w:val="24"/>
                <w:szCs w:val="24"/>
              </w:rPr>
              <w:t>Л).</w:t>
            </w:r>
          </w:p>
        </w:tc>
      </w:tr>
      <w:tr w:rsidR="00DC1B79" w:rsidRPr="00E96C6A" w:rsidTr="00417371">
        <w:trPr>
          <w:gridAfter w:val="1"/>
          <w:wAfter w:w="426" w:type="dxa"/>
        </w:trPr>
        <w:tc>
          <w:tcPr>
            <w:tcW w:w="552" w:type="dxa"/>
            <w:gridSpan w:val="2"/>
          </w:tcPr>
          <w:p w:rsidR="00DC1B79" w:rsidRPr="007F2A76" w:rsidRDefault="00DC1B79" w:rsidP="002A0702">
            <w:pPr>
              <w:pStyle w:val="a4"/>
              <w:rPr>
                <w:rFonts w:ascii="Times New Roman" w:hAnsi="Times New Roman"/>
                <w:sz w:val="20"/>
                <w:szCs w:val="20"/>
              </w:rPr>
            </w:pPr>
            <w:r>
              <w:rPr>
                <w:rFonts w:ascii="Times New Roman" w:hAnsi="Times New Roman"/>
                <w:sz w:val="20"/>
                <w:szCs w:val="20"/>
              </w:rPr>
              <w:t>63/10</w:t>
            </w:r>
          </w:p>
        </w:tc>
        <w:tc>
          <w:tcPr>
            <w:tcW w:w="721" w:type="dxa"/>
          </w:tcPr>
          <w:p w:rsidR="00DC1B79" w:rsidRPr="007F2A76" w:rsidRDefault="00DC1B79" w:rsidP="002A0702">
            <w:pPr>
              <w:pStyle w:val="a4"/>
              <w:rPr>
                <w:rFonts w:ascii="Times New Roman" w:hAnsi="Times New Roman"/>
                <w:sz w:val="20"/>
                <w:szCs w:val="20"/>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Энергия и её виды. Превращение одного вида энергии в другой.</w:t>
            </w:r>
          </w:p>
        </w:tc>
        <w:tc>
          <w:tcPr>
            <w:tcW w:w="2443" w:type="dxa"/>
            <w:gridSpan w:val="6"/>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энергия</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изменение энергии</w:t>
            </w:r>
          </w:p>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120" w:type="dxa"/>
          </w:tcPr>
          <w:p w:rsid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w:t>
            </w:r>
            <w:r w:rsidRPr="00FD4607">
              <w:rPr>
                <w:rFonts w:ascii="Times New Roman" w:hAnsi="Times New Roman"/>
                <w:sz w:val="24"/>
                <w:szCs w:val="24"/>
              </w:rPr>
              <w:lastRenderedPageBreak/>
              <w:t xml:space="preserve">задачами, </w:t>
            </w:r>
            <w:proofErr w:type="spellStart"/>
            <w:r w:rsidRPr="00FD4607">
              <w:rPr>
                <w:rFonts w:ascii="Times New Roman" w:hAnsi="Times New Roman"/>
                <w:sz w:val="24"/>
                <w:szCs w:val="24"/>
              </w:rPr>
              <w:t>выде</w:t>
            </w:r>
            <w:proofErr w:type="spellEnd"/>
            <w:r w:rsidR="00FD4607">
              <w:rPr>
                <w:rFonts w:ascii="Times New Roman" w:hAnsi="Times New Roman"/>
                <w:sz w:val="24"/>
                <w:szCs w:val="24"/>
              </w:rPr>
              <w:t>-</w:t>
            </w:r>
          </w:p>
          <w:p w:rsidR="00DC1B79" w:rsidRPr="00FD4607" w:rsidRDefault="00DC1B79" w:rsidP="00FD4607">
            <w:pPr>
              <w:pStyle w:val="a4"/>
              <w:snapToGrid w:val="0"/>
              <w:jc w:val="both"/>
              <w:rPr>
                <w:rFonts w:ascii="Times New Roman" w:hAnsi="Times New Roman"/>
                <w:sz w:val="24"/>
                <w:szCs w:val="24"/>
              </w:rPr>
            </w:pPr>
            <w:proofErr w:type="spellStart"/>
            <w:r w:rsidRPr="00FD4607">
              <w:rPr>
                <w:rFonts w:ascii="Times New Roman" w:hAnsi="Times New Roman"/>
                <w:sz w:val="24"/>
                <w:szCs w:val="24"/>
              </w:rPr>
              <w:t>лять</w:t>
            </w:r>
            <w:proofErr w:type="spellEnd"/>
            <w:r w:rsidRPr="00FD4607">
              <w:rPr>
                <w:rFonts w:ascii="Times New Roman" w:hAnsi="Times New Roman"/>
                <w:sz w:val="24"/>
                <w:szCs w:val="24"/>
              </w:rPr>
              <w:t xml:space="preserve"> основное содержание прочитанного текста, находить в нем ответы на поставленные вопросы и излагать его;</w:t>
            </w:r>
          </w:p>
        </w:tc>
        <w:tc>
          <w:tcPr>
            <w:tcW w:w="2265" w:type="dxa"/>
            <w:gridSpan w:val="6"/>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lastRenderedPageBreak/>
              <w:t>формирование ценностных отношений друг к другу, учителю, авторам открытий и изобретений, результатам обучения.</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уважение к творцам науки и техники</w:t>
            </w:r>
          </w:p>
        </w:tc>
        <w:tc>
          <w:tcPr>
            <w:tcW w:w="2266" w:type="dxa"/>
            <w:gridSpan w:val="2"/>
          </w:tcPr>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Вычислять кинетическую и потенциальную энергию;</w:t>
            </w:r>
          </w:p>
          <w:p w:rsid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Наблюдать, анализировать и делать выводы о превращении энергии.</w:t>
            </w:r>
            <w:r w:rsidR="00FD4607">
              <w:rPr>
                <w:rFonts w:ascii="Times New Roman" w:hAnsi="Times New Roman"/>
                <w:sz w:val="24"/>
                <w:szCs w:val="24"/>
              </w:rPr>
              <w:t xml:space="preserve"> </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энергию тела.</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 xml:space="preserve">Применять закон сохранения  механической энергии для расчета потенциальной и </w:t>
            </w:r>
            <w:r w:rsidRPr="00FD4607">
              <w:rPr>
                <w:rFonts w:ascii="Times New Roman" w:hAnsi="Times New Roman"/>
                <w:sz w:val="24"/>
                <w:szCs w:val="24"/>
              </w:rPr>
              <w:lastRenderedPageBreak/>
              <w:t>кинетической энергии тела.</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lastRenderedPageBreak/>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Pr="00D964D5">
              <w:rPr>
                <w:rFonts w:ascii="Times New Roman" w:hAnsi="Times New Roman" w:cs="Times New Roman"/>
                <w:sz w:val="24"/>
                <w:szCs w:val="24"/>
              </w:rPr>
              <w:t>64,</w:t>
            </w:r>
          </w:p>
          <w:p w:rsidR="00DC1B79"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Вопрос</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упр.32-33.</w:t>
            </w:r>
          </w:p>
        </w:tc>
      </w:tr>
      <w:tr w:rsidR="00DC1B79" w:rsidRPr="00E96C6A" w:rsidTr="00417371">
        <w:trPr>
          <w:gridAfter w:val="1"/>
          <w:wAfter w:w="426" w:type="dxa"/>
          <w:trHeight w:val="660"/>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64</w:t>
            </w:r>
            <w:r>
              <w:rPr>
                <w:rFonts w:ascii="Times New Roman" w:hAnsi="Times New Roman"/>
                <w:sz w:val="24"/>
                <w:szCs w:val="24"/>
              </w:rPr>
              <w:t>/11</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Решение задач. Подготовка к контрольной работе.</w:t>
            </w:r>
          </w:p>
        </w:tc>
        <w:tc>
          <w:tcPr>
            <w:tcW w:w="2443"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умения и навыки применять полученные знания для решения практических задач повседневной жизни</w:t>
            </w:r>
          </w:p>
        </w:tc>
        <w:tc>
          <w:tcPr>
            <w:tcW w:w="2120" w:type="dxa"/>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формулировать и осуществлять этапы решения задач</w:t>
            </w:r>
            <w:r w:rsidR="00FD4607">
              <w:rPr>
                <w:rFonts w:ascii="Times New Roman" w:hAnsi="Times New Roman"/>
                <w:sz w:val="24"/>
                <w:szCs w:val="24"/>
              </w:rPr>
              <w:t>;</w:t>
            </w:r>
          </w:p>
          <w:p w:rsidR="00DC1B79" w:rsidRDefault="00DC1B79" w:rsidP="002A0702">
            <w:pPr>
              <w:pStyle w:val="a4"/>
              <w:rPr>
                <w:rFonts w:ascii="Times New Roman" w:hAnsi="Times New Roman"/>
                <w:sz w:val="24"/>
                <w:szCs w:val="24"/>
              </w:rPr>
            </w:pPr>
            <w:r>
              <w:rPr>
                <w:rFonts w:ascii="Times New Roman" w:hAnsi="Times New Roman"/>
                <w:sz w:val="24"/>
                <w:szCs w:val="24"/>
              </w:rPr>
              <w:t>овладение основами реализации проектно-исследовательской деятельности</w:t>
            </w:r>
          </w:p>
        </w:tc>
        <w:tc>
          <w:tcPr>
            <w:tcW w:w="2265"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tc>
        <w:tc>
          <w:tcPr>
            <w:tcW w:w="2266" w:type="dxa"/>
            <w:gridSpan w:val="2"/>
          </w:tcPr>
          <w:p w:rsidR="00FD4607" w:rsidRDefault="00DC1B79" w:rsidP="002A0702">
            <w:pPr>
              <w:pStyle w:val="a4"/>
              <w:rPr>
                <w:rFonts w:ascii="Times New Roman" w:hAnsi="Times New Roman"/>
                <w:sz w:val="24"/>
                <w:szCs w:val="24"/>
              </w:rPr>
            </w:pPr>
            <w:r w:rsidRPr="00AE2ADB">
              <w:rPr>
                <w:rFonts w:ascii="Times New Roman" w:hAnsi="Times New Roman"/>
                <w:sz w:val="24"/>
                <w:szCs w:val="24"/>
              </w:rPr>
              <w:t>Вычислять потенциальную энергию тела, поднятого над Землей</w:t>
            </w:r>
            <w:r>
              <w:rPr>
                <w:rFonts w:ascii="Times New Roman" w:hAnsi="Times New Roman"/>
                <w:sz w:val="24"/>
                <w:szCs w:val="24"/>
              </w:rPr>
              <w:t xml:space="preserve">; </w:t>
            </w:r>
            <w:r w:rsidRPr="00AE2ADB">
              <w:rPr>
                <w:rFonts w:ascii="Times New Roman" w:hAnsi="Times New Roman"/>
                <w:sz w:val="24"/>
                <w:szCs w:val="24"/>
              </w:rPr>
              <w:t xml:space="preserve">Применять закон сохранения  механической энергии для расчета </w:t>
            </w:r>
            <w:proofErr w:type="spellStart"/>
            <w:r w:rsidRPr="00AE2ADB">
              <w:rPr>
                <w:rFonts w:ascii="Times New Roman" w:hAnsi="Times New Roman"/>
                <w:sz w:val="24"/>
                <w:szCs w:val="24"/>
              </w:rPr>
              <w:t>потенциаль</w:t>
            </w:r>
            <w:proofErr w:type="spellEnd"/>
          </w:p>
          <w:p w:rsidR="00DC1B79" w:rsidRPr="00E96C6A" w:rsidRDefault="00DC1B79" w:rsidP="002A0702">
            <w:pPr>
              <w:pStyle w:val="a4"/>
              <w:rPr>
                <w:rFonts w:ascii="Times New Roman" w:hAnsi="Times New Roman"/>
                <w:sz w:val="24"/>
                <w:szCs w:val="24"/>
              </w:rPr>
            </w:pPr>
            <w:r w:rsidRPr="00AE2ADB">
              <w:rPr>
                <w:rFonts w:ascii="Times New Roman" w:hAnsi="Times New Roman"/>
                <w:sz w:val="24"/>
                <w:szCs w:val="24"/>
              </w:rPr>
              <w:t>ной и кинетической энергии тела.</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№822,</w:t>
            </w:r>
          </w:p>
          <w:p w:rsidR="00DC1B79"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826,</w:t>
            </w:r>
          </w:p>
          <w:p w:rsidR="00DC1B79" w:rsidRPr="00D964D5" w:rsidRDefault="00DC1B79" w:rsidP="002A0702">
            <w:pPr>
              <w:spacing w:after="0" w:line="240" w:lineRule="auto"/>
              <w:rPr>
                <w:rFonts w:ascii="Times New Roman" w:hAnsi="Times New Roman" w:cs="Times New Roman"/>
                <w:sz w:val="24"/>
                <w:szCs w:val="24"/>
              </w:rPr>
            </w:pPr>
            <w:r w:rsidRPr="00D964D5">
              <w:rPr>
                <w:rFonts w:ascii="Times New Roman" w:hAnsi="Times New Roman" w:cs="Times New Roman"/>
                <w:sz w:val="24"/>
                <w:szCs w:val="24"/>
              </w:rPr>
              <w:t>830(Л)</w:t>
            </w:r>
          </w:p>
        </w:tc>
      </w:tr>
      <w:tr w:rsidR="00DC1B79" w:rsidRPr="00E96C6A" w:rsidTr="00417371">
        <w:trPr>
          <w:gridAfter w:val="1"/>
          <w:wAfter w:w="426" w:type="dxa"/>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65</w:t>
            </w:r>
            <w:r>
              <w:rPr>
                <w:rFonts w:ascii="Times New Roman" w:hAnsi="Times New Roman"/>
                <w:sz w:val="24"/>
                <w:szCs w:val="24"/>
              </w:rPr>
              <w:t>/12</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086" w:type="dxa"/>
            <w:gridSpan w:val="3"/>
          </w:tcPr>
          <w:p w:rsidR="00DC1B79" w:rsidRPr="00E96C6A" w:rsidRDefault="00DC1B79" w:rsidP="002A0702">
            <w:pPr>
              <w:pStyle w:val="a4"/>
              <w:rPr>
                <w:rFonts w:ascii="Times New Roman" w:hAnsi="Times New Roman"/>
                <w:sz w:val="24"/>
                <w:szCs w:val="24"/>
                <w:u w:val="single"/>
              </w:rPr>
            </w:pPr>
            <w:r>
              <w:rPr>
                <w:rFonts w:ascii="Times New Roman" w:hAnsi="Times New Roman"/>
                <w:b/>
                <w:sz w:val="24"/>
                <w:szCs w:val="24"/>
                <w:u w:val="single"/>
              </w:rPr>
              <w:t xml:space="preserve">Контрольная работа №4: </w:t>
            </w:r>
            <w:r w:rsidRPr="00E96C6A">
              <w:rPr>
                <w:rFonts w:ascii="Times New Roman" w:hAnsi="Times New Roman"/>
                <w:sz w:val="24"/>
                <w:szCs w:val="24"/>
                <w:u w:val="single"/>
              </w:rPr>
              <w:t>«Работа и мощность. Энергия».</w:t>
            </w:r>
          </w:p>
        </w:tc>
        <w:tc>
          <w:tcPr>
            <w:tcW w:w="2443" w:type="dxa"/>
            <w:gridSpan w:val="6"/>
          </w:tcPr>
          <w:p w:rsidR="00DC1B79" w:rsidRPr="00E96C6A" w:rsidRDefault="00DC1B79" w:rsidP="002A0702">
            <w:pPr>
              <w:pStyle w:val="a4"/>
              <w:rPr>
                <w:rFonts w:ascii="Times New Roman" w:hAnsi="Times New Roman"/>
                <w:sz w:val="24"/>
                <w:szCs w:val="24"/>
              </w:rPr>
            </w:pPr>
          </w:p>
        </w:tc>
        <w:tc>
          <w:tcPr>
            <w:tcW w:w="2120" w:type="dxa"/>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265" w:type="dxa"/>
            <w:gridSpan w:val="6"/>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к результатам обучения</w:t>
            </w:r>
          </w:p>
        </w:tc>
        <w:tc>
          <w:tcPr>
            <w:tcW w:w="2266" w:type="dxa"/>
            <w:gridSpan w:val="2"/>
          </w:tcPr>
          <w:p w:rsidR="00DC1B79" w:rsidRPr="00E96C6A" w:rsidRDefault="00DC1B79" w:rsidP="002A0702">
            <w:pPr>
              <w:pStyle w:val="a4"/>
              <w:rPr>
                <w:rFonts w:ascii="Times New Roman" w:hAnsi="Times New Roman"/>
                <w:sz w:val="24"/>
                <w:szCs w:val="24"/>
              </w:rPr>
            </w:pPr>
            <w:r w:rsidRPr="006E3A9E">
              <w:rPr>
                <w:rFonts w:ascii="Times New Roman" w:hAnsi="Times New Roman"/>
                <w:sz w:val="24"/>
                <w:szCs w:val="24"/>
              </w:rPr>
              <w:t>Активизация мыслительной деятельности с целью выполнения  заданий по теме.</w:t>
            </w:r>
          </w:p>
        </w:tc>
        <w:tc>
          <w:tcPr>
            <w:tcW w:w="701" w:type="dxa"/>
            <w:gridSpan w:val="4"/>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153" w:type="dxa"/>
            <w:gridSpan w:val="4"/>
          </w:tcPr>
          <w:p w:rsidR="00DC1B79" w:rsidRPr="00D964D5" w:rsidRDefault="00DC1B79" w:rsidP="002A0702">
            <w:pPr>
              <w:spacing w:line="240" w:lineRule="auto"/>
              <w:rPr>
                <w:rFonts w:ascii="Times New Roman" w:hAnsi="Times New Roman" w:cs="Times New Roman"/>
                <w:sz w:val="24"/>
                <w:szCs w:val="24"/>
              </w:rPr>
            </w:pPr>
            <w:r w:rsidRPr="00D964D5">
              <w:rPr>
                <w:rFonts w:ascii="Times New Roman" w:hAnsi="Times New Roman" w:cs="Times New Roman"/>
                <w:sz w:val="24"/>
                <w:szCs w:val="24"/>
              </w:rPr>
              <w:t>повт.§53-64.</w:t>
            </w:r>
          </w:p>
        </w:tc>
      </w:tr>
      <w:tr w:rsidR="00DC1B79" w:rsidRPr="00E96C6A" w:rsidTr="00417371">
        <w:trPr>
          <w:gridAfter w:val="1"/>
          <w:wAfter w:w="426" w:type="dxa"/>
        </w:trPr>
        <w:tc>
          <w:tcPr>
            <w:tcW w:w="16161" w:type="dxa"/>
            <w:gridSpan w:val="30"/>
          </w:tcPr>
          <w:p w:rsidR="00DC1B79" w:rsidRPr="00E41063" w:rsidRDefault="00DC1B79" w:rsidP="002A0702">
            <w:pPr>
              <w:pStyle w:val="a4"/>
              <w:jc w:val="center"/>
              <w:rPr>
                <w:rFonts w:ascii="Times New Roman" w:hAnsi="Times New Roman"/>
                <w:b/>
                <w:sz w:val="24"/>
                <w:szCs w:val="24"/>
              </w:rPr>
            </w:pPr>
            <w:r>
              <w:rPr>
                <w:rFonts w:ascii="Times New Roman" w:hAnsi="Times New Roman"/>
                <w:b/>
                <w:sz w:val="24"/>
                <w:szCs w:val="24"/>
                <w:u w:val="single"/>
              </w:rPr>
              <w:t>Повторение</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 xml:space="preserve"> обобщение. 3</w:t>
            </w:r>
            <w:r w:rsidRPr="00E41063">
              <w:rPr>
                <w:rFonts w:ascii="Times New Roman" w:hAnsi="Times New Roman"/>
                <w:b/>
                <w:sz w:val="24"/>
                <w:szCs w:val="24"/>
                <w:u w:val="single"/>
              </w:rPr>
              <w:t>часа.</w:t>
            </w:r>
          </w:p>
        </w:tc>
      </w:tr>
      <w:tr w:rsidR="00DC1B79" w:rsidRPr="00E96C6A" w:rsidTr="00417371">
        <w:trPr>
          <w:gridAfter w:val="2"/>
          <w:wAfter w:w="435" w:type="dxa"/>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66</w:t>
            </w:r>
            <w:r>
              <w:rPr>
                <w:rFonts w:ascii="Times New Roman" w:hAnsi="Times New Roman"/>
                <w:sz w:val="24"/>
                <w:szCs w:val="24"/>
              </w:rPr>
              <w:t>/1</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135" w:type="dxa"/>
            <w:gridSpan w:val="7"/>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t>Систематизация и обобщение знаний за курс «Физика – 7».</w:t>
            </w:r>
            <w:r w:rsidRPr="00D46163">
              <w:rPr>
                <w:rFonts w:ascii="Times New Roman" w:hAnsi="Times New Roman"/>
                <w:sz w:val="24"/>
                <w:szCs w:val="24"/>
              </w:rPr>
              <w:t>Решение задач</w:t>
            </w:r>
            <w:r>
              <w:rPr>
                <w:rFonts w:ascii="Times New Roman" w:hAnsi="Times New Roman"/>
                <w:sz w:val="24"/>
                <w:szCs w:val="24"/>
              </w:rPr>
              <w:t>.</w:t>
            </w:r>
          </w:p>
        </w:tc>
        <w:tc>
          <w:tcPr>
            <w:tcW w:w="2282" w:type="dxa"/>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t xml:space="preserve">умения применять теоретические знания по физике на практике, решать физические задачи на </w:t>
            </w:r>
            <w:r w:rsidRPr="00FD4607">
              <w:rPr>
                <w:rFonts w:ascii="Times New Roman" w:hAnsi="Times New Roman"/>
                <w:sz w:val="24"/>
                <w:szCs w:val="24"/>
              </w:rPr>
              <w:lastRenderedPageBreak/>
              <w:t>применение полученных знаний;</w:t>
            </w:r>
          </w:p>
        </w:tc>
        <w:tc>
          <w:tcPr>
            <w:tcW w:w="2282" w:type="dxa"/>
            <w:gridSpan w:val="4"/>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lastRenderedPageBreak/>
              <w:t>давать определение понятиям;</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 xml:space="preserve">строить </w:t>
            </w:r>
            <w:proofErr w:type="gramStart"/>
            <w:r w:rsidRPr="00FD4607">
              <w:rPr>
                <w:rFonts w:ascii="Times New Roman" w:hAnsi="Times New Roman"/>
                <w:sz w:val="24"/>
                <w:szCs w:val="24"/>
              </w:rPr>
              <w:t>логическое рассуждение</w:t>
            </w:r>
            <w:proofErr w:type="gramEnd"/>
            <w:r w:rsidRPr="00FD4607">
              <w:rPr>
                <w:rFonts w:ascii="Times New Roman" w:hAnsi="Times New Roman"/>
                <w:sz w:val="24"/>
                <w:szCs w:val="24"/>
              </w:rPr>
              <w:t>,</w:t>
            </w:r>
            <w:r w:rsidR="00FD4607">
              <w:rPr>
                <w:rFonts w:ascii="Times New Roman" w:hAnsi="Times New Roman"/>
                <w:sz w:val="24"/>
                <w:szCs w:val="24"/>
              </w:rPr>
              <w:t xml:space="preserve"> </w:t>
            </w:r>
            <w:r w:rsidRPr="00FD4607">
              <w:rPr>
                <w:rFonts w:ascii="Times New Roman" w:hAnsi="Times New Roman"/>
                <w:sz w:val="24"/>
                <w:szCs w:val="24"/>
              </w:rPr>
              <w:t>установление причинно-</w:t>
            </w:r>
            <w:r w:rsidRPr="00FD4607">
              <w:rPr>
                <w:rFonts w:ascii="Times New Roman" w:hAnsi="Times New Roman"/>
                <w:sz w:val="24"/>
                <w:szCs w:val="24"/>
              </w:rPr>
              <w:lastRenderedPageBreak/>
              <w:t>следственных связей;</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осуществлять контроль, коррекцию, оценку действий партнёра, уметь убеждать.</w:t>
            </w:r>
          </w:p>
        </w:tc>
        <w:tc>
          <w:tcPr>
            <w:tcW w:w="2282" w:type="dxa"/>
            <w:gridSpan w:val="5"/>
          </w:tcPr>
          <w:p w:rsidR="00DC1B79" w:rsidRPr="00FD4607" w:rsidRDefault="00DC1B79" w:rsidP="00FD4607">
            <w:pPr>
              <w:pStyle w:val="a4"/>
              <w:snapToGrid w:val="0"/>
              <w:jc w:val="both"/>
              <w:rPr>
                <w:rFonts w:ascii="Times New Roman" w:hAnsi="Times New Roman"/>
                <w:sz w:val="24"/>
                <w:szCs w:val="24"/>
              </w:rPr>
            </w:pPr>
            <w:r w:rsidRPr="00FD4607">
              <w:rPr>
                <w:rFonts w:ascii="Times New Roman" w:hAnsi="Times New Roman"/>
                <w:sz w:val="24"/>
                <w:szCs w:val="24"/>
              </w:rPr>
              <w:lastRenderedPageBreak/>
              <w:t>систематизация изученного материала</w:t>
            </w:r>
          </w:p>
          <w:p w:rsidR="00DC1B79" w:rsidRPr="00FD4607" w:rsidRDefault="00DC1B79" w:rsidP="00FD4607">
            <w:pPr>
              <w:pStyle w:val="a4"/>
              <w:jc w:val="both"/>
              <w:rPr>
                <w:rFonts w:ascii="Times New Roman" w:hAnsi="Times New Roman"/>
                <w:sz w:val="24"/>
                <w:szCs w:val="24"/>
              </w:rPr>
            </w:pPr>
            <w:r w:rsidRPr="00FD4607">
              <w:rPr>
                <w:rFonts w:ascii="Times New Roman" w:hAnsi="Times New Roman"/>
                <w:sz w:val="24"/>
                <w:szCs w:val="24"/>
              </w:rPr>
              <w:t>осознание важности физического знания</w:t>
            </w:r>
          </w:p>
        </w:tc>
        <w:tc>
          <w:tcPr>
            <w:tcW w:w="2282" w:type="dxa"/>
            <w:gridSpan w:val="2"/>
          </w:tcPr>
          <w:p w:rsidR="00DC1B79" w:rsidRDefault="00DC1B79" w:rsidP="002A0702">
            <w:pPr>
              <w:pStyle w:val="a4"/>
              <w:rPr>
                <w:rFonts w:ascii="Times New Roman" w:hAnsi="Times New Roman"/>
                <w:sz w:val="24"/>
                <w:szCs w:val="24"/>
              </w:rPr>
            </w:pPr>
            <w:r>
              <w:rPr>
                <w:rFonts w:ascii="Times New Roman" w:hAnsi="Times New Roman"/>
                <w:sz w:val="24"/>
                <w:szCs w:val="24"/>
              </w:rPr>
              <w:t xml:space="preserve">Характеристика, анализ полученных знаний за курс; </w:t>
            </w:r>
          </w:p>
          <w:p w:rsidR="00DC1B79" w:rsidRPr="00E96C6A" w:rsidRDefault="00DC1B79" w:rsidP="002A0702">
            <w:pPr>
              <w:pStyle w:val="a4"/>
              <w:rPr>
                <w:rFonts w:ascii="Times New Roman" w:hAnsi="Times New Roman"/>
                <w:sz w:val="24"/>
                <w:szCs w:val="24"/>
              </w:rPr>
            </w:pPr>
            <w:r>
              <w:rPr>
                <w:rFonts w:ascii="Times New Roman" w:hAnsi="Times New Roman"/>
                <w:sz w:val="24"/>
                <w:szCs w:val="24"/>
              </w:rPr>
              <w:t xml:space="preserve">Применение этих знаний при решении </w:t>
            </w:r>
            <w:r>
              <w:rPr>
                <w:rFonts w:ascii="Times New Roman" w:hAnsi="Times New Roman"/>
                <w:sz w:val="24"/>
                <w:szCs w:val="24"/>
              </w:rPr>
              <w:lastRenderedPageBreak/>
              <w:t>практических задач.</w:t>
            </w:r>
          </w:p>
        </w:tc>
        <w:tc>
          <w:tcPr>
            <w:tcW w:w="715" w:type="dxa"/>
            <w:gridSpan w:val="5"/>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lastRenderedPageBreak/>
              <w:t>1</w:t>
            </w:r>
          </w:p>
        </w:tc>
        <w:tc>
          <w:tcPr>
            <w:tcW w:w="1047" w:type="dxa"/>
          </w:tcPr>
          <w:p w:rsidR="00DC1B79" w:rsidRPr="00E41063" w:rsidRDefault="00DC1B79" w:rsidP="002A0702">
            <w:pPr>
              <w:spacing w:line="240" w:lineRule="auto"/>
              <w:rPr>
                <w:rFonts w:ascii="Times New Roman" w:hAnsi="Times New Roman" w:cs="Times New Roman"/>
                <w:sz w:val="24"/>
                <w:szCs w:val="24"/>
              </w:rPr>
            </w:pPr>
            <w:proofErr w:type="spellStart"/>
            <w:r w:rsidRPr="00E41063">
              <w:rPr>
                <w:rFonts w:ascii="Times New Roman" w:hAnsi="Times New Roman" w:cs="Times New Roman"/>
                <w:sz w:val="24"/>
                <w:szCs w:val="24"/>
              </w:rPr>
              <w:t>Повт</w:t>
            </w:r>
            <w:proofErr w:type="spellEnd"/>
            <w:r w:rsidRPr="00E41063">
              <w:rPr>
                <w:rFonts w:ascii="Times New Roman" w:hAnsi="Times New Roman" w:cs="Times New Roman"/>
                <w:sz w:val="24"/>
                <w:szCs w:val="24"/>
              </w:rPr>
              <w:t>.</w:t>
            </w:r>
          </w:p>
        </w:tc>
      </w:tr>
      <w:tr w:rsidR="00DC1B79" w:rsidRPr="00E96C6A" w:rsidTr="00417371">
        <w:trPr>
          <w:gridAfter w:val="2"/>
          <w:wAfter w:w="435" w:type="dxa"/>
        </w:trPr>
        <w:tc>
          <w:tcPr>
            <w:tcW w:w="552" w:type="dxa"/>
            <w:gridSpan w:val="2"/>
          </w:tcPr>
          <w:p w:rsidR="00DC1B79" w:rsidRPr="00E96C6A" w:rsidRDefault="00DC1B79" w:rsidP="002A0702">
            <w:pPr>
              <w:pStyle w:val="a4"/>
              <w:rPr>
                <w:rFonts w:ascii="Times New Roman" w:hAnsi="Times New Roman"/>
                <w:sz w:val="24"/>
                <w:szCs w:val="24"/>
              </w:rPr>
            </w:pPr>
            <w:r w:rsidRPr="00E96C6A">
              <w:rPr>
                <w:rFonts w:ascii="Times New Roman" w:hAnsi="Times New Roman"/>
                <w:sz w:val="24"/>
                <w:szCs w:val="24"/>
              </w:rPr>
              <w:lastRenderedPageBreak/>
              <w:t>67</w:t>
            </w:r>
            <w:r>
              <w:rPr>
                <w:rFonts w:ascii="Times New Roman" w:hAnsi="Times New Roman"/>
                <w:sz w:val="24"/>
                <w:szCs w:val="24"/>
              </w:rPr>
              <w:t>/2</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135" w:type="dxa"/>
            <w:gridSpan w:val="7"/>
          </w:tcPr>
          <w:p w:rsidR="00DC1B79" w:rsidRPr="00D46163" w:rsidRDefault="00DC1B79" w:rsidP="002A0702">
            <w:pPr>
              <w:pStyle w:val="a4"/>
              <w:rPr>
                <w:rFonts w:ascii="Times New Roman" w:hAnsi="Times New Roman"/>
                <w:b/>
                <w:sz w:val="24"/>
                <w:szCs w:val="24"/>
              </w:rPr>
            </w:pPr>
            <w:r w:rsidRPr="00D46163">
              <w:rPr>
                <w:rFonts w:ascii="Times New Roman" w:hAnsi="Times New Roman"/>
                <w:b/>
                <w:sz w:val="24"/>
                <w:szCs w:val="24"/>
              </w:rPr>
              <w:t>Итоговая контрольная работа №5</w:t>
            </w:r>
          </w:p>
        </w:tc>
        <w:tc>
          <w:tcPr>
            <w:tcW w:w="2282" w:type="dxa"/>
          </w:tcPr>
          <w:p w:rsidR="00DC1B79" w:rsidRPr="00E96C6A" w:rsidRDefault="00DC1B79" w:rsidP="002A0702">
            <w:pPr>
              <w:pStyle w:val="a4"/>
              <w:rPr>
                <w:rFonts w:ascii="Times New Roman" w:hAnsi="Times New Roman"/>
                <w:sz w:val="24"/>
                <w:szCs w:val="24"/>
              </w:rPr>
            </w:pPr>
          </w:p>
        </w:tc>
        <w:tc>
          <w:tcPr>
            <w:tcW w:w="2282" w:type="dxa"/>
            <w:gridSpan w:val="4"/>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282"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к результатам обучения</w:t>
            </w:r>
          </w:p>
        </w:tc>
        <w:tc>
          <w:tcPr>
            <w:tcW w:w="2282" w:type="dxa"/>
            <w:gridSpan w:val="2"/>
          </w:tcPr>
          <w:p w:rsidR="00DC1B79" w:rsidRPr="00E96C6A" w:rsidRDefault="00DC1B79" w:rsidP="002A0702">
            <w:pPr>
              <w:pStyle w:val="a4"/>
              <w:rPr>
                <w:rFonts w:ascii="Times New Roman" w:hAnsi="Times New Roman"/>
                <w:sz w:val="24"/>
                <w:szCs w:val="24"/>
              </w:rPr>
            </w:pPr>
            <w:r w:rsidRPr="006E3A9E">
              <w:rPr>
                <w:rFonts w:ascii="Times New Roman" w:hAnsi="Times New Roman"/>
                <w:sz w:val="24"/>
                <w:szCs w:val="24"/>
              </w:rPr>
              <w:t>Активизация мыслительной деятельности с целью выполнения  заданий по теме.</w:t>
            </w:r>
          </w:p>
        </w:tc>
        <w:tc>
          <w:tcPr>
            <w:tcW w:w="715" w:type="dxa"/>
            <w:gridSpan w:val="5"/>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047" w:type="dxa"/>
          </w:tcPr>
          <w:p w:rsidR="00DC1B79" w:rsidRPr="00E41063" w:rsidRDefault="00DC1B79" w:rsidP="002A0702">
            <w:pPr>
              <w:spacing w:line="240" w:lineRule="auto"/>
              <w:ind w:right="-182"/>
              <w:rPr>
                <w:rFonts w:ascii="Times New Roman" w:hAnsi="Times New Roman" w:cs="Times New Roman"/>
                <w:sz w:val="24"/>
                <w:szCs w:val="24"/>
              </w:rPr>
            </w:pPr>
            <w:proofErr w:type="spellStart"/>
            <w:r>
              <w:rPr>
                <w:rFonts w:ascii="Times New Roman" w:hAnsi="Times New Roman" w:cs="Times New Roman"/>
                <w:sz w:val="24"/>
                <w:szCs w:val="24"/>
              </w:rPr>
              <w:t>повт</w:t>
            </w:r>
            <w:proofErr w:type="spellEnd"/>
          </w:p>
        </w:tc>
      </w:tr>
      <w:tr w:rsidR="00DC1B79" w:rsidRPr="00E96C6A" w:rsidTr="00417371">
        <w:trPr>
          <w:gridAfter w:val="2"/>
          <w:wAfter w:w="435" w:type="dxa"/>
        </w:trPr>
        <w:tc>
          <w:tcPr>
            <w:tcW w:w="552" w:type="dxa"/>
            <w:gridSpan w:val="2"/>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68/3</w:t>
            </w:r>
            <w:r w:rsidRPr="00E96C6A">
              <w:rPr>
                <w:rFonts w:ascii="Times New Roman" w:hAnsi="Times New Roman"/>
                <w:sz w:val="24"/>
                <w:szCs w:val="24"/>
              </w:rPr>
              <w:t>.</w:t>
            </w:r>
          </w:p>
        </w:tc>
        <w:tc>
          <w:tcPr>
            <w:tcW w:w="721" w:type="dxa"/>
          </w:tcPr>
          <w:p w:rsidR="00DC1B79" w:rsidRPr="00E96C6A" w:rsidRDefault="00DC1B79" w:rsidP="002A0702">
            <w:pPr>
              <w:pStyle w:val="a4"/>
              <w:rPr>
                <w:rFonts w:ascii="Times New Roman" w:hAnsi="Times New Roman"/>
                <w:sz w:val="24"/>
                <w:szCs w:val="24"/>
              </w:rPr>
            </w:pPr>
          </w:p>
        </w:tc>
        <w:tc>
          <w:tcPr>
            <w:tcW w:w="854" w:type="dxa"/>
          </w:tcPr>
          <w:p w:rsidR="00DC1B79" w:rsidRPr="00E96C6A" w:rsidRDefault="00DC1B79" w:rsidP="002A0702">
            <w:pPr>
              <w:pStyle w:val="a4"/>
              <w:rPr>
                <w:rFonts w:ascii="Times New Roman" w:hAnsi="Times New Roman"/>
                <w:sz w:val="24"/>
                <w:szCs w:val="24"/>
              </w:rPr>
            </w:pPr>
          </w:p>
        </w:tc>
        <w:tc>
          <w:tcPr>
            <w:tcW w:w="3135" w:type="dxa"/>
            <w:gridSpan w:val="7"/>
          </w:tcPr>
          <w:p w:rsidR="00DC1B79" w:rsidRPr="00FD4607" w:rsidRDefault="00DC1B79" w:rsidP="002A0702">
            <w:pPr>
              <w:pStyle w:val="a4"/>
              <w:rPr>
                <w:rFonts w:ascii="Times New Roman" w:hAnsi="Times New Roman"/>
                <w:b/>
                <w:sz w:val="24"/>
                <w:szCs w:val="24"/>
              </w:rPr>
            </w:pPr>
            <w:r w:rsidRPr="00FD4607">
              <w:rPr>
                <w:rFonts w:ascii="Times New Roman" w:hAnsi="Times New Roman"/>
                <w:b/>
                <w:sz w:val="24"/>
                <w:szCs w:val="24"/>
              </w:rPr>
              <w:t>Итоговый урок.</w:t>
            </w:r>
          </w:p>
        </w:tc>
        <w:tc>
          <w:tcPr>
            <w:tcW w:w="2282" w:type="dxa"/>
          </w:tcPr>
          <w:p w:rsidR="00DC1B79" w:rsidRPr="00E96C6A" w:rsidRDefault="00DC1B79" w:rsidP="002A0702">
            <w:pPr>
              <w:pStyle w:val="a4"/>
              <w:rPr>
                <w:rFonts w:ascii="Times New Roman" w:hAnsi="Times New Roman"/>
                <w:sz w:val="24"/>
                <w:szCs w:val="24"/>
              </w:rPr>
            </w:pPr>
            <w:r w:rsidRPr="00EF47E2">
              <w:rPr>
                <w:rFonts w:ascii="Times New Roman" w:hAnsi="Times New Roman"/>
                <w:sz w:val="24"/>
                <w:szCs w:val="24"/>
              </w:rPr>
              <w:t>умения и навыки применять полученные знания для решения практических задач повседневной жизни</w:t>
            </w:r>
          </w:p>
        </w:tc>
        <w:tc>
          <w:tcPr>
            <w:tcW w:w="2282" w:type="dxa"/>
            <w:gridSpan w:val="4"/>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282" w:type="dxa"/>
            <w:gridSpan w:val="5"/>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к результатам обучения</w:t>
            </w:r>
          </w:p>
        </w:tc>
        <w:tc>
          <w:tcPr>
            <w:tcW w:w="2282" w:type="dxa"/>
            <w:gridSpan w:val="2"/>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Анализ полученных знаний.</w:t>
            </w:r>
          </w:p>
        </w:tc>
        <w:tc>
          <w:tcPr>
            <w:tcW w:w="715" w:type="dxa"/>
            <w:gridSpan w:val="5"/>
          </w:tcPr>
          <w:p w:rsidR="00DC1B79" w:rsidRPr="00E96C6A" w:rsidRDefault="00DC1B79" w:rsidP="002A0702">
            <w:pPr>
              <w:pStyle w:val="a4"/>
              <w:jc w:val="center"/>
              <w:rPr>
                <w:rFonts w:ascii="Times New Roman" w:hAnsi="Times New Roman"/>
                <w:sz w:val="24"/>
                <w:szCs w:val="24"/>
              </w:rPr>
            </w:pPr>
            <w:r>
              <w:rPr>
                <w:rFonts w:ascii="Times New Roman" w:hAnsi="Times New Roman"/>
                <w:sz w:val="24"/>
                <w:szCs w:val="24"/>
              </w:rPr>
              <w:t>1</w:t>
            </w:r>
          </w:p>
        </w:tc>
        <w:tc>
          <w:tcPr>
            <w:tcW w:w="1047" w:type="dxa"/>
          </w:tcPr>
          <w:p w:rsidR="00DC1B79" w:rsidRPr="00E41063" w:rsidRDefault="00DC1B79" w:rsidP="002A0702">
            <w:pPr>
              <w:spacing w:line="240" w:lineRule="auto"/>
              <w:rPr>
                <w:rFonts w:ascii="Times New Roman" w:hAnsi="Times New Roman" w:cs="Times New Roman"/>
                <w:sz w:val="24"/>
                <w:szCs w:val="24"/>
              </w:rPr>
            </w:pPr>
            <w:r>
              <w:rPr>
                <w:rFonts w:ascii="Times New Roman" w:hAnsi="Times New Roman" w:cs="Times New Roman"/>
                <w:sz w:val="24"/>
                <w:szCs w:val="24"/>
              </w:rPr>
              <w:t>Инд. задание</w:t>
            </w:r>
          </w:p>
        </w:tc>
      </w:tr>
    </w:tbl>
    <w:p w:rsidR="00DC1B79" w:rsidRDefault="00DC1B79" w:rsidP="00DC1B79">
      <w:pPr>
        <w:pStyle w:val="a4"/>
        <w:rPr>
          <w:rFonts w:ascii="Times New Roman" w:hAnsi="Times New Roman"/>
          <w:sz w:val="24"/>
          <w:szCs w:val="24"/>
        </w:rPr>
      </w:pPr>
    </w:p>
    <w:p w:rsidR="00DC1B79" w:rsidRDefault="00DC1B79"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C3013A" w:rsidRDefault="00C3013A" w:rsidP="00DC1B79">
      <w:pPr>
        <w:pStyle w:val="a4"/>
        <w:rPr>
          <w:rFonts w:ascii="Times New Roman" w:hAnsi="Times New Roman"/>
          <w:sz w:val="24"/>
          <w:szCs w:val="24"/>
        </w:rPr>
      </w:pPr>
    </w:p>
    <w:p w:rsidR="00DC1B79" w:rsidRDefault="00DC1B79" w:rsidP="00DC1B79">
      <w:pPr>
        <w:pStyle w:val="a4"/>
        <w:rPr>
          <w:rFonts w:ascii="Times New Roman" w:hAnsi="Times New Roman"/>
          <w:sz w:val="24"/>
          <w:szCs w:val="24"/>
        </w:rPr>
      </w:pPr>
    </w:p>
    <w:p w:rsidR="00DC1B79" w:rsidRDefault="00DC1B79" w:rsidP="00DC1B79">
      <w:pPr>
        <w:pStyle w:val="a4"/>
        <w:jc w:val="center"/>
        <w:rPr>
          <w:rFonts w:ascii="Times New Roman" w:hAnsi="Times New Roman"/>
          <w:b/>
          <w:sz w:val="24"/>
          <w:szCs w:val="24"/>
        </w:rPr>
      </w:pPr>
    </w:p>
    <w:p w:rsidR="00DC1B79" w:rsidRPr="00583B68" w:rsidRDefault="00DC1B79" w:rsidP="00DC1B79">
      <w:pPr>
        <w:pStyle w:val="a4"/>
        <w:jc w:val="center"/>
        <w:rPr>
          <w:rFonts w:ascii="Times New Roman" w:hAnsi="Times New Roman"/>
          <w:b/>
          <w:sz w:val="24"/>
          <w:szCs w:val="24"/>
        </w:rPr>
      </w:pPr>
      <w:r w:rsidRPr="00583B68">
        <w:rPr>
          <w:rFonts w:ascii="Times New Roman" w:hAnsi="Times New Roman"/>
          <w:b/>
          <w:sz w:val="24"/>
          <w:szCs w:val="24"/>
        </w:rPr>
        <w:lastRenderedPageBreak/>
        <w:t>КАЛЕНДАРНО - ТЕМАТИЧЕСКОЕ ПЛАНИРОВАНИЕ</w:t>
      </w:r>
    </w:p>
    <w:p w:rsidR="00DC1B79" w:rsidRPr="00583B68" w:rsidRDefault="00DC1B79" w:rsidP="00DC1B79">
      <w:pPr>
        <w:pStyle w:val="a4"/>
        <w:jc w:val="center"/>
        <w:rPr>
          <w:rFonts w:ascii="Times New Roman" w:hAnsi="Times New Roman"/>
          <w:b/>
          <w:sz w:val="24"/>
          <w:szCs w:val="24"/>
        </w:rPr>
      </w:pPr>
      <w:r>
        <w:rPr>
          <w:rFonts w:ascii="Times New Roman" w:hAnsi="Times New Roman"/>
          <w:b/>
          <w:sz w:val="24"/>
          <w:szCs w:val="24"/>
        </w:rPr>
        <w:t>ФИЗИКА. 8</w:t>
      </w:r>
      <w:r w:rsidRPr="00583B68">
        <w:rPr>
          <w:rFonts w:ascii="Times New Roman" w:hAnsi="Times New Roman"/>
          <w:b/>
          <w:sz w:val="24"/>
          <w:szCs w:val="24"/>
        </w:rPr>
        <w:t xml:space="preserve"> класс</w:t>
      </w:r>
    </w:p>
    <w:tbl>
      <w:tblPr>
        <w:tblW w:w="18799" w:type="dxa"/>
        <w:tblInd w:w="-557" w:type="dxa"/>
        <w:tblLayout w:type="fixed"/>
        <w:tblCellMar>
          <w:left w:w="0" w:type="dxa"/>
          <w:right w:w="0" w:type="dxa"/>
        </w:tblCellMar>
        <w:tblLook w:val="0000" w:firstRow="0" w:lastRow="0" w:firstColumn="0" w:lastColumn="0" w:noHBand="0" w:noVBand="0"/>
      </w:tblPr>
      <w:tblGrid>
        <w:gridCol w:w="513"/>
        <w:gridCol w:w="18"/>
        <w:gridCol w:w="17"/>
        <w:gridCol w:w="8"/>
        <w:gridCol w:w="12"/>
        <w:gridCol w:w="40"/>
        <w:gridCol w:w="490"/>
        <w:gridCol w:w="18"/>
        <w:gridCol w:w="16"/>
        <w:gridCol w:w="8"/>
        <w:gridCol w:w="20"/>
        <w:gridCol w:w="539"/>
        <w:gridCol w:w="24"/>
        <w:gridCol w:w="2244"/>
        <w:gridCol w:w="9"/>
        <w:gridCol w:w="9"/>
        <w:gridCol w:w="140"/>
        <w:gridCol w:w="2110"/>
        <w:gridCol w:w="10"/>
        <w:gridCol w:w="416"/>
        <w:gridCol w:w="6"/>
        <w:gridCol w:w="9"/>
        <w:gridCol w:w="2253"/>
        <w:gridCol w:w="7"/>
        <w:gridCol w:w="701"/>
        <w:gridCol w:w="8"/>
        <w:gridCol w:w="2004"/>
        <w:gridCol w:w="542"/>
        <w:gridCol w:w="2150"/>
        <w:gridCol w:w="709"/>
        <w:gridCol w:w="33"/>
        <w:gridCol w:w="1248"/>
        <w:gridCol w:w="2468"/>
      </w:tblGrid>
      <w:tr w:rsidR="000D51BE" w:rsidRPr="00583B68" w:rsidTr="000D51BE">
        <w:trPr>
          <w:gridAfter w:val="1"/>
          <w:wAfter w:w="2468" w:type="dxa"/>
          <w:trHeight w:val="280"/>
        </w:trPr>
        <w:tc>
          <w:tcPr>
            <w:tcW w:w="533" w:type="dxa"/>
            <w:gridSpan w:val="2"/>
            <w:vMerge w:val="restart"/>
            <w:tcBorders>
              <w:top w:val="single" w:sz="8" w:space="0" w:color="000000"/>
              <w:left w:val="single" w:sz="8" w:space="0" w:color="000000"/>
              <w:right w:val="single" w:sz="4" w:space="0" w:color="auto"/>
            </w:tcBorders>
            <w:shd w:val="clear" w:color="auto" w:fill="auto"/>
          </w:tcPr>
          <w:p w:rsidR="00DC1B79" w:rsidRPr="00583B68" w:rsidRDefault="00DC1B79" w:rsidP="00FD4607">
            <w:pPr>
              <w:suppressAutoHyphens/>
              <w:snapToGrid w:val="0"/>
              <w:spacing w:after="0" w:line="240" w:lineRule="auto"/>
              <w:ind w:left="-55" w:firstLine="55"/>
              <w:jc w:val="center"/>
              <w:rPr>
                <w:rFonts w:ascii="Times New Roman" w:eastAsia="Calibri" w:hAnsi="Times New Roman" w:cs="Times New Roman"/>
                <w:sz w:val="20"/>
                <w:szCs w:val="20"/>
                <w:lang w:eastAsia="ar-SA"/>
              </w:rPr>
            </w:pPr>
            <w:r w:rsidRPr="00583B68">
              <w:rPr>
                <w:rFonts w:ascii="Times New Roman" w:eastAsia="Calibri" w:hAnsi="Times New Roman" w:cs="Times New Roman"/>
                <w:b/>
                <w:bCs/>
                <w:sz w:val="20"/>
                <w:szCs w:val="20"/>
                <w:lang w:eastAsia="ar-SA"/>
              </w:rPr>
              <w:t xml:space="preserve">№ </w:t>
            </w:r>
            <w:proofErr w:type="gramStart"/>
            <w:r w:rsidRPr="00583B68">
              <w:rPr>
                <w:rFonts w:ascii="Times New Roman" w:eastAsia="Calibri" w:hAnsi="Times New Roman" w:cs="Times New Roman"/>
                <w:b/>
                <w:bCs/>
                <w:sz w:val="20"/>
                <w:szCs w:val="20"/>
                <w:lang w:eastAsia="ar-SA"/>
              </w:rPr>
              <w:t>п</w:t>
            </w:r>
            <w:proofErr w:type="gramEnd"/>
            <w:r w:rsidRPr="00583B68">
              <w:rPr>
                <w:rFonts w:ascii="Times New Roman" w:eastAsia="Calibri" w:hAnsi="Times New Roman" w:cs="Times New Roman"/>
                <w:b/>
                <w:bCs/>
                <w:sz w:val="20"/>
                <w:szCs w:val="20"/>
                <w:lang w:eastAsia="ar-SA"/>
              </w:rPr>
              <w:t>/п</w:t>
            </w:r>
          </w:p>
          <w:p w:rsidR="00DC1B79" w:rsidRPr="00583B68" w:rsidRDefault="00DC1B79" w:rsidP="002A0702">
            <w:pPr>
              <w:suppressAutoHyphens/>
              <w:snapToGrid w:val="0"/>
              <w:spacing w:after="0" w:line="240" w:lineRule="auto"/>
              <w:rPr>
                <w:rFonts w:ascii="Times New Roman" w:eastAsia="Calibri" w:hAnsi="Times New Roman" w:cs="Times New Roman"/>
                <w:sz w:val="20"/>
                <w:szCs w:val="20"/>
                <w:lang w:eastAsia="ar-SA"/>
              </w:rPr>
            </w:pPr>
          </w:p>
        </w:tc>
        <w:tc>
          <w:tcPr>
            <w:tcW w:w="1192" w:type="dxa"/>
            <w:gridSpan w:val="11"/>
            <w:tcBorders>
              <w:top w:val="single" w:sz="8" w:space="0" w:color="000000"/>
              <w:left w:val="single" w:sz="4" w:space="0" w:color="auto"/>
              <w:bottom w:val="single" w:sz="4" w:space="0" w:color="auto"/>
            </w:tcBorders>
            <w:shd w:val="clear" w:color="auto" w:fill="auto"/>
          </w:tcPr>
          <w:p w:rsidR="00DC1B79" w:rsidRPr="00E4151C" w:rsidRDefault="00DC1B79" w:rsidP="002A0702">
            <w:pPr>
              <w:suppressAutoHyphens/>
              <w:snapToGrid w:val="0"/>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Дата</w:t>
            </w:r>
          </w:p>
        </w:tc>
        <w:tc>
          <w:tcPr>
            <w:tcW w:w="2262" w:type="dxa"/>
            <w:gridSpan w:val="3"/>
            <w:vMerge w:val="restart"/>
            <w:tcBorders>
              <w:top w:val="single" w:sz="8" w:space="0" w:color="000000"/>
              <w:left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sidRPr="007B24E8">
              <w:rPr>
                <w:rFonts w:ascii="Times New Roman" w:eastAsia="Calibri" w:hAnsi="Times New Roman" w:cs="Times New Roman"/>
                <w:b/>
                <w:sz w:val="24"/>
                <w:szCs w:val="24"/>
                <w:lang w:eastAsia="ar-SA"/>
              </w:rPr>
              <w:t>Тема урока.</w:t>
            </w:r>
          </w:p>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
        </w:tc>
        <w:tc>
          <w:tcPr>
            <w:tcW w:w="8206" w:type="dxa"/>
            <w:gridSpan w:val="12"/>
            <w:vMerge w:val="restart"/>
            <w:tcBorders>
              <w:top w:val="single" w:sz="8" w:space="0" w:color="000000"/>
              <w:left w:val="single" w:sz="8" w:space="0" w:color="000000"/>
              <w:right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sidRPr="007B24E8">
              <w:rPr>
                <w:rFonts w:ascii="Times New Roman" w:eastAsia="Calibri" w:hAnsi="Times New Roman" w:cs="Times New Roman"/>
                <w:b/>
                <w:sz w:val="24"/>
                <w:szCs w:val="24"/>
                <w:lang w:eastAsia="ar-SA"/>
              </w:rPr>
              <w:t>Планируемые результаты</w:t>
            </w:r>
          </w:p>
          <w:p w:rsidR="00DC1B79" w:rsidRPr="007B24E8" w:rsidRDefault="00DC1B79" w:rsidP="002A0702">
            <w:pPr>
              <w:suppressAutoHyphens/>
              <w:spacing w:after="0" w:line="240" w:lineRule="auto"/>
              <w:jc w:val="center"/>
              <w:rPr>
                <w:rFonts w:ascii="Times New Roman" w:eastAsia="Calibri" w:hAnsi="Times New Roman" w:cs="Times New Roman"/>
                <w:b/>
                <w:sz w:val="24"/>
                <w:szCs w:val="24"/>
                <w:lang w:eastAsia="ar-SA"/>
              </w:rPr>
            </w:pPr>
            <w:r w:rsidRPr="007B24E8">
              <w:rPr>
                <w:rFonts w:ascii="Times New Roman" w:eastAsia="Calibri" w:hAnsi="Times New Roman" w:cs="Times New Roman"/>
                <w:b/>
                <w:sz w:val="24"/>
                <w:szCs w:val="24"/>
                <w:lang w:eastAsia="ar-SA"/>
              </w:rPr>
              <w:t>(в соответствии с ФГОС)</w:t>
            </w:r>
          </w:p>
        </w:tc>
        <w:tc>
          <w:tcPr>
            <w:tcW w:w="2148" w:type="dxa"/>
            <w:vMerge w:val="restart"/>
            <w:tcBorders>
              <w:top w:val="single" w:sz="8" w:space="0" w:color="000000"/>
              <w:left w:val="single" w:sz="8" w:space="0" w:color="000000"/>
              <w:right w:val="single" w:sz="8" w:space="0" w:color="000000"/>
            </w:tcBorders>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Виды</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деятельности</w:t>
            </w:r>
          </w:p>
        </w:tc>
        <w:tc>
          <w:tcPr>
            <w:tcW w:w="709" w:type="dxa"/>
            <w:vMerge w:val="restart"/>
            <w:tcBorders>
              <w:top w:val="single" w:sz="8" w:space="0" w:color="000000"/>
              <w:left w:val="single" w:sz="8" w:space="0" w:color="000000"/>
              <w:right w:val="single" w:sz="8" w:space="0" w:color="000000"/>
            </w:tcBorders>
          </w:tcPr>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Кол-во</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часов</w:t>
            </w:r>
          </w:p>
        </w:tc>
        <w:tc>
          <w:tcPr>
            <w:tcW w:w="1281" w:type="dxa"/>
            <w:gridSpan w:val="2"/>
            <w:vMerge w:val="restart"/>
            <w:tcBorders>
              <w:top w:val="single" w:sz="8" w:space="0" w:color="000000"/>
              <w:left w:val="single" w:sz="8" w:space="0" w:color="000000"/>
              <w:right w:val="single" w:sz="8" w:space="0" w:color="000000"/>
            </w:tcBorders>
          </w:tcPr>
          <w:p w:rsidR="00DC1B79" w:rsidRPr="00FC5F8A" w:rsidRDefault="00DC1B79" w:rsidP="002A0702">
            <w:pPr>
              <w:pStyle w:val="a4"/>
              <w:jc w:val="center"/>
              <w:rPr>
                <w:rFonts w:ascii="Times New Roman" w:hAnsi="Times New Roman"/>
                <w:b/>
                <w:sz w:val="24"/>
                <w:szCs w:val="24"/>
              </w:rPr>
            </w:pPr>
            <w:proofErr w:type="spellStart"/>
            <w:r w:rsidRPr="00FC5F8A">
              <w:rPr>
                <w:rFonts w:ascii="Times New Roman" w:hAnsi="Times New Roman"/>
                <w:b/>
                <w:sz w:val="24"/>
                <w:szCs w:val="24"/>
              </w:rPr>
              <w:t>Домаш</w:t>
            </w:r>
            <w:proofErr w:type="spellEnd"/>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нее</w:t>
            </w:r>
          </w:p>
          <w:p w:rsidR="00DC1B79" w:rsidRPr="00FC5F8A" w:rsidRDefault="00DC1B79" w:rsidP="002A0702">
            <w:pPr>
              <w:pStyle w:val="a4"/>
              <w:jc w:val="center"/>
              <w:rPr>
                <w:rFonts w:ascii="Times New Roman" w:hAnsi="Times New Roman"/>
                <w:b/>
                <w:sz w:val="24"/>
                <w:szCs w:val="24"/>
              </w:rPr>
            </w:pPr>
            <w:r w:rsidRPr="00FC5F8A">
              <w:rPr>
                <w:rFonts w:ascii="Times New Roman" w:hAnsi="Times New Roman"/>
                <w:b/>
                <w:sz w:val="24"/>
                <w:szCs w:val="24"/>
              </w:rPr>
              <w:t>задание</w:t>
            </w:r>
          </w:p>
        </w:tc>
      </w:tr>
      <w:tr w:rsidR="000D51BE" w:rsidRPr="00583B68" w:rsidTr="000D51BE">
        <w:trPr>
          <w:gridAfter w:val="1"/>
          <w:wAfter w:w="2468" w:type="dxa"/>
          <w:trHeight w:val="252"/>
        </w:trPr>
        <w:tc>
          <w:tcPr>
            <w:tcW w:w="533" w:type="dxa"/>
            <w:gridSpan w:val="2"/>
            <w:vMerge/>
            <w:tcBorders>
              <w:top w:val="single" w:sz="8" w:space="0" w:color="000000"/>
              <w:left w:val="single" w:sz="8" w:space="0" w:color="000000"/>
              <w:right w:val="single" w:sz="4" w:space="0" w:color="auto"/>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b/>
                <w:bCs/>
                <w:sz w:val="20"/>
                <w:szCs w:val="20"/>
                <w:lang w:eastAsia="ar-SA"/>
              </w:rPr>
            </w:pPr>
          </w:p>
        </w:tc>
        <w:tc>
          <w:tcPr>
            <w:tcW w:w="609" w:type="dxa"/>
            <w:gridSpan w:val="8"/>
            <w:vMerge w:val="restart"/>
            <w:tcBorders>
              <w:top w:val="single" w:sz="4" w:space="0" w:color="auto"/>
              <w:left w:val="single" w:sz="4" w:space="0" w:color="auto"/>
            </w:tcBorders>
            <w:shd w:val="clear" w:color="auto" w:fill="auto"/>
          </w:tcPr>
          <w:p w:rsidR="00DC1B79" w:rsidRDefault="00DC1B79" w:rsidP="002A0702">
            <w:pPr>
              <w:suppressAutoHyphens/>
              <w:snapToGrid w:val="0"/>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план</w:t>
            </w:r>
          </w:p>
        </w:tc>
        <w:tc>
          <w:tcPr>
            <w:tcW w:w="583" w:type="dxa"/>
            <w:gridSpan w:val="3"/>
            <w:vMerge w:val="restart"/>
            <w:tcBorders>
              <w:top w:val="single" w:sz="4" w:space="0" w:color="auto"/>
              <w:left w:val="single" w:sz="4" w:space="0" w:color="auto"/>
            </w:tcBorders>
            <w:shd w:val="clear" w:color="auto" w:fill="auto"/>
          </w:tcPr>
          <w:p w:rsidR="00DC1B79" w:rsidRDefault="00DC1B79" w:rsidP="002A0702">
            <w:pPr>
              <w:suppressAutoHyphens/>
              <w:snapToGrid w:val="0"/>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факт</w:t>
            </w:r>
          </w:p>
        </w:tc>
        <w:tc>
          <w:tcPr>
            <w:tcW w:w="2262" w:type="dxa"/>
            <w:gridSpan w:val="3"/>
            <w:vMerge/>
            <w:tcBorders>
              <w:top w:val="single" w:sz="8" w:space="0" w:color="000000"/>
              <w:left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
        </w:tc>
        <w:tc>
          <w:tcPr>
            <w:tcW w:w="8206" w:type="dxa"/>
            <w:gridSpan w:val="12"/>
            <w:vMerge/>
            <w:tcBorders>
              <w:left w:val="single" w:sz="8" w:space="0" w:color="000000"/>
              <w:bottom w:val="single" w:sz="8" w:space="0" w:color="000000"/>
              <w:right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
        </w:tc>
        <w:tc>
          <w:tcPr>
            <w:tcW w:w="2148" w:type="dxa"/>
            <w:vMerge/>
            <w:tcBorders>
              <w:top w:val="single" w:sz="8" w:space="0" w:color="000000"/>
              <w:left w:val="single" w:sz="8" w:space="0" w:color="000000"/>
              <w:right w:val="single" w:sz="8" w:space="0" w:color="000000"/>
            </w:tcBorders>
          </w:tcPr>
          <w:p w:rsidR="00DC1B79" w:rsidRPr="00FC5F8A" w:rsidRDefault="00DC1B79" w:rsidP="002A0702">
            <w:pPr>
              <w:pStyle w:val="a4"/>
              <w:jc w:val="center"/>
              <w:rPr>
                <w:rFonts w:ascii="Times New Roman" w:hAnsi="Times New Roman"/>
                <w:b/>
                <w:sz w:val="24"/>
                <w:szCs w:val="24"/>
              </w:rPr>
            </w:pPr>
          </w:p>
        </w:tc>
        <w:tc>
          <w:tcPr>
            <w:tcW w:w="709" w:type="dxa"/>
            <w:vMerge/>
            <w:tcBorders>
              <w:top w:val="single" w:sz="8" w:space="0" w:color="000000"/>
              <w:left w:val="single" w:sz="8" w:space="0" w:color="000000"/>
              <w:right w:val="single" w:sz="8" w:space="0" w:color="000000"/>
            </w:tcBorders>
          </w:tcPr>
          <w:p w:rsidR="00DC1B79" w:rsidRPr="00FC5F8A" w:rsidRDefault="00DC1B79" w:rsidP="002A0702">
            <w:pPr>
              <w:pStyle w:val="a4"/>
              <w:jc w:val="center"/>
              <w:rPr>
                <w:rFonts w:ascii="Times New Roman" w:hAnsi="Times New Roman"/>
                <w:b/>
                <w:sz w:val="24"/>
                <w:szCs w:val="24"/>
              </w:rPr>
            </w:pPr>
          </w:p>
        </w:tc>
        <w:tc>
          <w:tcPr>
            <w:tcW w:w="1281" w:type="dxa"/>
            <w:gridSpan w:val="2"/>
            <w:vMerge/>
            <w:tcBorders>
              <w:top w:val="single" w:sz="8" w:space="0" w:color="000000"/>
              <w:left w:val="single" w:sz="8" w:space="0" w:color="000000"/>
              <w:right w:val="single" w:sz="8" w:space="0" w:color="000000"/>
            </w:tcBorders>
          </w:tcPr>
          <w:p w:rsidR="00DC1B79" w:rsidRPr="00FC5F8A" w:rsidRDefault="00DC1B79" w:rsidP="002A0702">
            <w:pPr>
              <w:pStyle w:val="a4"/>
              <w:jc w:val="center"/>
              <w:rPr>
                <w:rFonts w:ascii="Times New Roman" w:hAnsi="Times New Roman"/>
                <w:b/>
                <w:sz w:val="24"/>
                <w:szCs w:val="24"/>
              </w:rPr>
            </w:pPr>
          </w:p>
        </w:tc>
      </w:tr>
      <w:tr w:rsidR="00FD4607" w:rsidRPr="00583B68" w:rsidTr="000D51BE">
        <w:trPr>
          <w:gridAfter w:val="1"/>
          <w:wAfter w:w="2468" w:type="dxa"/>
          <w:trHeight w:val="569"/>
        </w:trPr>
        <w:tc>
          <w:tcPr>
            <w:tcW w:w="533" w:type="dxa"/>
            <w:gridSpan w:val="2"/>
            <w:vMerge/>
            <w:tcBorders>
              <w:left w:val="single" w:sz="8" w:space="0" w:color="000000"/>
              <w:bottom w:val="single" w:sz="8" w:space="0" w:color="000000"/>
              <w:right w:val="single" w:sz="4" w:space="0" w:color="auto"/>
            </w:tcBorders>
            <w:shd w:val="clear" w:color="auto" w:fill="auto"/>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0"/>
                <w:szCs w:val="20"/>
                <w:lang w:eastAsia="ar-SA"/>
              </w:rPr>
            </w:pPr>
          </w:p>
        </w:tc>
        <w:tc>
          <w:tcPr>
            <w:tcW w:w="609" w:type="dxa"/>
            <w:gridSpan w:val="8"/>
            <w:vMerge/>
            <w:tcBorders>
              <w:left w:val="single" w:sz="4" w:space="0" w:color="auto"/>
              <w:bottom w:val="single" w:sz="8" w:space="0" w:color="000000"/>
            </w:tcBorders>
            <w:shd w:val="clear" w:color="auto" w:fill="auto"/>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0"/>
                <w:szCs w:val="20"/>
                <w:lang w:eastAsia="ar-SA"/>
              </w:rPr>
            </w:pPr>
          </w:p>
        </w:tc>
        <w:tc>
          <w:tcPr>
            <w:tcW w:w="583" w:type="dxa"/>
            <w:gridSpan w:val="3"/>
            <w:vMerge/>
            <w:tcBorders>
              <w:left w:val="single" w:sz="4" w:space="0" w:color="auto"/>
              <w:bottom w:val="single" w:sz="8" w:space="0" w:color="000000"/>
            </w:tcBorders>
            <w:shd w:val="clear" w:color="auto" w:fill="auto"/>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0"/>
                <w:szCs w:val="20"/>
                <w:lang w:eastAsia="ar-SA"/>
              </w:rPr>
            </w:pPr>
          </w:p>
        </w:tc>
        <w:tc>
          <w:tcPr>
            <w:tcW w:w="2262" w:type="dxa"/>
            <w:gridSpan w:val="3"/>
            <w:vMerge/>
            <w:tcBorders>
              <w:left w:val="single" w:sz="8" w:space="0" w:color="000000"/>
              <w:bottom w:val="single" w:sz="8" w:space="0" w:color="000000"/>
            </w:tcBorders>
            <w:shd w:val="clear" w:color="auto" w:fill="auto"/>
            <w:vAlign w:val="center"/>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
        </w:tc>
        <w:tc>
          <w:tcPr>
            <w:tcW w:w="2691" w:type="dxa"/>
            <w:gridSpan w:val="6"/>
            <w:tcBorders>
              <w:top w:val="single" w:sz="8" w:space="0" w:color="000000"/>
              <w:left w:val="single" w:sz="8" w:space="0" w:color="000000"/>
              <w:bottom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sidRPr="007B24E8">
              <w:rPr>
                <w:rFonts w:ascii="Times New Roman" w:eastAsia="Calibri" w:hAnsi="Times New Roman" w:cs="Times New Roman"/>
                <w:b/>
                <w:sz w:val="24"/>
                <w:szCs w:val="24"/>
                <w:lang w:eastAsia="ar-SA"/>
              </w:rPr>
              <w:t>Предметные</w:t>
            </w:r>
          </w:p>
          <w:p w:rsidR="00DC1B79" w:rsidRPr="007B24E8" w:rsidRDefault="00DC1B79" w:rsidP="002A0702">
            <w:pPr>
              <w:suppressAutoHyphens/>
              <w:spacing w:after="0" w:line="240" w:lineRule="auto"/>
              <w:jc w:val="center"/>
              <w:rPr>
                <w:rFonts w:ascii="Times New Roman" w:eastAsia="Calibri" w:hAnsi="Times New Roman" w:cs="Times New Roman"/>
                <w:b/>
                <w:sz w:val="24"/>
                <w:szCs w:val="24"/>
                <w:lang w:eastAsia="ar-SA"/>
              </w:rPr>
            </w:pPr>
            <w:r w:rsidRPr="007B24E8">
              <w:rPr>
                <w:rFonts w:ascii="Times New Roman" w:eastAsia="Calibri" w:hAnsi="Times New Roman" w:cs="Times New Roman"/>
                <w:b/>
                <w:sz w:val="24"/>
                <w:szCs w:val="24"/>
                <w:lang w:eastAsia="ar-SA"/>
              </w:rPr>
              <w:t>результаты</w:t>
            </w:r>
          </w:p>
        </w:tc>
        <w:tc>
          <w:tcPr>
            <w:tcW w:w="2969" w:type="dxa"/>
            <w:gridSpan w:val="4"/>
            <w:tcBorders>
              <w:top w:val="single" w:sz="8" w:space="0" w:color="000000"/>
              <w:left w:val="single" w:sz="8" w:space="0" w:color="000000"/>
              <w:bottom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roofErr w:type="spellStart"/>
            <w:r w:rsidRPr="007B24E8">
              <w:rPr>
                <w:rFonts w:ascii="Times New Roman" w:eastAsia="Calibri" w:hAnsi="Times New Roman" w:cs="Times New Roman"/>
                <w:b/>
                <w:sz w:val="24"/>
                <w:szCs w:val="24"/>
                <w:lang w:eastAsia="ar-SA"/>
              </w:rPr>
              <w:t>Метапредметные</w:t>
            </w:r>
            <w:proofErr w:type="spellEnd"/>
          </w:p>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sidRPr="007B24E8">
              <w:rPr>
                <w:rFonts w:ascii="Times New Roman" w:eastAsia="Calibri" w:hAnsi="Times New Roman" w:cs="Times New Roman"/>
                <w:b/>
                <w:sz w:val="24"/>
                <w:szCs w:val="24"/>
                <w:lang w:eastAsia="ar-SA"/>
              </w:rPr>
              <w:t>УУД</w:t>
            </w:r>
          </w:p>
          <w:p w:rsidR="00DC1B79" w:rsidRPr="007B24E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7B24E8" w:rsidRDefault="00DC1B79" w:rsidP="002A0702">
            <w:pPr>
              <w:suppressAutoHyphens/>
              <w:snapToGrid w:val="0"/>
              <w:spacing w:after="0" w:line="240" w:lineRule="auto"/>
              <w:jc w:val="center"/>
              <w:rPr>
                <w:rFonts w:ascii="Times New Roman" w:eastAsia="Calibri" w:hAnsi="Times New Roman" w:cs="Times New Roman"/>
                <w:b/>
                <w:bCs/>
                <w:sz w:val="24"/>
                <w:szCs w:val="24"/>
                <w:lang w:eastAsia="ar-SA"/>
              </w:rPr>
            </w:pPr>
            <w:r w:rsidRPr="007B24E8">
              <w:rPr>
                <w:rFonts w:ascii="Times New Roman" w:eastAsia="Calibri" w:hAnsi="Times New Roman" w:cs="Times New Roman"/>
                <w:b/>
                <w:bCs/>
                <w:sz w:val="24"/>
                <w:szCs w:val="24"/>
                <w:lang w:eastAsia="ar-SA"/>
              </w:rPr>
              <w:t xml:space="preserve">Личностные </w:t>
            </w:r>
          </w:p>
          <w:p w:rsidR="00DC1B79" w:rsidRPr="007B24E8" w:rsidRDefault="00DC1B79" w:rsidP="002A0702">
            <w:pPr>
              <w:suppressAutoHyphens/>
              <w:snapToGri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УУД</w:t>
            </w:r>
          </w:p>
        </w:tc>
        <w:tc>
          <w:tcPr>
            <w:tcW w:w="2148" w:type="dxa"/>
            <w:vMerge/>
            <w:tcBorders>
              <w:left w:val="single" w:sz="8" w:space="0" w:color="000000"/>
              <w:bottom w:val="single" w:sz="8" w:space="0" w:color="000000"/>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p>
        </w:tc>
        <w:tc>
          <w:tcPr>
            <w:tcW w:w="709" w:type="dxa"/>
            <w:vMerge/>
            <w:tcBorders>
              <w:left w:val="single" w:sz="8" w:space="0" w:color="000000"/>
              <w:bottom w:val="single" w:sz="8" w:space="0" w:color="000000"/>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p>
        </w:tc>
        <w:tc>
          <w:tcPr>
            <w:tcW w:w="1281" w:type="dxa"/>
            <w:gridSpan w:val="2"/>
            <w:vMerge/>
            <w:tcBorders>
              <w:left w:val="single" w:sz="8" w:space="0" w:color="000000"/>
              <w:bottom w:val="single" w:sz="8" w:space="0" w:color="000000"/>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p>
        </w:tc>
      </w:tr>
      <w:tr w:rsidR="00DC1B79" w:rsidRPr="00583B68" w:rsidTr="000D51BE">
        <w:trPr>
          <w:gridAfter w:val="1"/>
          <w:wAfter w:w="2468" w:type="dxa"/>
          <w:trHeight w:val="284"/>
        </w:trPr>
        <w:tc>
          <w:tcPr>
            <w:tcW w:w="16331" w:type="dxa"/>
            <w:gridSpan w:val="32"/>
            <w:tcBorders>
              <w:left w:val="single" w:sz="8" w:space="0" w:color="000000"/>
              <w:bottom w:val="single" w:sz="8" w:space="0" w:color="000000"/>
              <w:right w:val="single" w:sz="8" w:space="0" w:color="000000"/>
            </w:tcBorders>
            <w:shd w:val="clear" w:color="auto" w:fill="auto"/>
          </w:tcPr>
          <w:p w:rsidR="00DC1B79" w:rsidRPr="00E66D8C" w:rsidRDefault="00DC1B79" w:rsidP="002A0702">
            <w:pPr>
              <w:suppressAutoHyphens/>
              <w:snapToGri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Повторение  4 часа</w:t>
            </w:r>
          </w:p>
        </w:tc>
      </w:tr>
      <w:tr w:rsidR="00FD4607" w:rsidRPr="00583B68" w:rsidTr="000D51BE">
        <w:trPr>
          <w:gridAfter w:val="1"/>
          <w:wAfter w:w="2468" w:type="dxa"/>
          <w:trHeight w:val="448"/>
        </w:trPr>
        <w:tc>
          <w:tcPr>
            <w:tcW w:w="550" w:type="dxa"/>
            <w:gridSpan w:val="3"/>
            <w:tcBorders>
              <w:left w:val="single" w:sz="8" w:space="0" w:color="000000"/>
              <w:bottom w:val="single" w:sz="8" w:space="0" w:color="000000"/>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1/1</w:t>
            </w:r>
          </w:p>
        </w:tc>
        <w:tc>
          <w:tcPr>
            <w:tcW w:w="592" w:type="dxa"/>
            <w:gridSpan w:val="7"/>
            <w:tcBorders>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62" w:type="dxa"/>
            <w:gridSpan w:val="3"/>
            <w:tcBorders>
              <w:left w:val="single" w:sz="8" w:space="0" w:color="000000"/>
              <w:bottom w:val="single" w:sz="8" w:space="0" w:color="000000"/>
            </w:tcBorders>
            <w:shd w:val="clear" w:color="auto" w:fill="auto"/>
          </w:tcPr>
          <w:p w:rsidR="00DC1B79" w:rsidRPr="00D72D66" w:rsidRDefault="00DC1B79" w:rsidP="002A0702">
            <w:pPr>
              <w:spacing w:after="0" w:line="240" w:lineRule="auto"/>
              <w:rPr>
                <w:rFonts w:ascii="Times New Roman" w:hAnsi="Times New Roman" w:cs="Times New Roman"/>
                <w:sz w:val="24"/>
                <w:szCs w:val="24"/>
              </w:rPr>
            </w:pPr>
            <w:r w:rsidRPr="00D72D66">
              <w:rPr>
                <w:rFonts w:ascii="Times New Roman" w:hAnsi="Times New Roman" w:cs="Times New Roman"/>
                <w:sz w:val="24"/>
                <w:szCs w:val="24"/>
              </w:rPr>
              <w:t>Повторение осно</w:t>
            </w:r>
            <w:r w:rsidRPr="00D72D66">
              <w:rPr>
                <w:rFonts w:ascii="Times New Roman" w:hAnsi="Times New Roman" w:cs="Times New Roman"/>
                <w:sz w:val="24"/>
                <w:szCs w:val="24"/>
              </w:rPr>
              <w:t>в</w:t>
            </w:r>
            <w:r w:rsidRPr="00D72D66">
              <w:rPr>
                <w:rFonts w:ascii="Times New Roman" w:hAnsi="Times New Roman" w:cs="Times New Roman"/>
                <w:sz w:val="24"/>
                <w:szCs w:val="24"/>
              </w:rPr>
              <w:t>ных вопросов «Ф</w:t>
            </w:r>
            <w:r w:rsidRPr="00D72D66">
              <w:rPr>
                <w:rFonts w:ascii="Times New Roman" w:hAnsi="Times New Roman" w:cs="Times New Roman"/>
                <w:sz w:val="24"/>
                <w:szCs w:val="24"/>
              </w:rPr>
              <w:t>и</w:t>
            </w:r>
            <w:r w:rsidRPr="00D72D66">
              <w:rPr>
                <w:rFonts w:ascii="Times New Roman" w:hAnsi="Times New Roman" w:cs="Times New Roman"/>
                <w:sz w:val="24"/>
                <w:szCs w:val="24"/>
              </w:rPr>
              <w:t>зика 7».</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D72D66"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72D66">
              <w:rPr>
                <w:rFonts w:ascii="Times New Roman" w:eastAsia="Calibri" w:hAnsi="Times New Roman" w:cs="Times New Roman"/>
                <w:sz w:val="24"/>
                <w:szCs w:val="24"/>
                <w:lang w:eastAsia="ar-SA"/>
              </w:rPr>
              <w:t>Основные физические понятия и вопросы за курс 7-го класса.</w:t>
            </w:r>
          </w:p>
          <w:p w:rsidR="00DC1B79" w:rsidRPr="007B24E8" w:rsidRDefault="00DC1B79" w:rsidP="002A0702">
            <w:pPr>
              <w:suppressAutoHyphens/>
              <w:snapToGrid w:val="0"/>
              <w:spacing w:after="0" w:line="240" w:lineRule="auto"/>
              <w:rPr>
                <w:rFonts w:ascii="Times New Roman" w:eastAsia="Calibri" w:hAnsi="Times New Roman" w:cs="Times New Roman"/>
                <w:b/>
                <w:sz w:val="24"/>
                <w:szCs w:val="24"/>
                <w:lang w:eastAsia="ar-SA"/>
              </w:rPr>
            </w:pPr>
            <w:r w:rsidRPr="00D72D66">
              <w:rPr>
                <w:rFonts w:ascii="Times New Roman" w:eastAsia="Calibri" w:hAnsi="Times New Roman" w:cs="Times New Roman"/>
                <w:sz w:val="24"/>
                <w:szCs w:val="24"/>
                <w:lang w:eastAsia="ar-SA"/>
              </w:rPr>
              <w:t xml:space="preserve">умения применять теоретические знания по физике на практике, </w:t>
            </w:r>
          </w:p>
        </w:tc>
        <w:tc>
          <w:tcPr>
            <w:tcW w:w="2969" w:type="dxa"/>
            <w:gridSpan w:val="4"/>
            <w:tcBorders>
              <w:top w:val="single" w:sz="8" w:space="0" w:color="000000"/>
              <w:left w:val="single" w:sz="8" w:space="0" w:color="000000"/>
              <w:bottom w:val="single" w:sz="4" w:space="0" w:color="auto"/>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строить </w:t>
            </w:r>
            <w:proofErr w:type="gramStart"/>
            <w:r w:rsidRPr="00583B68">
              <w:rPr>
                <w:rFonts w:ascii="Times New Roman" w:eastAsia="Calibri" w:hAnsi="Times New Roman" w:cs="Times New Roman"/>
                <w:sz w:val="24"/>
                <w:szCs w:val="24"/>
                <w:lang w:eastAsia="ar-SA"/>
              </w:rPr>
              <w:t>логическое рассуждение</w:t>
            </w:r>
            <w:proofErr w:type="gramEnd"/>
            <w:r w:rsidRPr="00583B68">
              <w:rPr>
                <w:rFonts w:ascii="Times New Roman" w:eastAsia="Calibri" w:hAnsi="Times New Roman" w:cs="Times New Roman"/>
                <w:sz w:val="24"/>
                <w:szCs w:val="24"/>
                <w:lang w:eastAsia="ar-SA"/>
              </w:rPr>
              <w:t>, включающее установление причинно-следственных связей;</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осуществлять контроль, коррекцию, оценку действий партнёра, уметь убеждать;</w:t>
            </w:r>
          </w:p>
        </w:tc>
        <w:tc>
          <w:tcPr>
            <w:tcW w:w="2546" w:type="dxa"/>
            <w:gridSpan w:val="2"/>
            <w:tcBorders>
              <w:top w:val="single" w:sz="8" w:space="0" w:color="000000"/>
              <w:left w:val="single" w:sz="8" w:space="0" w:color="000000"/>
              <w:bottom w:val="single" w:sz="4" w:space="0" w:color="auto"/>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систематизация изученного материала</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осознание важности физического знания</w:t>
            </w:r>
          </w:p>
        </w:tc>
        <w:tc>
          <w:tcPr>
            <w:tcW w:w="2148" w:type="dxa"/>
            <w:tcBorders>
              <w:left w:val="single" w:sz="8" w:space="0" w:color="000000"/>
              <w:bottom w:val="single" w:sz="4" w:space="0" w:color="auto"/>
              <w:right w:val="single" w:sz="8" w:space="0" w:color="000000"/>
            </w:tcBorders>
          </w:tcPr>
          <w:p w:rsidR="00DC1B79" w:rsidRPr="00D72D66" w:rsidRDefault="00DC1B79" w:rsidP="002A0702">
            <w:pPr>
              <w:suppressAutoHyphens/>
              <w:snapToGrid w:val="0"/>
              <w:spacing w:after="0" w:line="240" w:lineRule="auto"/>
              <w:rPr>
                <w:rFonts w:ascii="Times New Roman" w:eastAsia="Calibri" w:hAnsi="Times New Roman" w:cs="Times New Roman"/>
                <w:bCs/>
                <w:sz w:val="24"/>
                <w:szCs w:val="24"/>
                <w:lang w:eastAsia="ar-SA"/>
              </w:rPr>
            </w:pPr>
            <w:r w:rsidRPr="00D72D66">
              <w:rPr>
                <w:rFonts w:ascii="Times New Roman" w:eastAsia="Calibri" w:hAnsi="Times New Roman" w:cs="Times New Roman"/>
                <w:bCs/>
                <w:sz w:val="24"/>
                <w:szCs w:val="24"/>
                <w:lang w:eastAsia="ar-SA"/>
              </w:rPr>
              <w:t xml:space="preserve">Активизация мыслительной деятельности с целью </w:t>
            </w:r>
            <w:r>
              <w:rPr>
                <w:rFonts w:ascii="Times New Roman" w:eastAsia="Calibri" w:hAnsi="Times New Roman" w:cs="Times New Roman"/>
                <w:bCs/>
                <w:sz w:val="24"/>
                <w:szCs w:val="24"/>
                <w:lang w:eastAsia="ar-SA"/>
              </w:rPr>
              <w:t>правильного выполнения  заданий.</w:t>
            </w:r>
          </w:p>
        </w:tc>
        <w:tc>
          <w:tcPr>
            <w:tcW w:w="709" w:type="dxa"/>
            <w:tcBorders>
              <w:left w:val="single" w:sz="8" w:space="0" w:color="000000"/>
              <w:bottom w:val="single" w:sz="4" w:space="0" w:color="auto"/>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1281" w:type="dxa"/>
            <w:gridSpan w:val="2"/>
            <w:tcBorders>
              <w:left w:val="single" w:sz="8" w:space="0" w:color="000000"/>
              <w:bottom w:val="single" w:sz="4" w:space="0" w:color="auto"/>
              <w:right w:val="single" w:sz="8" w:space="0" w:color="000000"/>
            </w:tcBorders>
          </w:tcPr>
          <w:p w:rsidR="00DC1B79" w:rsidRPr="00D72D66" w:rsidRDefault="00DC1B79" w:rsidP="002A0702">
            <w:pPr>
              <w:rPr>
                <w:rFonts w:ascii="Times New Roman" w:hAnsi="Times New Roman" w:cs="Times New Roman"/>
                <w:sz w:val="24"/>
                <w:szCs w:val="24"/>
              </w:rPr>
            </w:pPr>
            <w:proofErr w:type="spellStart"/>
            <w:r w:rsidRPr="00D72D66">
              <w:rPr>
                <w:rFonts w:ascii="Times New Roman" w:hAnsi="Times New Roman" w:cs="Times New Roman"/>
                <w:sz w:val="24"/>
                <w:szCs w:val="24"/>
              </w:rPr>
              <w:t>повт</w:t>
            </w:r>
            <w:proofErr w:type="spellEnd"/>
            <w:r w:rsidRPr="00D72D66">
              <w:rPr>
                <w:rFonts w:ascii="Times New Roman" w:hAnsi="Times New Roman" w:cs="Times New Roman"/>
                <w:sz w:val="24"/>
                <w:szCs w:val="24"/>
              </w:rPr>
              <w:t xml:space="preserve">. </w:t>
            </w:r>
            <w:proofErr w:type="spellStart"/>
            <w:r w:rsidRPr="00D72D66">
              <w:rPr>
                <w:rFonts w:ascii="Times New Roman" w:hAnsi="Times New Roman" w:cs="Times New Roman"/>
                <w:sz w:val="24"/>
                <w:szCs w:val="24"/>
              </w:rPr>
              <w:t>осн</w:t>
            </w:r>
            <w:proofErr w:type="spellEnd"/>
            <w:r w:rsidRPr="00D72D66">
              <w:rPr>
                <w:rFonts w:ascii="Times New Roman" w:hAnsi="Times New Roman" w:cs="Times New Roman"/>
                <w:sz w:val="24"/>
                <w:szCs w:val="24"/>
              </w:rPr>
              <w:t>. формулы</w:t>
            </w:r>
          </w:p>
        </w:tc>
      </w:tr>
      <w:tr w:rsidR="00FD4607" w:rsidRPr="00583B68" w:rsidTr="000D51BE">
        <w:trPr>
          <w:gridAfter w:val="1"/>
          <w:wAfter w:w="2468" w:type="dxa"/>
          <w:trHeight w:val="2276"/>
        </w:trPr>
        <w:tc>
          <w:tcPr>
            <w:tcW w:w="550" w:type="dxa"/>
            <w:gridSpan w:val="3"/>
            <w:tcBorders>
              <w:left w:val="single" w:sz="8" w:space="0" w:color="000000"/>
              <w:bottom w:val="single" w:sz="4" w:space="0" w:color="auto"/>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2/2</w:t>
            </w:r>
          </w:p>
        </w:tc>
        <w:tc>
          <w:tcPr>
            <w:tcW w:w="592" w:type="dxa"/>
            <w:gridSpan w:val="7"/>
            <w:tcBorders>
              <w:left w:val="single" w:sz="4" w:space="0" w:color="auto"/>
              <w:bottom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left w:val="single" w:sz="4" w:space="0" w:color="auto"/>
              <w:bottom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62" w:type="dxa"/>
            <w:gridSpan w:val="3"/>
            <w:tcBorders>
              <w:left w:val="single" w:sz="8" w:space="0" w:color="000000"/>
              <w:bottom w:val="single" w:sz="4" w:space="0" w:color="auto"/>
            </w:tcBorders>
            <w:shd w:val="clear" w:color="auto" w:fill="auto"/>
          </w:tcPr>
          <w:p w:rsidR="00DC1B79" w:rsidRPr="00D72D66" w:rsidRDefault="00DC1B79" w:rsidP="002A0702">
            <w:pPr>
              <w:spacing w:after="0" w:line="240" w:lineRule="auto"/>
              <w:rPr>
                <w:rFonts w:ascii="Times New Roman" w:hAnsi="Times New Roman" w:cs="Times New Roman"/>
                <w:sz w:val="24"/>
                <w:szCs w:val="24"/>
              </w:rPr>
            </w:pPr>
            <w:r w:rsidRPr="00D72D66">
              <w:rPr>
                <w:rFonts w:ascii="Times New Roman" w:hAnsi="Times New Roman" w:cs="Times New Roman"/>
                <w:sz w:val="24"/>
                <w:szCs w:val="24"/>
              </w:rPr>
              <w:t xml:space="preserve"> Решение задач. </w:t>
            </w:r>
            <w:r w:rsidRPr="00D72D66">
              <w:rPr>
                <w:rFonts w:ascii="Times New Roman" w:hAnsi="Times New Roman" w:cs="Times New Roman"/>
                <w:b/>
                <w:sz w:val="24"/>
                <w:szCs w:val="24"/>
                <w:u w:val="single"/>
              </w:rPr>
              <w:t>Вводный инстру</w:t>
            </w:r>
            <w:r w:rsidRPr="00D72D66">
              <w:rPr>
                <w:rFonts w:ascii="Times New Roman" w:hAnsi="Times New Roman" w:cs="Times New Roman"/>
                <w:b/>
                <w:sz w:val="24"/>
                <w:szCs w:val="24"/>
                <w:u w:val="single"/>
              </w:rPr>
              <w:t>к</w:t>
            </w:r>
            <w:r w:rsidRPr="00D72D66">
              <w:rPr>
                <w:rFonts w:ascii="Times New Roman" w:hAnsi="Times New Roman" w:cs="Times New Roman"/>
                <w:b/>
                <w:sz w:val="24"/>
                <w:szCs w:val="24"/>
                <w:u w:val="single"/>
              </w:rPr>
              <w:t xml:space="preserve">таж по </w:t>
            </w:r>
            <w:proofErr w:type="gramStart"/>
            <w:r w:rsidRPr="00D72D66">
              <w:rPr>
                <w:rFonts w:ascii="Times New Roman" w:hAnsi="Times New Roman" w:cs="Times New Roman"/>
                <w:b/>
                <w:sz w:val="24"/>
                <w:szCs w:val="24"/>
                <w:u w:val="single"/>
              </w:rPr>
              <w:t>т. б</w:t>
            </w:r>
            <w:proofErr w:type="gramEnd"/>
            <w:r w:rsidRPr="00D72D66">
              <w:rPr>
                <w:rFonts w:ascii="Times New Roman" w:hAnsi="Times New Roman" w:cs="Times New Roman"/>
                <w:b/>
                <w:sz w:val="24"/>
                <w:szCs w:val="24"/>
                <w:u w:val="single"/>
              </w:rPr>
              <w:t>.</w:t>
            </w:r>
          </w:p>
        </w:tc>
        <w:tc>
          <w:tcPr>
            <w:tcW w:w="2691" w:type="dxa"/>
            <w:gridSpan w:val="6"/>
            <w:tcBorders>
              <w:top w:val="single" w:sz="8" w:space="0" w:color="000000"/>
              <w:left w:val="single" w:sz="8" w:space="0" w:color="000000"/>
              <w:bottom w:val="single" w:sz="4" w:space="0" w:color="auto"/>
            </w:tcBorders>
            <w:shd w:val="clear" w:color="auto" w:fill="auto"/>
          </w:tcPr>
          <w:p w:rsidR="00DC1B79" w:rsidRPr="00D72D66"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72D66">
              <w:rPr>
                <w:rFonts w:ascii="Times New Roman" w:eastAsia="Calibri" w:hAnsi="Times New Roman" w:cs="Times New Roman"/>
                <w:sz w:val="24"/>
                <w:szCs w:val="24"/>
                <w:lang w:eastAsia="ar-SA"/>
              </w:rPr>
              <w:t>решать физические задачи на применение полученных знаний;</w:t>
            </w:r>
          </w:p>
        </w:tc>
        <w:tc>
          <w:tcPr>
            <w:tcW w:w="2969" w:type="dxa"/>
            <w:gridSpan w:val="4"/>
            <w:tcBorders>
              <w:top w:val="single" w:sz="8" w:space="0" w:color="000000"/>
              <w:left w:val="single" w:sz="8" w:space="0" w:color="000000"/>
              <w:bottom w:val="single" w:sz="4" w:space="0" w:color="auto"/>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строить </w:t>
            </w:r>
            <w:proofErr w:type="gramStart"/>
            <w:r w:rsidRPr="00583B68">
              <w:rPr>
                <w:rFonts w:ascii="Times New Roman" w:eastAsia="Calibri" w:hAnsi="Times New Roman" w:cs="Times New Roman"/>
                <w:sz w:val="24"/>
                <w:szCs w:val="24"/>
                <w:lang w:eastAsia="ar-SA"/>
              </w:rPr>
              <w:t>логическое рассуждение</w:t>
            </w:r>
            <w:proofErr w:type="gramEnd"/>
            <w:r w:rsidRPr="00583B68">
              <w:rPr>
                <w:rFonts w:ascii="Times New Roman" w:eastAsia="Calibri" w:hAnsi="Times New Roman" w:cs="Times New Roman"/>
                <w:sz w:val="24"/>
                <w:szCs w:val="24"/>
                <w:lang w:eastAsia="ar-SA"/>
              </w:rPr>
              <w:t>, включающее установление причинно-следственных связей;</w:t>
            </w:r>
          </w:p>
          <w:p w:rsidR="00DC1B79" w:rsidRPr="00CC690E"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осуществлять контроль, коррекцию, оценку де</w:t>
            </w:r>
            <w:r>
              <w:rPr>
                <w:rFonts w:ascii="Times New Roman" w:eastAsia="Calibri" w:hAnsi="Times New Roman" w:cs="Times New Roman"/>
                <w:sz w:val="24"/>
                <w:szCs w:val="24"/>
                <w:lang w:eastAsia="ar-SA"/>
              </w:rPr>
              <w:t>йствий партнёра, уметь убеждать</w:t>
            </w:r>
          </w:p>
        </w:tc>
        <w:tc>
          <w:tcPr>
            <w:tcW w:w="2546" w:type="dxa"/>
            <w:gridSpan w:val="2"/>
            <w:tcBorders>
              <w:top w:val="single" w:sz="8" w:space="0" w:color="000000"/>
              <w:left w:val="single" w:sz="8" w:space="0" w:color="000000"/>
              <w:bottom w:val="single" w:sz="4" w:space="0" w:color="auto"/>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систематизация изученного материала</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осознание важности физического знания</w:t>
            </w:r>
          </w:p>
        </w:tc>
        <w:tc>
          <w:tcPr>
            <w:tcW w:w="2148" w:type="dxa"/>
            <w:tcBorders>
              <w:left w:val="single" w:sz="8" w:space="0" w:color="000000"/>
              <w:bottom w:val="single" w:sz="4" w:space="0" w:color="auto"/>
              <w:right w:val="single" w:sz="8" w:space="0" w:color="000000"/>
            </w:tcBorders>
          </w:tcPr>
          <w:p w:rsidR="00DC1B79" w:rsidRDefault="00DC1B79" w:rsidP="002A0702">
            <w:pPr>
              <w:suppressAutoHyphens/>
              <w:snapToGrid w:val="0"/>
              <w:spacing w:after="0" w:line="240" w:lineRule="auto"/>
              <w:rPr>
                <w:rFonts w:ascii="Times New Roman" w:eastAsia="Calibri" w:hAnsi="Times New Roman" w:cs="Times New Roman"/>
                <w:bCs/>
                <w:sz w:val="24"/>
                <w:szCs w:val="24"/>
                <w:lang w:eastAsia="ar-SA"/>
              </w:rPr>
            </w:pPr>
            <w:r w:rsidRPr="00D72D66">
              <w:rPr>
                <w:rFonts w:ascii="Times New Roman" w:eastAsia="Calibri" w:hAnsi="Times New Roman" w:cs="Times New Roman"/>
                <w:bCs/>
                <w:sz w:val="24"/>
                <w:szCs w:val="24"/>
                <w:lang w:eastAsia="ar-SA"/>
              </w:rPr>
              <w:t>Активизация мыслительной деятельности с ц</w:t>
            </w:r>
            <w:r>
              <w:rPr>
                <w:rFonts w:ascii="Times New Roman" w:eastAsia="Calibri" w:hAnsi="Times New Roman" w:cs="Times New Roman"/>
                <w:bCs/>
                <w:sz w:val="24"/>
                <w:szCs w:val="24"/>
                <w:lang w:eastAsia="ar-SA"/>
              </w:rPr>
              <w:t>елью правильного решения задач.</w:t>
            </w:r>
          </w:p>
        </w:tc>
        <w:tc>
          <w:tcPr>
            <w:tcW w:w="709" w:type="dxa"/>
            <w:tcBorders>
              <w:left w:val="single" w:sz="8" w:space="0" w:color="000000"/>
              <w:bottom w:val="single" w:sz="4" w:space="0" w:color="auto"/>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1281" w:type="dxa"/>
            <w:gridSpan w:val="2"/>
            <w:tcBorders>
              <w:left w:val="single" w:sz="8" w:space="0" w:color="000000"/>
              <w:bottom w:val="single" w:sz="4" w:space="0" w:color="auto"/>
              <w:right w:val="single" w:sz="8" w:space="0" w:color="000000"/>
            </w:tcBorders>
          </w:tcPr>
          <w:p w:rsidR="00DC1B79" w:rsidRDefault="00DC1B79" w:rsidP="002A0702">
            <w:pPr>
              <w:rPr>
                <w:rFonts w:ascii="Times New Roman" w:hAnsi="Times New Roman" w:cs="Times New Roman"/>
                <w:sz w:val="24"/>
                <w:szCs w:val="24"/>
              </w:rPr>
            </w:pPr>
            <w:r w:rsidRPr="00D72D66">
              <w:rPr>
                <w:rFonts w:ascii="Times New Roman" w:hAnsi="Times New Roman" w:cs="Times New Roman"/>
                <w:sz w:val="24"/>
                <w:szCs w:val="24"/>
              </w:rPr>
              <w:t>Инд</w:t>
            </w:r>
            <w:proofErr w:type="gramStart"/>
            <w:r w:rsidRPr="00D72D66">
              <w:rPr>
                <w:rFonts w:ascii="Times New Roman" w:hAnsi="Times New Roman" w:cs="Times New Roman"/>
                <w:sz w:val="24"/>
                <w:szCs w:val="24"/>
              </w:rPr>
              <w:t>.з</w:t>
            </w:r>
            <w:proofErr w:type="gramEnd"/>
            <w:r w:rsidRPr="00D72D66">
              <w:rPr>
                <w:rFonts w:ascii="Times New Roman" w:hAnsi="Times New Roman" w:cs="Times New Roman"/>
                <w:sz w:val="24"/>
                <w:szCs w:val="24"/>
              </w:rPr>
              <w:t>ад.</w:t>
            </w:r>
          </w:p>
          <w:p w:rsidR="00DC1B79" w:rsidRDefault="00DC1B79" w:rsidP="002A0702">
            <w:pPr>
              <w:rPr>
                <w:rFonts w:ascii="Times New Roman" w:hAnsi="Times New Roman" w:cs="Times New Roman"/>
                <w:sz w:val="24"/>
                <w:szCs w:val="24"/>
              </w:rPr>
            </w:pPr>
          </w:p>
          <w:p w:rsidR="00DC1B79" w:rsidRDefault="00DC1B79" w:rsidP="002A0702">
            <w:pPr>
              <w:rPr>
                <w:rFonts w:ascii="Times New Roman" w:hAnsi="Times New Roman" w:cs="Times New Roman"/>
                <w:sz w:val="24"/>
                <w:szCs w:val="24"/>
              </w:rPr>
            </w:pPr>
          </w:p>
          <w:p w:rsidR="00DC1B79" w:rsidRPr="00D72D66" w:rsidRDefault="00DC1B79" w:rsidP="002A0702">
            <w:pPr>
              <w:rPr>
                <w:rFonts w:ascii="Times New Roman" w:hAnsi="Times New Roman" w:cs="Times New Roman"/>
                <w:sz w:val="24"/>
                <w:szCs w:val="24"/>
              </w:rPr>
            </w:pPr>
          </w:p>
        </w:tc>
      </w:tr>
      <w:tr w:rsidR="00FD4607" w:rsidRPr="00583B68" w:rsidTr="000D51BE">
        <w:trPr>
          <w:gridAfter w:val="1"/>
          <w:wAfter w:w="2468" w:type="dxa"/>
          <w:trHeight w:val="448"/>
        </w:trPr>
        <w:tc>
          <w:tcPr>
            <w:tcW w:w="550" w:type="dxa"/>
            <w:gridSpan w:val="3"/>
            <w:tcBorders>
              <w:top w:val="single" w:sz="4" w:space="0" w:color="auto"/>
              <w:left w:val="single" w:sz="8" w:space="0" w:color="000000"/>
              <w:bottom w:val="single" w:sz="8" w:space="0" w:color="000000"/>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3/3</w:t>
            </w:r>
          </w:p>
        </w:tc>
        <w:tc>
          <w:tcPr>
            <w:tcW w:w="592" w:type="dxa"/>
            <w:gridSpan w:val="7"/>
            <w:tcBorders>
              <w:top w:val="single" w:sz="4" w:space="0" w:color="auto"/>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4" w:space="0" w:color="auto"/>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62" w:type="dxa"/>
            <w:gridSpan w:val="3"/>
            <w:tcBorders>
              <w:top w:val="single" w:sz="4" w:space="0" w:color="auto"/>
              <w:left w:val="single" w:sz="8" w:space="0" w:color="000000"/>
              <w:bottom w:val="single" w:sz="8" w:space="0" w:color="000000"/>
            </w:tcBorders>
            <w:shd w:val="clear" w:color="auto" w:fill="auto"/>
          </w:tcPr>
          <w:p w:rsidR="00DC1B79" w:rsidRPr="00D72D66" w:rsidRDefault="00DC1B79" w:rsidP="002A0702">
            <w:pPr>
              <w:spacing w:after="0" w:line="240" w:lineRule="auto"/>
              <w:rPr>
                <w:rFonts w:ascii="Times New Roman" w:hAnsi="Times New Roman" w:cs="Times New Roman"/>
                <w:sz w:val="24"/>
                <w:szCs w:val="24"/>
              </w:rPr>
            </w:pPr>
            <w:r w:rsidRPr="00D72D66">
              <w:rPr>
                <w:rFonts w:ascii="Times New Roman" w:hAnsi="Times New Roman" w:cs="Times New Roman"/>
                <w:sz w:val="24"/>
                <w:szCs w:val="24"/>
              </w:rPr>
              <w:t>Решение задач.</w:t>
            </w:r>
          </w:p>
        </w:tc>
        <w:tc>
          <w:tcPr>
            <w:tcW w:w="2691"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D72D66" w:rsidRDefault="00DC1B79" w:rsidP="00FD4607">
            <w:pPr>
              <w:suppressAutoHyphens/>
              <w:snapToGrid w:val="0"/>
              <w:spacing w:after="0" w:line="240" w:lineRule="auto"/>
              <w:jc w:val="both"/>
              <w:rPr>
                <w:rFonts w:ascii="Times New Roman" w:eastAsia="Calibri" w:hAnsi="Times New Roman" w:cs="Times New Roman"/>
                <w:sz w:val="24"/>
                <w:szCs w:val="24"/>
                <w:lang w:eastAsia="ar-SA"/>
              </w:rPr>
            </w:pPr>
            <w:r w:rsidRPr="00D72D66">
              <w:rPr>
                <w:rFonts w:ascii="Times New Roman" w:eastAsia="Calibri" w:hAnsi="Times New Roman" w:cs="Times New Roman"/>
                <w:sz w:val="24"/>
                <w:szCs w:val="24"/>
                <w:lang w:eastAsia="ar-SA"/>
              </w:rPr>
              <w:t>решать физические задачи на применение полученных знаний;</w:t>
            </w:r>
          </w:p>
        </w:tc>
        <w:tc>
          <w:tcPr>
            <w:tcW w:w="2969" w:type="dxa"/>
            <w:gridSpan w:val="4"/>
            <w:tcBorders>
              <w:top w:val="single" w:sz="4" w:space="0" w:color="auto"/>
              <w:left w:val="single" w:sz="4" w:space="0" w:color="auto"/>
              <w:bottom w:val="single" w:sz="4" w:space="0" w:color="auto"/>
              <w:right w:val="single" w:sz="4" w:space="0" w:color="auto"/>
            </w:tcBorders>
            <w:shd w:val="clear" w:color="auto" w:fill="auto"/>
          </w:tcPr>
          <w:p w:rsidR="00DC1B79" w:rsidRPr="00CC690E" w:rsidRDefault="00DC1B79" w:rsidP="00FD4607">
            <w:pPr>
              <w:suppressAutoHyphens/>
              <w:snapToGrid w:val="0"/>
              <w:spacing w:after="0" w:line="240" w:lineRule="auto"/>
              <w:jc w:val="both"/>
              <w:rPr>
                <w:rFonts w:ascii="Times New Roman" w:eastAsia="Calibri" w:hAnsi="Times New Roman" w:cs="Times New Roman"/>
                <w:lang w:eastAsia="ar-SA"/>
              </w:rPr>
            </w:pPr>
            <w:r w:rsidRPr="00CC690E">
              <w:rPr>
                <w:rFonts w:ascii="Times New Roman" w:eastAsia="Calibri" w:hAnsi="Times New Roman" w:cs="Times New Roman"/>
                <w:lang w:eastAsia="ar-SA"/>
              </w:rPr>
              <w:t xml:space="preserve">строить </w:t>
            </w:r>
            <w:proofErr w:type="gramStart"/>
            <w:r w:rsidRPr="00CC690E">
              <w:rPr>
                <w:rFonts w:ascii="Times New Roman" w:eastAsia="Calibri" w:hAnsi="Times New Roman" w:cs="Times New Roman"/>
                <w:lang w:eastAsia="ar-SA"/>
              </w:rPr>
              <w:t>логическое рассуждение</w:t>
            </w:r>
            <w:proofErr w:type="gramEnd"/>
            <w:r w:rsidRPr="00CC690E">
              <w:rPr>
                <w:rFonts w:ascii="Times New Roman" w:eastAsia="Calibri" w:hAnsi="Times New Roman" w:cs="Times New Roman"/>
                <w:lang w:eastAsia="ar-SA"/>
              </w:rPr>
              <w:t>, включающее установление причинно-следственных связей;</w:t>
            </w:r>
          </w:p>
          <w:p w:rsidR="00DC1B79" w:rsidRPr="00583B68" w:rsidRDefault="00DC1B79" w:rsidP="00FD4607">
            <w:pPr>
              <w:suppressAutoHyphens/>
              <w:spacing w:after="0" w:line="240" w:lineRule="auto"/>
              <w:jc w:val="both"/>
              <w:rPr>
                <w:rFonts w:ascii="Times New Roman" w:eastAsia="Calibri" w:hAnsi="Times New Roman" w:cs="Times New Roman"/>
                <w:sz w:val="24"/>
                <w:szCs w:val="24"/>
                <w:lang w:eastAsia="ar-SA"/>
              </w:rPr>
            </w:pPr>
            <w:r w:rsidRPr="00CC690E">
              <w:rPr>
                <w:rFonts w:ascii="Times New Roman" w:eastAsia="Calibri" w:hAnsi="Times New Roman" w:cs="Times New Roman"/>
                <w:lang w:eastAsia="ar-SA"/>
              </w:rPr>
              <w:t>осуществлять контроль, коррекцию, оценку действий партнёра, уметь убеждать;</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rsidR="00DC1B79" w:rsidRPr="00583B68" w:rsidRDefault="00DC1B79" w:rsidP="00FD4607">
            <w:pPr>
              <w:suppressAutoHyphens/>
              <w:snapToGrid w:val="0"/>
              <w:spacing w:after="0" w:line="240" w:lineRule="auto"/>
              <w:jc w:val="both"/>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систематизация изученного материала</w:t>
            </w:r>
          </w:p>
          <w:p w:rsidR="00DC1B79" w:rsidRPr="00583B68" w:rsidRDefault="00DC1B79" w:rsidP="00FD4607">
            <w:pPr>
              <w:suppressAutoHyphens/>
              <w:spacing w:after="0" w:line="240" w:lineRule="auto"/>
              <w:jc w:val="both"/>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осознание важности физического знания</w:t>
            </w:r>
          </w:p>
        </w:tc>
        <w:tc>
          <w:tcPr>
            <w:tcW w:w="2148" w:type="dxa"/>
            <w:tcBorders>
              <w:top w:val="single" w:sz="4" w:space="0" w:color="auto"/>
              <w:left w:val="single" w:sz="4" w:space="0" w:color="auto"/>
              <w:bottom w:val="single" w:sz="4" w:space="0" w:color="auto"/>
              <w:right w:val="single" w:sz="4" w:space="0" w:color="auto"/>
            </w:tcBorders>
          </w:tcPr>
          <w:p w:rsidR="00DC1B79" w:rsidRDefault="00DC1B79" w:rsidP="00FD4607">
            <w:pPr>
              <w:suppressAutoHyphens/>
              <w:snapToGrid w:val="0"/>
              <w:spacing w:after="0" w:line="240" w:lineRule="auto"/>
              <w:jc w:val="both"/>
              <w:rPr>
                <w:rFonts w:ascii="Times New Roman" w:eastAsia="Calibri" w:hAnsi="Times New Roman" w:cs="Times New Roman"/>
                <w:bCs/>
                <w:sz w:val="24"/>
                <w:szCs w:val="24"/>
                <w:lang w:eastAsia="ar-SA"/>
              </w:rPr>
            </w:pPr>
            <w:r w:rsidRPr="00D72D66">
              <w:rPr>
                <w:rFonts w:ascii="Times New Roman" w:eastAsia="Calibri" w:hAnsi="Times New Roman" w:cs="Times New Roman"/>
                <w:bCs/>
                <w:sz w:val="24"/>
                <w:szCs w:val="24"/>
                <w:lang w:eastAsia="ar-SA"/>
              </w:rPr>
              <w:t>Активизация мыслительной деятельности с целью правильного решения задач</w:t>
            </w:r>
          </w:p>
        </w:tc>
        <w:tc>
          <w:tcPr>
            <w:tcW w:w="709" w:type="dxa"/>
            <w:tcBorders>
              <w:top w:val="single" w:sz="4" w:space="0" w:color="auto"/>
              <w:left w:val="single" w:sz="4" w:space="0" w:color="auto"/>
              <w:bottom w:val="single" w:sz="8" w:space="0" w:color="000000"/>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1281" w:type="dxa"/>
            <w:gridSpan w:val="2"/>
            <w:tcBorders>
              <w:top w:val="single" w:sz="4" w:space="0" w:color="auto"/>
              <w:left w:val="single" w:sz="8" w:space="0" w:color="000000"/>
              <w:bottom w:val="single" w:sz="8" w:space="0" w:color="000000"/>
              <w:right w:val="single" w:sz="8" w:space="0" w:color="000000"/>
            </w:tcBorders>
          </w:tcPr>
          <w:p w:rsidR="00DC1B79" w:rsidRPr="00D72D66" w:rsidRDefault="00DC1B79" w:rsidP="002A0702">
            <w:pPr>
              <w:rPr>
                <w:rFonts w:ascii="Times New Roman" w:hAnsi="Times New Roman" w:cs="Times New Roman"/>
                <w:sz w:val="24"/>
                <w:szCs w:val="24"/>
              </w:rPr>
            </w:pPr>
            <w:r w:rsidRPr="00D72D66">
              <w:rPr>
                <w:rFonts w:ascii="Times New Roman" w:hAnsi="Times New Roman" w:cs="Times New Roman"/>
                <w:sz w:val="24"/>
                <w:szCs w:val="24"/>
              </w:rPr>
              <w:t>Карточки.</w:t>
            </w:r>
          </w:p>
        </w:tc>
      </w:tr>
      <w:tr w:rsidR="00FD4607" w:rsidRPr="00583B68" w:rsidTr="000D51BE">
        <w:trPr>
          <w:gridAfter w:val="1"/>
          <w:wAfter w:w="2468" w:type="dxa"/>
          <w:trHeight w:val="448"/>
        </w:trPr>
        <w:tc>
          <w:tcPr>
            <w:tcW w:w="550" w:type="dxa"/>
            <w:gridSpan w:val="3"/>
            <w:tcBorders>
              <w:top w:val="single" w:sz="4" w:space="0" w:color="auto"/>
              <w:left w:val="single" w:sz="8" w:space="0" w:color="000000"/>
              <w:bottom w:val="single" w:sz="8" w:space="0" w:color="000000"/>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4/4</w:t>
            </w:r>
          </w:p>
        </w:tc>
        <w:tc>
          <w:tcPr>
            <w:tcW w:w="592" w:type="dxa"/>
            <w:gridSpan w:val="7"/>
            <w:tcBorders>
              <w:top w:val="single" w:sz="4" w:space="0" w:color="auto"/>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4" w:space="0" w:color="auto"/>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62" w:type="dxa"/>
            <w:gridSpan w:val="3"/>
            <w:tcBorders>
              <w:top w:val="single" w:sz="4" w:space="0" w:color="auto"/>
              <w:left w:val="single" w:sz="8" w:space="0" w:color="000000"/>
              <w:bottom w:val="single" w:sz="8" w:space="0" w:color="000000"/>
            </w:tcBorders>
            <w:shd w:val="clear" w:color="auto" w:fill="auto"/>
          </w:tcPr>
          <w:p w:rsidR="00DC1B79" w:rsidRDefault="00DC1B79" w:rsidP="002A0702">
            <w:pPr>
              <w:spacing w:after="0" w:line="240" w:lineRule="auto"/>
              <w:rPr>
                <w:rFonts w:ascii="Times New Roman" w:hAnsi="Times New Roman" w:cs="Times New Roman"/>
                <w:b/>
                <w:bCs/>
                <w:sz w:val="24"/>
                <w:szCs w:val="24"/>
                <w:u w:val="single"/>
              </w:rPr>
            </w:pPr>
            <w:r w:rsidRPr="00D72D66">
              <w:rPr>
                <w:rFonts w:ascii="Times New Roman" w:hAnsi="Times New Roman" w:cs="Times New Roman"/>
                <w:b/>
                <w:bCs/>
                <w:sz w:val="24"/>
                <w:szCs w:val="24"/>
                <w:u w:val="single"/>
              </w:rPr>
              <w:t>Входная контрол</w:t>
            </w:r>
            <w:r w:rsidRPr="00D72D66">
              <w:rPr>
                <w:rFonts w:ascii="Times New Roman" w:hAnsi="Times New Roman" w:cs="Times New Roman"/>
                <w:b/>
                <w:bCs/>
                <w:sz w:val="24"/>
                <w:szCs w:val="24"/>
                <w:u w:val="single"/>
              </w:rPr>
              <w:t>ь</w:t>
            </w:r>
            <w:r w:rsidRPr="00D72D66">
              <w:rPr>
                <w:rFonts w:ascii="Times New Roman" w:hAnsi="Times New Roman" w:cs="Times New Roman"/>
                <w:b/>
                <w:bCs/>
                <w:sz w:val="24"/>
                <w:szCs w:val="24"/>
                <w:u w:val="single"/>
              </w:rPr>
              <w:t>ная</w:t>
            </w:r>
          </w:p>
          <w:p w:rsidR="00DC1B79" w:rsidRPr="00D72D66" w:rsidRDefault="00DC1B79" w:rsidP="002A0702">
            <w:pPr>
              <w:spacing w:after="0" w:line="240" w:lineRule="auto"/>
              <w:rPr>
                <w:rFonts w:ascii="Times New Roman" w:hAnsi="Times New Roman" w:cs="Times New Roman"/>
                <w:b/>
                <w:bCs/>
                <w:sz w:val="24"/>
                <w:szCs w:val="24"/>
                <w:u w:val="single"/>
              </w:rPr>
            </w:pPr>
            <w:r w:rsidRPr="00D72D66">
              <w:rPr>
                <w:rFonts w:ascii="Times New Roman" w:hAnsi="Times New Roman" w:cs="Times New Roman"/>
                <w:b/>
                <w:bCs/>
                <w:sz w:val="24"/>
                <w:szCs w:val="24"/>
                <w:u w:val="single"/>
              </w:rPr>
              <w:t xml:space="preserve"> Работа</w:t>
            </w:r>
            <w:r>
              <w:rPr>
                <w:rFonts w:ascii="Times New Roman" w:hAnsi="Times New Roman" w:cs="Times New Roman"/>
                <w:b/>
                <w:bCs/>
                <w:sz w:val="24"/>
                <w:szCs w:val="24"/>
                <w:u w:val="single"/>
              </w:rPr>
              <w:t xml:space="preserve"> №1.</w:t>
            </w:r>
            <w:r w:rsidRPr="00D72D66">
              <w:rPr>
                <w:rFonts w:ascii="Times New Roman" w:hAnsi="Times New Roman" w:cs="Times New Roman"/>
                <w:b/>
                <w:bCs/>
                <w:sz w:val="24"/>
                <w:szCs w:val="24"/>
                <w:u w:val="single"/>
              </w:rPr>
              <w:t>.</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D72D66" w:rsidRDefault="00DC1B79" w:rsidP="00FD4607">
            <w:pPr>
              <w:suppressAutoHyphens/>
              <w:snapToGrid w:val="0"/>
              <w:spacing w:after="0" w:line="240" w:lineRule="auto"/>
              <w:rPr>
                <w:rFonts w:ascii="Times New Roman" w:eastAsia="Calibri" w:hAnsi="Times New Roman" w:cs="Times New Roman"/>
                <w:sz w:val="24"/>
                <w:szCs w:val="24"/>
                <w:lang w:eastAsia="ar-SA"/>
              </w:rPr>
            </w:pPr>
            <w:r w:rsidRPr="00D72D66">
              <w:rPr>
                <w:rFonts w:ascii="Times New Roman" w:eastAsia="Calibri" w:hAnsi="Times New Roman" w:cs="Times New Roman"/>
                <w:sz w:val="24"/>
                <w:szCs w:val="24"/>
                <w:lang w:eastAsia="ar-SA"/>
              </w:rPr>
              <w:t>Основные физические понятия и вопросы за курс 7-го класса.</w:t>
            </w:r>
          </w:p>
          <w:p w:rsidR="00DC1B79" w:rsidRPr="007B24E8" w:rsidRDefault="00DC1B79" w:rsidP="00FD4607">
            <w:pPr>
              <w:suppressAutoHyphens/>
              <w:snapToGrid w:val="0"/>
              <w:spacing w:after="0" w:line="240" w:lineRule="auto"/>
              <w:rPr>
                <w:rFonts w:ascii="Times New Roman" w:eastAsia="Calibri" w:hAnsi="Times New Roman" w:cs="Times New Roman"/>
                <w:b/>
                <w:sz w:val="24"/>
                <w:szCs w:val="24"/>
                <w:lang w:eastAsia="ar-SA"/>
              </w:rPr>
            </w:pPr>
            <w:r w:rsidRPr="00D72D66">
              <w:rPr>
                <w:rFonts w:ascii="Times New Roman" w:eastAsia="Calibri" w:hAnsi="Times New Roman" w:cs="Times New Roman"/>
                <w:sz w:val="24"/>
                <w:szCs w:val="24"/>
                <w:lang w:eastAsia="ar-SA"/>
              </w:rPr>
              <w:t xml:space="preserve">умения применять теоретические знания по физике на практике, </w:t>
            </w:r>
            <w:r>
              <w:rPr>
                <w:rFonts w:ascii="Times New Roman" w:eastAsia="Calibri" w:hAnsi="Times New Roman" w:cs="Times New Roman"/>
                <w:sz w:val="24"/>
                <w:szCs w:val="24"/>
                <w:lang w:eastAsia="ar-SA"/>
              </w:rPr>
              <w:t>р</w:t>
            </w:r>
            <w:r w:rsidRPr="00D72D66">
              <w:rPr>
                <w:rFonts w:ascii="Times New Roman" w:eastAsia="Calibri" w:hAnsi="Times New Roman" w:cs="Times New Roman"/>
                <w:sz w:val="24"/>
                <w:szCs w:val="24"/>
                <w:lang w:eastAsia="ar-SA"/>
              </w:rPr>
              <w:t xml:space="preserve">ешать физические </w:t>
            </w:r>
            <w:r w:rsidRPr="00D72D66">
              <w:rPr>
                <w:rFonts w:ascii="Times New Roman" w:eastAsia="Calibri" w:hAnsi="Times New Roman" w:cs="Times New Roman"/>
                <w:sz w:val="24"/>
                <w:szCs w:val="24"/>
                <w:lang w:eastAsia="ar-SA"/>
              </w:rPr>
              <w:lastRenderedPageBreak/>
              <w:t>задачи на применение полученных знаний</w:t>
            </w:r>
            <w:r w:rsidRPr="00D72D66">
              <w:rPr>
                <w:rFonts w:ascii="Times New Roman" w:eastAsia="Calibri" w:hAnsi="Times New Roman" w:cs="Times New Roman"/>
                <w:b/>
                <w:sz w:val="24"/>
                <w:szCs w:val="24"/>
                <w:lang w:eastAsia="ar-SA"/>
              </w:rPr>
              <w:t>;</w:t>
            </w:r>
          </w:p>
        </w:tc>
        <w:tc>
          <w:tcPr>
            <w:tcW w:w="2969" w:type="dxa"/>
            <w:gridSpan w:val="4"/>
            <w:tcBorders>
              <w:top w:val="single" w:sz="4" w:space="0" w:color="auto"/>
              <w:left w:val="single" w:sz="8" w:space="0" w:color="000000"/>
              <w:bottom w:val="single" w:sz="8" w:space="0" w:color="000000"/>
            </w:tcBorders>
            <w:shd w:val="clear" w:color="auto" w:fill="auto"/>
          </w:tcPr>
          <w:p w:rsidR="00DC1B79" w:rsidRDefault="00DC1B79" w:rsidP="00FD4607">
            <w:pPr>
              <w:pStyle w:val="a4"/>
              <w:snapToGrid w:val="0"/>
              <w:rPr>
                <w:rFonts w:ascii="Times New Roman" w:hAnsi="Times New Roman"/>
                <w:sz w:val="24"/>
                <w:szCs w:val="24"/>
              </w:rPr>
            </w:pPr>
            <w:r>
              <w:rPr>
                <w:rFonts w:ascii="Times New Roman" w:hAnsi="Times New Roman"/>
                <w:sz w:val="24"/>
                <w:szCs w:val="24"/>
              </w:rPr>
              <w:lastRenderedPageBreak/>
              <w:t>овладение навыками самоконтроля и оценки результатов своей деятельности, умениями предвидеть возможные результаты своих действий;</w:t>
            </w:r>
          </w:p>
        </w:tc>
        <w:tc>
          <w:tcPr>
            <w:tcW w:w="2546" w:type="dxa"/>
            <w:gridSpan w:val="2"/>
            <w:tcBorders>
              <w:top w:val="single" w:sz="4" w:space="0" w:color="auto"/>
              <w:left w:val="single" w:sz="8" w:space="0" w:color="000000"/>
              <w:bottom w:val="single" w:sz="8" w:space="0" w:color="000000"/>
              <w:right w:val="single" w:sz="8" w:space="0" w:color="000000"/>
            </w:tcBorders>
            <w:shd w:val="clear" w:color="auto" w:fill="auto"/>
          </w:tcPr>
          <w:p w:rsidR="00DC1B79" w:rsidRDefault="00DC1B79" w:rsidP="00FD4607">
            <w:pPr>
              <w:pStyle w:val="a4"/>
              <w:snapToGrid w:val="0"/>
              <w:rPr>
                <w:rFonts w:ascii="Times New Roman" w:hAnsi="Times New Roman"/>
                <w:sz w:val="24"/>
                <w:szCs w:val="24"/>
              </w:rPr>
            </w:pPr>
            <w:r>
              <w:rPr>
                <w:rFonts w:ascii="Times New Roman" w:hAnsi="Times New Roman"/>
                <w:sz w:val="24"/>
                <w:szCs w:val="24"/>
              </w:rPr>
              <w:t>формирование ценностных отношений к результатам обучения</w:t>
            </w:r>
          </w:p>
        </w:tc>
        <w:tc>
          <w:tcPr>
            <w:tcW w:w="2148" w:type="dxa"/>
            <w:tcBorders>
              <w:top w:val="single" w:sz="4" w:space="0" w:color="auto"/>
              <w:left w:val="single" w:sz="8" w:space="0" w:color="000000"/>
              <w:bottom w:val="single" w:sz="8" w:space="0" w:color="000000"/>
              <w:right w:val="single" w:sz="8" w:space="0" w:color="000000"/>
            </w:tcBorders>
          </w:tcPr>
          <w:p w:rsidR="00DC1B79" w:rsidRPr="00E96C6A" w:rsidRDefault="00DC1B79" w:rsidP="00FD4607">
            <w:pPr>
              <w:pStyle w:val="a4"/>
              <w:rPr>
                <w:rFonts w:ascii="Times New Roman" w:hAnsi="Times New Roman"/>
                <w:sz w:val="24"/>
                <w:szCs w:val="24"/>
              </w:rPr>
            </w:pPr>
            <w:r w:rsidRPr="006E3A9E">
              <w:rPr>
                <w:rFonts w:ascii="Times New Roman" w:hAnsi="Times New Roman"/>
                <w:sz w:val="24"/>
                <w:szCs w:val="24"/>
              </w:rPr>
              <w:t>Активизация мыслительной деятельности с це</w:t>
            </w:r>
            <w:r>
              <w:rPr>
                <w:rFonts w:ascii="Times New Roman" w:hAnsi="Times New Roman"/>
                <w:sz w:val="24"/>
                <w:szCs w:val="24"/>
              </w:rPr>
              <w:t>лью выполнения  заданий по курсу: Физика 7 класс.</w:t>
            </w:r>
          </w:p>
        </w:tc>
        <w:tc>
          <w:tcPr>
            <w:tcW w:w="709" w:type="dxa"/>
            <w:tcBorders>
              <w:left w:val="single" w:sz="8" w:space="0" w:color="000000"/>
              <w:bottom w:val="single" w:sz="8" w:space="0" w:color="000000"/>
              <w:right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1281" w:type="dxa"/>
            <w:gridSpan w:val="2"/>
            <w:tcBorders>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r w:rsidRPr="00D72D66">
              <w:rPr>
                <w:rFonts w:ascii="Times New Roman" w:hAnsi="Times New Roman" w:cs="Times New Roman"/>
                <w:sz w:val="24"/>
                <w:szCs w:val="24"/>
              </w:rPr>
              <w:t>повт.§7-12</w:t>
            </w:r>
          </w:p>
          <w:p w:rsidR="00DC1B79" w:rsidRPr="00D72D66" w:rsidRDefault="00DC1B79" w:rsidP="002A0702">
            <w:pPr>
              <w:spacing w:after="0" w:line="240" w:lineRule="auto"/>
              <w:rPr>
                <w:rFonts w:ascii="Times New Roman" w:hAnsi="Times New Roman" w:cs="Times New Roman"/>
                <w:sz w:val="24"/>
                <w:szCs w:val="24"/>
              </w:rPr>
            </w:pPr>
            <w:r w:rsidRPr="00D72D66">
              <w:rPr>
                <w:rFonts w:ascii="Times New Roman" w:hAnsi="Times New Roman" w:cs="Times New Roman"/>
                <w:sz w:val="24"/>
                <w:szCs w:val="24"/>
              </w:rPr>
              <w:t xml:space="preserve">(7 </w:t>
            </w:r>
            <w:proofErr w:type="spellStart"/>
            <w:r w:rsidRPr="00D72D66">
              <w:rPr>
                <w:rFonts w:ascii="Times New Roman" w:hAnsi="Times New Roman" w:cs="Times New Roman"/>
                <w:sz w:val="24"/>
                <w:szCs w:val="24"/>
              </w:rPr>
              <w:t>кл</w:t>
            </w:r>
            <w:proofErr w:type="spellEnd"/>
            <w:r w:rsidRPr="00D72D66">
              <w:rPr>
                <w:rFonts w:ascii="Times New Roman" w:hAnsi="Times New Roman" w:cs="Times New Roman"/>
                <w:sz w:val="24"/>
                <w:szCs w:val="24"/>
              </w:rPr>
              <w:t>)</w:t>
            </w:r>
          </w:p>
        </w:tc>
      </w:tr>
      <w:tr w:rsidR="00DC1B79" w:rsidRPr="00583B68" w:rsidTr="000D51BE">
        <w:trPr>
          <w:gridAfter w:val="1"/>
          <w:wAfter w:w="2468" w:type="dxa"/>
          <w:trHeight w:val="302"/>
        </w:trPr>
        <w:tc>
          <w:tcPr>
            <w:tcW w:w="16331" w:type="dxa"/>
            <w:gridSpan w:val="32"/>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Тема. ТЕПЛОВЫЕ ЯВЛЕНИЯ (23</w:t>
            </w:r>
            <w:r w:rsidRPr="00583B68">
              <w:rPr>
                <w:rFonts w:ascii="Times New Roman" w:eastAsia="Calibri" w:hAnsi="Times New Roman" w:cs="Times New Roman"/>
                <w:b/>
                <w:sz w:val="24"/>
                <w:szCs w:val="24"/>
                <w:lang w:eastAsia="ar-SA"/>
              </w:rPr>
              <w:t xml:space="preserve"> часов)</w:t>
            </w:r>
          </w:p>
        </w:tc>
      </w:tr>
      <w:tr w:rsidR="000D51BE" w:rsidRPr="008A72DB"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5/1</w:t>
            </w:r>
          </w:p>
        </w:tc>
        <w:tc>
          <w:tcPr>
            <w:tcW w:w="585" w:type="dxa"/>
            <w:gridSpan w:val="6"/>
            <w:tcBorders>
              <w:top w:val="single" w:sz="8" w:space="0" w:color="000000"/>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607" w:type="dxa"/>
            <w:gridSpan w:val="5"/>
            <w:tcBorders>
              <w:top w:val="single" w:sz="8" w:space="0" w:color="000000"/>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Тепловое движение.</w:t>
            </w:r>
            <w:r>
              <w:rPr>
                <w:rFonts w:ascii="Times New Roman" w:eastAsia="Calibri" w:hAnsi="Times New Roman" w:cs="Times New Roman"/>
                <w:sz w:val="24"/>
                <w:szCs w:val="24"/>
                <w:lang w:eastAsia="ar-SA"/>
              </w:rPr>
              <w:t xml:space="preserve"> Температура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Температура, тепловое равновесие, тепловое движение, кинетическая и потенциальная энергия, внутренняя энергия.</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Умение различать виды энергии, измерять температуру, анализировать   взаимное превращение различных видов энергии </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Закрепление умений измерять физические величины, умение работать с текстовой информацией.</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pStyle w:val="a4"/>
            </w:pPr>
            <w:r w:rsidRPr="00637E14">
              <w:rPr>
                <w:rFonts w:ascii="Times New Roman" w:hAnsi="Times New Roman"/>
                <w:sz w:val="24"/>
                <w:szCs w:val="24"/>
              </w:rPr>
              <w:t>убежденность в возможности познания природы, развитие внимательности, аккуратности, умение работать в коллективе</w:t>
            </w:r>
            <w:r w:rsidRPr="00583B68">
              <w:t>.</w:t>
            </w:r>
          </w:p>
        </w:tc>
        <w:tc>
          <w:tcPr>
            <w:tcW w:w="2148" w:type="dxa"/>
            <w:tcBorders>
              <w:top w:val="single" w:sz="8" w:space="0" w:color="000000"/>
              <w:left w:val="single" w:sz="8" w:space="0" w:color="000000"/>
              <w:bottom w:val="single" w:sz="8" w:space="0" w:color="000000"/>
              <w:right w:val="single" w:sz="8" w:space="0" w:color="000000"/>
            </w:tcBorders>
          </w:tcPr>
          <w:p w:rsidR="00DC1B79" w:rsidRPr="00637E14" w:rsidRDefault="00DC1B79" w:rsidP="002A0702">
            <w:pPr>
              <w:pStyle w:val="a4"/>
              <w:rPr>
                <w:sz w:val="32"/>
                <w:szCs w:val="32"/>
              </w:rPr>
            </w:pPr>
            <w:r w:rsidRPr="00C12263">
              <w:rPr>
                <w:rFonts w:ascii="Times New Roman" w:hAnsi="Times New Roman"/>
                <w:sz w:val="24"/>
                <w:szCs w:val="24"/>
              </w:rPr>
              <w:t>Наблюдать тепловое движение</w:t>
            </w:r>
            <w:r>
              <w:rPr>
                <w:sz w:val="32"/>
                <w:szCs w:val="32"/>
              </w:rPr>
              <w:t xml:space="preserve">, </w:t>
            </w:r>
            <w:r w:rsidRPr="00C12263">
              <w:rPr>
                <w:rFonts w:ascii="Times New Roman" w:hAnsi="Times New Roman"/>
                <w:sz w:val="24"/>
                <w:szCs w:val="24"/>
              </w:rPr>
              <w:t>измерять температуру.</w:t>
            </w:r>
          </w:p>
          <w:p w:rsidR="00DC1B79" w:rsidRPr="00637E14" w:rsidRDefault="00DC1B79" w:rsidP="002A0702">
            <w:pPr>
              <w:suppressAutoHyphens/>
              <w:snapToGrid w:val="0"/>
              <w:spacing w:after="0" w:line="240" w:lineRule="auto"/>
              <w:rPr>
                <w:rFonts w:ascii="Times New Roman" w:eastAsia="Calibri" w:hAnsi="Times New Roman" w:cs="Times New Roman"/>
                <w:sz w:val="32"/>
                <w:szCs w:val="32"/>
                <w:lang w:eastAsia="ar-SA"/>
              </w:rPr>
            </w:pP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8A72DB"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 1,</w:t>
            </w:r>
          </w:p>
          <w:p w:rsidR="00DC1B79" w:rsidRPr="008A72DB"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№915-916(Л).</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6/2</w:t>
            </w:r>
          </w:p>
        </w:tc>
        <w:tc>
          <w:tcPr>
            <w:tcW w:w="609" w:type="dxa"/>
            <w:gridSpan w:val="8"/>
            <w:tcBorders>
              <w:top w:val="single" w:sz="8" w:space="0" w:color="000000"/>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sz w:val="24"/>
                <w:szCs w:val="24"/>
                <w:lang w:eastAsia="ar-SA"/>
              </w:rPr>
              <w:t xml:space="preserve">Внутренняя энергия </w:t>
            </w:r>
            <w:r w:rsidRPr="00583B68">
              <w:rPr>
                <w:rFonts w:ascii="Times New Roman" w:eastAsia="Calibri" w:hAnsi="Times New Roman" w:cs="Times New Roman"/>
                <w:sz w:val="24"/>
                <w:szCs w:val="24"/>
                <w:lang w:eastAsia="ar-SA"/>
              </w:rPr>
              <w:t>Способы изменения внутренней энергии.</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Внутренняя энергия, совершение  работы, теплопередача,</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Умение приводить примеры изменения внутренней энергии путем совершения работы, теплообмена. Различать эти способы.</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Умение работать с текстом, анализировать результаты опытов, использование информационных ресурсов (презентации) </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осуществлять взаимный контроль, устанавливать разные точки зрения, принимать решения, работать в группе</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внимательности аккуратности</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7E14">
              <w:rPr>
                <w:rFonts w:ascii="Times New Roman" w:eastAsia="Calibri" w:hAnsi="Times New Roman" w:cs="Times New Roman"/>
                <w:sz w:val="24"/>
                <w:szCs w:val="24"/>
                <w:lang w:eastAsia="ar-SA"/>
              </w:rPr>
              <w:t>Наблюдать изменение внутренней энергии тела при теплопередаче и работе внешних сил.</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§2,3, зад.1,№920</w:t>
            </w:r>
          </w:p>
          <w:p w:rsidR="00DC1B79" w:rsidRPr="008A72DB"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921,929, 934(Л)</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721D71">
              <w:rPr>
                <w:rFonts w:ascii="Times New Roman" w:eastAsia="Calibri" w:hAnsi="Times New Roman" w:cs="Times New Roman"/>
                <w:sz w:val="24"/>
                <w:szCs w:val="24"/>
                <w:lang w:eastAsia="ar-SA"/>
              </w:rPr>
              <w:t>7/3</w:t>
            </w:r>
          </w:p>
        </w:tc>
        <w:tc>
          <w:tcPr>
            <w:tcW w:w="609" w:type="dxa"/>
            <w:gridSpan w:val="8"/>
            <w:tcBorders>
              <w:top w:val="single" w:sz="8" w:space="0" w:color="000000"/>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721D71"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FD460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b/>
                <w:i/>
                <w:sz w:val="24"/>
                <w:szCs w:val="24"/>
                <w:u w:val="single"/>
                <w:lang w:eastAsia="ar-SA"/>
              </w:rPr>
              <w:t>Р.К</w:t>
            </w:r>
            <w:r>
              <w:rPr>
                <w:rFonts w:ascii="Times New Roman" w:eastAsia="Calibri" w:hAnsi="Times New Roman" w:cs="Times New Roman"/>
                <w:sz w:val="24"/>
                <w:szCs w:val="24"/>
                <w:lang w:eastAsia="ar-SA"/>
              </w:rPr>
              <w:t>. Теплопроводность</w:t>
            </w:r>
            <w:r w:rsidR="00FD4607">
              <w:rPr>
                <w:rFonts w:ascii="Times New Roman" w:eastAsia="Calibri" w:hAnsi="Times New Roman" w:cs="Times New Roman"/>
                <w:sz w:val="24"/>
                <w:szCs w:val="24"/>
                <w:lang w:eastAsia="ar-SA"/>
              </w:rPr>
              <w:t>.</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sz w:val="24"/>
                <w:szCs w:val="24"/>
                <w:lang w:eastAsia="ar-SA"/>
              </w:rPr>
              <w:t>Конвекция. Излучение</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Теплопроводность</w:t>
            </w:r>
            <w:proofErr w:type="gramStart"/>
            <w:r>
              <w:rPr>
                <w:rFonts w:ascii="Times New Roman" w:eastAsia="Calibri" w:hAnsi="Times New Roman" w:cs="Times New Roman"/>
                <w:sz w:val="24"/>
                <w:szCs w:val="24"/>
                <w:lang w:eastAsia="ar-SA"/>
              </w:rPr>
              <w:t>,</w:t>
            </w:r>
            <w:r w:rsidRPr="008A72DB">
              <w:rPr>
                <w:rFonts w:ascii="Times New Roman" w:eastAsia="Calibri" w:hAnsi="Times New Roman" w:cs="Times New Roman"/>
                <w:sz w:val="24"/>
                <w:szCs w:val="24"/>
                <w:lang w:eastAsia="ar-SA"/>
              </w:rPr>
              <w:t>к</w:t>
            </w:r>
            <w:proofErr w:type="gramEnd"/>
            <w:r w:rsidRPr="008A72DB">
              <w:rPr>
                <w:rFonts w:ascii="Times New Roman" w:eastAsia="Calibri" w:hAnsi="Times New Roman" w:cs="Times New Roman"/>
                <w:sz w:val="24"/>
                <w:szCs w:val="24"/>
                <w:lang w:eastAsia="ar-SA"/>
              </w:rPr>
              <w:t>онвекция</w:t>
            </w:r>
            <w:proofErr w:type="spellEnd"/>
            <w:r w:rsidRPr="008A72DB">
              <w:rPr>
                <w:rFonts w:ascii="Times New Roman" w:eastAsia="Calibri" w:hAnsi="Times New Roman" w:cs="Times New Roman"/>
                <w:sz w:val="24"/>
                <w:szCs w:val="24"/>
                <w:lang w:eastAsia="ar-SA"/>
              </w:rPr>
              <w:t xml:space="preserve"> (искусственная и естественная), излучение</w:t>
            </w:r>
          </w:p>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Умение различать виды теплопередачи, знать их особенности</w:t>
            </w:r>
            <w:r>
              <w:rPr>
                <w:rFonts w:ascii="Times New Roman" w:eastAsia="Calibri" w:hAnsi="Times New Roman" w:cs="Times New Roman"/>
                <w:sz w:val="24"/>
                <w:szCs w:val="24"/>
                <w:lang w:eastAsia="ar-SA"/>
              </w:rPr>
              <w:t>.</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sz w:val="24"/>
                <w:szCs w:val="24"/>
                <w:lang w:eastAsia="ar-SA"/>
              </w:rPr>
              <w:t>участвовать в дискуссии, кратко и точно отвечать на вопросы, использовать справочную литературу и другие источники информации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r>
              <w:rPr>
                <w:rFonts w:ascii="Times New Roman" w:eastAsia="Calibri" w:hAnsi="Times New Roman" w:cs="Times New Roman"/>
                <w:sz w:val="24"/>
                <w:szCs w:val="24"/>
                <w:lang w:eastAsia="ar-SA"/>
              </w:rPr>
              <w:t>.</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sz w:val="24"/>
                <w:szCs w:val="24"/>
                <w:lang w:eastAsia="ar-SA"/>
              </w:rPr>
              <w:t>Овладение навыками самостоятельного приобретения новых знаний.</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устанавливать причинно-следственные связи, строить логическое рассуждение.</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sz w:val="24"/>
                <w:szCs w:val="24"/>
                <w:lang w:eastAsia="ar-SA"/>
              </w:rPr>
              <w:t>Формирование положительной мотивации к поиску информации</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Характеризовать основные виды передачи теплоты.</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 4-6,</w:t>
            </w:r>
          </w:p>
          <w:p w:rsidR="00DC1B79" w:rsidRPr="008A72DB"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 xml:space="preserve"> упр.1-3.</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8/4</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B">
              <w:rPr>
                <w:rFonts w:ascii="Times New Roman" w:eastAsia="Calibri" w:hAnsi="Times New Roman" w:cs="Times New Roman"/>
                <w:sz w:val="24"/>
                <w:szCs w:val="24"/>
                <w:lang w:eastAsia="ar-SA"/>
              </w:rPr>
              <w:t>Расчёт изменения внутренней энергии</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Внутренняя энергия, теплообмен, виды теплообмена.</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овладение умением пользования методом рядов при измерении размеров малых тел</w:t>
            </w:r>
          </w:p>
          <w:p w:rsidR="00DC1B79" w:rsidRPr="00583B68" w:rsidRDefault="00DC1B79" w:rsidP="002A0702">
            <w:pPr>
              <w:suppressAutoHyphens/>
              <w:spacing w:after="0" w:line="240" w:lineRule="auto"/>
              <w:jc w:val="both"/>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самостоятельность в приобретении новых знаний и практических умений;</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получение представления о размерах молекул</w:t>
            </w:r>
            <w:r>
              <w:rPr>
                <w:rFonts w:ascii="Times New Roman" w:eastAsia="Calibri" w:hAnsi="Times New Roman" w:cs="Times New Roman"/>
                <w:sz w:val="24"/>
                <w:szCs w:val="24"/>
                <w:lang w:eastAsia="ar-SA"/>
              </w:rPr>
              <w:t>.</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Анализировать виды теплообмена, встречающиеся в природе и </w:t>
            </w:r>
            <w:r w:rsidRPr="00583B68">
              <w:rPr>
                <w:rFonts w:ascii="Times New Roman" w:eastAsia="Calibri" w:hAnsi="Times New Roman" w:cs="Times New Roman"/>
                <w:sz w:val="24"/>
                <w:szCs w:val="24"/>
                <w:lang w:eastAsia="ar-SA"/>
              </w:rPr>
              <w:lastRenderedPageBreak/>
              <w:t xml:space="preserve">технике. Умения приводить свои примеры. </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Умение работать в группе, формирование познавательных </w:t>
            </w:r>
            <w:r w:rsidRPr="00583B68">
              <w:rPr>
                <w:rFonts w:ascii="Times New Roman" w:eastAsia="Calibri" w:hAnsi="Times New Roman" w:cs="Times New Roman"/>
                <w:sz w:val="24"/>
                <w:szCs w:val="24"/>
                <w:lang w:eastAsia="ar-SA"/>
              </w:rPr>
              <w:lastRenderedPageBreak/>
              <w:t xml:space="preserve">интересов. </w:t>
            </w:r>
            <w:r>
              <w:rPr>
                <w:rFonts w:ascii="Times New Roman" w:eastAsia="Calibri" w:hAnsi="Times New Roman" w:cs="Times New Roman"/>
                <w:sz w:val="24"/>
                <w:szCs w:val="24"/>
                <w:lang w:eastAsia="ar-SA"/>
              </w:rPr>
              <w:t>Расчёт изменения внутренней энергии.</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Вычислять внутреннюю энергию.</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8A72DB"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записи,</w:t>
            </w:r>
          </w:p>
          <w:p w:rsidR="00DC1B79" w:rsidRDefault="00DC1B79" w:rsidP="002A0702">
            <w:pPr>
              <w:spacing w:after="0" w:line="240" w:lineRule="auto"/>
            </w:pPr>
            <w:r w:rsidRPr="008A72DB">
              <w:rPr>
                <w:rFonts w:ascii="Times New Roman" w:hAnsi="Times New Roman" w:cs="Times New Roman"/>
                <w:sz w:val="24"/>
                <w:szCs w:val="24"/>
              </w:rPr>
              <w:t xml:space="preserve"> №1007-1009 (Л).</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9/5</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Количество теплоты.  Удельная теплоемкость вещества.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Количество теплоты, масса,  удельная теплоемкость, Джоуль, разность температур.</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Понимать физический смысл удельной теплоемкости.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Формирование убежденности в возможности познания природы и описание ее с помощью математического аппарата. </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7E14">
              <w:rPr>
                <w:rFonts w:ascii="Times New Roman" w:eastAsia="Calibri" w:hAnsi="Times New Roman" w:cs="Times New Roman"/>
                <w:sz w:val="24"/>
                <w:szCs w:val="24"/>
                <w:lang w:eastAsia="ar-SA"/>
              </w:rPr>
              <w:t>Вычислять количество теплоты и удельную теплоемкость вещества при теплопередаче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8A72DB" w:rsidRDefault="00DC1B79" w:rsidP="002A0702">
            <w:pPr>
              <w:spacing w:after="0" w:line="240" w:lineRule="auto"/>
              <w:rPr>
                <w:rFonts w:ascii="Times New Roman" w:hAnsi="Times New Roman" w:cs="Times New Roman"/>
                <w:sz w:val="24"/>
                <w:szCs w:val="24"/>
              </w:rPr>
            </w:pPr>
            <w:r w:rsidRPr="008A72DB">
              <w:rPr>
                <w:rFonts w:ascii="Times New Roman" w:hAnsi="Times New Roman" w:cs="Times New Roman"/>
                <w:sz w:val="24"/>
                <w:szCs w:val="24"/>
              </w:rPr>
              <w:t>§ 7,8</w:t>
            </w:r>
          </w:p>
          <w:p w:rsidR="00DC1B79" w:rsidRDefault="00DC1B79" w:rsidP="002A0702">
            <w:pPr>
              <w:spacing w:after="0" w:line="240" w:lineRule="auto"/>
            </w:pPr>
            <w:r w:rsidRPr="008A72DB">
              <w:rPr>
                <w:rFonts w:ascii="Times New Roman" w:hAnsi="Times New Roman" w:cs="Times New Roman"/>
                <w:sz w:val="24"/>
                <w:szCs w:val="24"/>
              </w:rPr>
              <w:t>№933(Л).</w:t>
            </w:r>
          </w:p>
        </w:tc>
      </w:tr>
      <w:tr w:rsidR="000D51BE" w:rsidRPr="00583B68" w:rsidTr="000D51BE">
        <w:trPr>
          <w:gridAfter w:val="1"/>
          <w:wAfter w:w="2468" w:type="dxa"/>
          <w:trHeight w:val="2500"/>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10/6</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FD4607" w:rsidRDefault="00DC1B79" w:rsidP="002A0702">
            <w:pPr>
              <w:suppressAutoHyphens/>
              <w:snapToGrid w:val="0"/>
              <w:spacing w:after="0" w:line="240" w:lineRule="auto"/>
              <w:rPr>
                <w:rFonts w:ascii="Times New Roman" w:eastAsia="Calibri" w:hAnsi="Times New Roman" w:cs="Times New Roman"/>
                <w:b/>
                <w:sz w:val="24"/>
                <w:szCs w:val="24"/>
                <w:u w:val="single"/>
                <w:lang w:eastAsia="ar-SA"/>
              </w:rPr>
            </w:pPr>
            <w:r w:rsidRPr="00FD4607">
              <w:rPr>
                <w:rFonts w:ascii="Times New Roman" w:eastAsia="Calibri" w:hAnsi="Times New Roman" w:cs="Times New Roman"/>
                <w:sz w:val="24"/>
                <w:szCs w:val="24"/>
                <w:lang w:eastAsia="ar-SA"/>
              </w:rPr>
              <w:t>Расчет количества теплоты, необходимого для нагревания тела или выделяемого телом при охлаждении</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FD460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FD4607">
              <w:rPr>
                <w:rFonts w:ascii="Times New Roman" w:eastAsia="Calibri" w:hAnsi="Times New Roman" w:cs="Times New Roman"/>
                <w:sz w:val="24"/>
                <w:szCs w:val="24"/>
                <w:lang w:eastAsia="ar-SA"/>
              </w:rPr>
              <w:t>Количество теплоты, масса,  удельная теплоемкость, Джоуль, разность температур.</w:t>
            </w:r>
          </w:p>
          <w:p w:rsidR="00DC1B79" w:rsidRPr="00FD460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FD4607">
              <w:rPr>
                <w:rFonts w:ascii="Times New Roman" w:eastAsia="Calibri" w:hAnsi="Times New Roman" w:cs="Times New Roman"/>
                <w:sz w:val="24"/>
                <w:szCs w:val="24"/>
                <w:lang w:eastAsia="ar-SA"/>
              </w:rPr>
              <w:t xml:space="preserve">Использовать формулу количества теплоты, количественный анализ зависимости </w:t>
            </w:r>
            <w:r w:rsidRPr="00FD4607">
              <w:rPr>
                <w:rFonts w:ascii="Times New Roman" w:eastAsia="Calibri" w:hAnsi="Times New Roman" w:cs="Times New Roman"/>
                <w:sz w:val="24"/>
                <w:szCs w:val="24"/>
                <w:lang w:val="en-US" w:eastAsia="ar-SA"/>
              </w:rPr>
              <w:t>Q</w:t>
            </w:r>
            <w:r w:rsidRPr="00FD4607">
              <w:rPr>
                <w:rFonts w:ascii="Times New Roman" w:eastAsia="Calibri" w:hAnsi="Times New Roman" w:cs="Times New Roman"/>
                <w:sz w:val="24"/>
                <w:szCs w:val="24"/>
                <w:lang w:eastAsia="ar-SA"/>
              </w:rPr>
              <w:t xml:space="preserve"> от массы, разности температур и рода вещества. </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FD460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FD4607">
              <w:rPr>
                <w:rFonts w:ascii="Times New Roman" w:eastAsia="Calibri" w:hAnsi="Times New Roman" w:cs="Times New Roman"/>
                <w:sz w:val="24"/>
                <w:szCs w:val="24"/>
                <w:lang w:eastAsia="ar-SA"/>
              </w:rPr>
              <w:t>умение работать с буквенными выражениями.</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FD460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FD4607">
              <w:rPr>
                <w:rFonts w:ascii="Times New Roman" w:eastAsia="Calibri" w:hAnsi="Times New Roman" w:cs="Times New Roman"/>
                <w:sz w:val="24"/>
                <w:szCs w:val="24"/>
                <w:lang w:eastAsia="ar-SA"/>
              </w:rPr>
              <w:t>наблюдать,  делать умозаключения,</w:t>
            </w:r>
          </w:p>
          <w:p w:rsidR="00DC1B79" w:rsidRPr="00FD4607" w:rsidRDefault="00DC1B79" w:rsidP="002A0702">
            <w:pPr>
              <w:suppressAutoHyphens/>
              <w:spacing w:after="0" w:line="240" w:lineRule="auto"/>
              <w:rPr>
                <w:rFonts w:ascii="Times New Roman" w:eastAsia="Calibri" w:hAnsi="Times New Roman" w:cs="Times New Roman"/>
                <w:sz w:val="24"/>
                <w:szCs w:val="24"/>
                <w:lang w:eastAsia="ar-SA"/>
              </w:rPr>
            </w:pPr>
            <w:r w:rsidRPr="00FD4607">
              <w:rPr>
                <w:rFonts w:ascii="Times New Roman" w:eastAsia="Calibri" w:hAnsi="Times New Roman" w:cs="Times New Roman"/>
                <w:sz w:val="24"/>
                <w:szCs w:val="24"/>
                <w:lang w:eastAsia="ar-SA"/>
              </w:rPr>
              <w:t xml:space="preserve">самостоятельность </w:t>
            </w:r>
            <w:proofErr w:type="gramStart"/>
            <w:r w:rsidRPr="00FD4607">
              <w:rPr>
                <w:rFonts w:ascii="Times New Roman" w:eastAsia="Calibri" w:hAnsi="Times New Roman" w:cs="Times New Roman"/>
                <w:sz w:val="24"/>
                <w:szCs w:val="24"/>
                <w:lang w:eastAsia="ar-SA"/>
              </w:rPr>
              <w:t>в</w:t>
            </w:r>
            <w:proofErr w:type="gramEnd"/>
            <w:r w:rsidRPr="00FD4607">
              <w:rPr>
                <w:rFonts w:ascii="Times New Roman" w:eastAsia="Calibri" w:hAnsi="Times New Roman" w:cs="Times New Roman"/>
                <w:sz w:val="24"/>
                <w:szCs w:val="24"/>
                <w:lang w:eastAsia="ar-SA"/>
              </w:rPr>
              <w:t xml:space="preserve"> практических умений;</w:t>
            </w:r>
          </w:p>
        </w:tc>
        <w:tc>
          <w:tcPr>
            <w:tcW w:w="2148" w:type="dxa"/>
            <w:tcBorders>
              <w:top w:val="single" w:sz="8" w:space="0" w:color="000000"/>
              <w:left w:val="single" w:sz="8" w:space="0" w:color="000000"/>
              <w:bottom w:val="single" w:sz="8" w:space="0" w:color="000000"/>
              <w:right w:val="single" w:sz="8" w:space="0" w:color="000000"/>
            </w:tcBorders>
          </w:tcPr>
          <w:p w:rsidR="00DC1B79" w:rsidRPr="00FD460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FD4607">
              <w:rPr>
                <w:rFonts w:ascii="Times New Roman" w:eastAsia="Calibri" w:hAnsi="Times New Roman" w:cs="Times New Roman"/>
                <w:sz w:val="24"/>
                <w:szCs w:val="24"/>
                <w:lang w:eastAsia="ar-SA"/>
              </w:rPr>
              <w:t>Вычислять количество теплоты и удельную теплоемкость вещества при теплопередаче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с.169</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№1021(Л).</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11/7</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CC690E" w:rsidRDefault="00DC1B79" w:rsidP="002A0702">
            <w:pPr>
              <w:suppressAutoHyphens/>
              <w:snapToGrid w:val="0"/>
              <w:spacing w:after="0" w:line="240" w:lineRule="auto"/>
              <w:rPr>
                <w:rFonts w:ascii="Times New Roman" w:eastAsia="Calibri" w:hAnsi="Times New Roman" w:cs="Times New Roman"/>
                <w:b/>
                <w:lang w:eastAsia="ar-SA"/>
              </w:rPr>
            </w:pPr>
            <w:r w:rsidRPr="00CC690E">
              <w:rPr>
                <w:rFonts w:ascii="Times New Roman" w:eastAsia="Calibri" w:hAnsi="Times New Roman" w:cs="Times New Roman"/>
                <w:b/>
                <w:lang w:eastAsia="ar-SA"/>
              </w:rPr>
              <w:t xml:space="preserve">Лабораторная работа № 1 </w:t>
            </w:r>
            <w:r w:rsidRPr="00CC690E">
              <w:rPr>
                <w:rFonts w:ascii="Times New Roman" w:eastAsia="Calibri" w:hAnsi="Times New Roman" w:cs="Times New Roman"/>
                <w:i/>
                <w:u w:val="single"/>
                <w:lang w:eastAsia="ar-SA"/>
              </w:rPr>
              <w:t>"Сравнение количеств теплоты при смешении воды разной температуры"</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CC690E" w:rsidRDefault="00DC1B79" w:rsidP="002A0702">
            <w:pPr>
              <w:suppressAutoHyphens/>
              <w:snapToGrid w:val="0"/>
              <w:spacing w:after="0" w:line="240" w:lineRule="auto"/>
              <w:rPr>
                <w:rFonts w:ascii="Times New Roman" w:eastAsia="Calibri" w:hAnsi="Times New Roman" w:cs="Times New Roman"/>
                <w:lang w:eastAsia="ar-SA"/>
              </w:rPr>
            </w:pPr>
            <w:r w:rsidRPr="00CC690E">
              <w:rPr>
                <w:rFonts w:ascii="Times New Roman" w:eastAsia="Calibri" w:hAnsi="Times New Roman" w:cs="Times New Roman"/>
                <w:lang w:eastAsia="ar-SA"/>
              </w:rPr>
              <w:t>Количество теплоты,  масса, температура, теплообмен.</w:t>
            </w:r>
          </w:p>
          <w:p w:rsidR="00DC1B79" w:rsidRPr="00CC690E" w:rsidRDefault="00DC1B79" w:rsidP="002A0702">
            <w:pPr>
              <w:suppressAutoHyphens/>
              <w:snapToGrid w:val="0"/>
              <w:spacing w:after="0" w:line="240" w:lineRule="auto"/>
              <w:rPr>
                <w:rFonts w:ascii="Times New Roman" w:eastAsia="Calibri" w:hAnsi="Times New Roman" w:cs="Times New Roman"/>
                <w:lang w:eastAsia="ar-SA"/>
              </w:rPr>
            </w:pPr>
            <w:r w:rsidRPr="00CC690E">
              <w:rPr>
                <w:rFonts w:ascii="Times New Roman" w:eastAsia="Calibri" w:hAnsi="Times New Roman" w:cs="Times New Roman"/>
                <w:lang w:eastAsia="ar-SA"/>
              </w:rPr>
              <w:t>Измерение температуры, перевод единиц измерения в систему СИ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CC690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690E">
              <w:rPr>
                <w:rFonts w:ascii="Times New Roman" w:eastAsia="Calibri" w:hAnsi="Times New Roman" w:cs="Times New Roman"/>
                <w:sz w:val="24"/>
                <w:szCs w:val="24"/>
                <w:lang w:eastAsia="ar-SA"/>
              </w:rPr>
              <w:t>Развитие умений работать с таблицами, количественные расчеты, использование округления в физике.</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умений целеполагания, разработки хода эксперимента, умений делать выводы и их логически объяснять.</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7E14">
              <w:rPr>
                <w:rFonts w:ascii="Times New Roman" w:eastAsia="Calibri" w:hAnsi="Times New Roman" w:cs="Times New Roman"/>
                <w:sz w:val="24"/>
                <w:szCs w:val="24"/>
                <w:lang w:eastAsia="ar-SA"/>
              </w:rPr>
              <w:t>Исследовать  явление теплообмена при смешивании холодной и горячей воды.</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 xml:space="preserve">§ 9, упр. 4,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инд. зад.</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12/8</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Решение задач на расчет количества теплоты, нахождение удельной </w:t>
            </w:r>
            <w:r w:rsidRPr="005D00F0">
              <w:rPr>
                <w:rFonts w:ascii="Times New Roman" w:eastAsia="Calibri" w:hAnsi="Times New Roman" w:cs="Times New Roman"/>
                <w:sz w:val="24"/>
                <w:szCs w:val="24"/>
                <w:lang w:eastAsia="ar-SA"/>
              </w:rPr>
              <w:lastRenderedPageBreak/>
              <w:t>теплоемкости вещества.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 xml:space="preserve">Количество теплоты,  масса, температура, теплообмен. </w:t>
            </w:r>
          </w:p>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участвовать в дискуссии, </w:t>
            </w:r>
            <w:r w:rsidRPr="005D00F0">
              <w:rPr>
                <w:rFonts w:ascii="Times New Roman" w:eastAsia="Calibri" w:hAnsi="Times New Roman" w:cs="Times New Roman"/>
                <w:sz w:val="24"/>
                <w:szCs w:val="24"/>
                <w:lang w:eastAsia="ar-SA"/>
              </w:rPr>
              <w:lastRenderedPageBreak/>
              <w:t>кратко и точно отвечать на вопросы, использовать справочную литературу и другие источники информации.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освоение приемов действий в нестандартных ситуациях, овладение эвристическими методами решения проблем;</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мотивация образовательной деятельности</w:t>
            </w:r>
          </w:p>
        </w:tc>
        <w:tc>
          <w:tcPr>
            <w:tcW w:w="2148" w:type="dxa"/>
            <w:tcBorders>
              <w:top w:val="single" w:sz="8" w:space="0" w:color="000000"/>
              <w:left w:val="single" w:sz="8" w:space="0" w:color="000000"/>
              <w:bottom w:val="single" w:sz="8" w:space="0" w:color="000000"/>
              <w:right w:val="single" w:sz="8" w:space="0" w:color="000000"/>
            </w:tcBorders>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Вычислять количество теплоты и удельную теплоемкость </w:t>
            </w:r>
            <w:r w:rsidRPr="005D00F0">
              <w:rPr>
                <w:rFonts w:ascii="Times New Roman" w:eastAsia="Calibri" w:hAnsi="Times New Roman" w:cs="Times New Roman"/>
                <w:sz w:val="24"/>
                <w:szCs w:val="24"/>
                <w:lang w:eastAsia="ar-SA"/>
              </w:rPr>
              <w:lastRenderedPageBreak/>
              <w:t>вещества при теплопередаче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6A570D">
              <w:rPr>
                <w:rFonts w:ascii="Times New Roman" w:eastAsia="Calibri" w:hAnsi="Times New Roman" w:cs="Times New Roman"/>
                <w:sz w:val="24"/>
                <w:szCs w:val="24"/>
                <w:lang w:eastAsia="ar-SA"/>
              </w:rPr>
              <w:t>повт</w:t>
            </w:r>
            <w:proofErr w:type="spellEnd"/>
            <w:r w:rsidRPr="006A570D">
              <w:rPr>
                <w:rFonts w:ascii="Times New Roman" w:eastAsia="Calibri" w:hAnsi="Times New Roman" w:cs="Times New Roman"/>
                <w:sz w:val="24"/>
                <w:szCs w:val="24"/>
                <w:lang w:eastAsia="ar-SA"/>
              </w:rPr>
              <w:t xml:space="preserve">.§ 7-9,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 1024-1026 (Л</w:t>
            </w:r>
            <w:r>
              <w:rPr>
                <w:rFonts w:ascii="Times New Roman" w:eastAsia="Calibri" w:hAnsi="Times New Roman" w:cs="Times New Roman"/>
                <w:sz w:val="24"/>
                <w:szCs w:val="24"/>
                <w:lang w:eastAsia="ar-SA"/>
              </w:rPr>
              <w:t>)</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13/9</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sz w:val="24"/>
                <w:szCs w:val="24"/>
                <w:u w:val="single"/>
                <w:lang w:eastAsia="ar-SA"/>
              </w:rPr>
              <w:t>Лабораторная работа №2 «</w:t>
            </w:r>
            <w:r w:rsidRPr="002D1A0A">
              <w:rPr>
                <w:rFonts w:ascii="Times New Roman" w:eastAsia="Calibri" w:hAnsi="Times New Roman" w:cs="Times New Roman"/>
                <w:i/>
                <w:sz w:val="24"/>
                <w:szCs w:val="24"/>
                <w:u w:val="single"/>
                <w:lang w:eastAsia="ar-SA"/>
              </w:rPr>
              <w:t>Определение удельной теплоёмкости твёрдого тела».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Количество теплоты, </w:t>
            </w:r>
            <w:proofErr w:type="spellStart"/>
            <w:r>
              <w:rPr>
                <w:rFonts w:ascii="Times New Roman" w:eastAsia="Calibri" w:hAnsi="Times New Roman" w:cs="Times New Roman"/>
                <w:sz w:val="24"/>
                <w:szCs w:val="24"/>
                <w:lang w:eastAsia="ar-SA"/>
              </w:rPr>
              <w:t>теплообмен</w:t>
            </w:r>
            <w:proofErr w:type="gramStart"/>
            <w:r>
              <w:rPr>
                <w:rFonts w:ascii="Times New Roman" w:eastAsia="Calibri" w:hAnsi="Times New Roman" w:cs="Times New Roman"/>
                <w:sz w:val="24"/>
                <w:szCs w:val="24"/>
                <w:lang w:eastAsia="ar-SA"/>
              </w:rPr>
              <w:t>,у</w:t>
            </w:r>
            <w:proofErr w:type="gramEnd"/>
            <w:r>
              <w:rPr>
                <w:rFonts w:ascii="Times New Roman" w:eastAsia="Calibri" w:hAnsi="Times New Roman" w:cs="Times New Roman"/>
                <w:sz w:val="24"/>
                <w:szCs w:val="24"/>
                <w:lang w:eastAsia="ar-SA"/>
              </w:rPr>
              <w:t>дельная</w:t>
            </w:r>
            <w:proofErr w:type="spellEnd"/>
            <w:r>
              <w:rPr>
                <w:rFonts w:ascii="Times New Roman" w:eastAsia="Calibri" w:hAnsi="Times New Roman" w:cs="Times New Roman"/>
                <w:sz w:val="24"/>
                <w:szCs w:val="24"/>
                <w:lang w:eastAsia="ar-SA"/>
              </w:rPr>
              <w:t xml:space="preserve"> теплоемкость</w:t>
            </w:r>
            <w:r w:rsidRPr="002D1A0A">
              <w:rPr>
                <w:rFonts w:ascii="Times New Roman" w:eastAsia="Calibri" w:hAnsi="Times New Roman" w:cs="Times New Roman"/>
                <w:sz w:val="24"/>
                <w:szCs w:val="24"/>
                <w:lang w:eastAsia="ar-SA"/>
              </w:rPr>
              <w:t xml:space="preserve"> вещества Измерение температуры, перевод единиц измерения в систему СИ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Развитие умений работать с таблицами, количественные расчеты, использование округления в физике.</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Развитие умений целеполагания, разработки хода эксперимента, умений делать выводы и их логически объяснять.</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7E14">
              <w:rPr>
                <w:rFonts w:ascii="Times New Roman" w:eastAsia="Calibri" w:hAnsi="Times New Roman" w:cs="Times New Roman"/>
                <w:sz w:val="24"/>
                <w:szCs w:val="24"/>
                <w:lang w:eastAsia="ar-SA"/>
              </w:rPr>
              <w:t>Измерять удельную теплоемкость вещества при теплопередаче.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2D1A0A">
              <w:rPr>
                <w:rFonts w:ascii="Times New Roman" w:eastAsia="Calibri" w:hAnsi="Times New Roman" w:cs="Times New Roman"/>
                <w:sz w:val="24"/>
                <w:szCs w:val="24"/>
                <w:lang w:eastAsia="ar-SA"/>
              </w:rPr>
              <w:t>повт.§7-9</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14/10</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b/>
                <w:bCs/>
                <w:sz w:val="24"/>
                <w:szCs w:val="24"/>
                <w:u w:val="single"/>
                <w:lang w:eastAsia="ar-SA"/>
              </w:rPr>
              <w:t xml:space="preserve">Р.К. </w:t>
            </w:r>
            <w:r w:rsidRPr="006A570D">
              <w:rPr>
                <w:rFonts w:ascii="Times New Roman" w:eastAsia="Calibri" w:hAnsi="Times New Roman" w:cs="Times New Roman"/>
                <w:sz w:val="24"/>
                <w:szCs w:val="24"/>
                <w:lang w:eastAsia="ar-SA"/>
              </w:rPr>
              <w:t>Энергия топлива. Удельная теплота сгорания</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Сгорание топлива.</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Энергия сгорания топлива, формирование представлений о сохранении  и превращении энергии. Расчет количества теплоты, выделяющегося при полном сгорании топлива.</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приобретение опыта анализа и отбора информации с использованием таблиц, работы со степенями. </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аккуратности при оформлении работ, самостоятельности в приобретении новых знаний.</w:t>
            </w:r>
          </w:p>
        </w:tc>
        <w:tc>
          <w:tcPr>
            <w:tcW w:w="2148" w:type="dxa"/>
            <w:tcBorders>
              <w:top w:val="single" w:sz="8" w:space="0" w:color="000000"/>
              <w:left w:val="single" w:sz="8" w:space="0" w:color="000000"/>
              <w:bottom w:val="single" w:sz="8" w:space="0" w:color="000000"/>
              <w:right w:val="single" w:sz="8" w:space="0" w:color="000000"/>
            </w:tcBorders>
          </w:tcPr>
          <w:p w:rsidR="00DC1B79" w:rsidRPr="00C12263"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Вычислять  количество теплоты при сгорании топлива и удельную теплоту сгорания.</w:t>
            </w:r>
          </w:p>
          <w:p w:rsidR="00DC1B79" w:rsidRPr="00C12263"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12263">
              <w:rPr>
                <w:rFonts w:ascii="Times New Roman" w:eastAsia="Calibri" w:hAnsi="Times New Roman" w:cs="Times New Roman"/>
                <w:sz w:val="24"/>
                <w:szCs w:val="24"/>
                <w:lang w:eastAsia="ar-SA"/>
              </w:rPr>
              <w:t xml:space="preserve">.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 10,</w:t>
            </w:r>
          </w:p>
          <w:p w:rsidR="00DC1B79" w:rsidRPr="006A570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упр.5 №№1,3,</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№1035-1039 (Л).</w:t>
            </w:r>
          </w:p>
        </w:tc>
      </w:tr>
      <w:tr w:rsidR="000D51BE" w:rsidRPr="00583B68"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15/11</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Закон сохранения и превращения энергии в механических и тепловых процессах</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закон сохранения механической энергии, закон сохранения и превращения энергии в природе.</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приобретение опыта анализа и отбора информации с использованием таблиц, работы со степенями. </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аккуратности при оформлении работ, самостоятельности в приобретении новых знаний.</w:t>
            </w:r>
          </w:p>
        </w:tc>
        <w:tc>
          <w:tcPr>
            <w:tcW w:w="2148" w:type="dxa"/>
            <w:tcBorders>
              <w:top w:val="single" w:sz="8" w:space="0" w:color="000000"/>
              <w:left w:val="single" w:sz="8" w:space="0" w:color="000000"/>
              <w:bottom w:val="single" w:sz="8" w:space="0" w:color="000000"/>
              <w:right w:val="single" w:sz="8" w:space="0" w:color="000000"/>
            </w:tcBorders>
          </w:tcPr>
          <w:p w:rsidR="00DC1B79" w:rsidRDefault="00DC1B79" w:rsidP="002A0702">
            <w:pPr>
              <w:pStyle w:val="a4"/>
              <w:rPr>
                <w:rFonts w:ascii="Times New Roman" w:hAnsi="Times New Roman"/>
                <w:sz w:val="24"/>
                <w:szCs w:val="24"/>
              </w:rPr>
            </w:pPr>
            <w:r>
              <w:rPr>
                <w:rFonts w:ascii="Times New Roman" w:hAnsi="Times New Roman"/>
                <w:sz w:val="24"/>
                <w:szCs w:val="24"/>
              </w:rPr>
              <w:t xml:space="preserve">Вычислять тепловую, механическую энергию. </w:t>
            </w:r>
          </w:p>
          <w:p w:rsidR="00DC1B79" w:rsidRPr="00CC690E" w:rsidRDefault="00DC1B79" w:rsidP="002A0702">
            <w:pPr>
              <w:pStyle w:val="a4"/>
              <w:rPr>
                <w:rFonts w:ascii="Times New Roman" w:hAnsi="Times New Roman"/>
              </w:rPr>
            </w:pPr>
            <w:r w:rsidRPr="00CC690E">
              <w:rPr>
                <w:rFonts w:ascii="Times New Roman" w:hAnsi="Times New Roman"/>
              </w:rPr>
              <w:t>Наблюдать, анализировать и делать выводы о превращении энергии.</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690E">
              <w:rPr>
                <w:rFonts w:ascii="Times New Roman" w:hAnsi="Times New Roman"/>
              </w:rPr>
              <w:t>Применять закон сохранения  механической и тепловой  энергии.</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pacing w:after="0" w:line="240" w:lineRule="auto"/>
              <w:rPr>
                <w:rFonts w:ascii="Times New Roman" w:hAnsi="Times New Roman" w:cs="Times New Roman"/>
                <w:sz w:val="24"/>
                <w:szCs w:val="24"/>
              </w:rPr>
            </w:pPr>
            <w:r w:rsidRPr="006A570D">
              <w:rPr>
                <w:rFonts w:ascii="Times New Roman" w:hAnsi="Times New Roman" w:cs="Times New Roman"/>
                <w:sz w:val="24"/>
                <w:szCs w:val="24"/>
              </w:rPr>
              <w:t>§ 11,</w:t>
            </w:r>
          </w:p>
          <w:p w:rsidR="00DC1B79" w:rsidRDefault="00DC1B79" w:rsidP="002A0702">
            <w:pPr>
              <w:spacing w:after="0" w:line="240" w:lineRule="auto"/>
              <w:rPr>
                <w:rFonts w:ascii="Times New Roman" w:hAnsi="Times New Roman" w:cs="Times New Roman"/>
                <w:sz w:val="24"/>
                <w:szCs w:val="24"/>
              </w:rPr>
            </w:pPr>
            <w:r w:rsidRPr="006A570D">
              <w:rPr>
                <w:rFonts w:ascii="Times New Roman" w:hAnsi="Times New Roman" w:cs="Times New Roman"/>
                <w:sz w:val="24"/>
                <w:szCs w:val="24"/>
              </w:rPr>
              <w:t xml:space="preserve"> упр. 6</w:t>
            </w:r>
          </w:p>
          <w:p w:rsidR="00DC1B79" w:rsidRPr="006A570D" w:rsidRDefault="00DC1B79" w:rsidP="002A0702">
            <w:pPr>
              <w:spacing w:after="0" w:line="240" w:lineRule="auto"/>
              <w:rPr>
                <w:rFonts w:ascii="Times New Roman" w:hAnsi="Times New Roman" w:cs="Times New Roman"/>
                <w:sz w:val="24"/>
                <w:szCs w:val="24"/>
              </w:rPr>
            </w:pPr>
            <w:r w:rsidRPr="006A570D">
              <w:rPr>
                <w:rFonts w:ascii="Times New Roman" w:hAnsi="Times New Roman" w:cs="Times New Roman"/>
                <w:sz w:val="24"/>
                <w:szCs w:val="24"/>
              </w:rPr>
              <w:t xml:space="preserve"> №2-4  </w:t>
            </w:r>
          </w:p>
        </w:tc>
      </w:tr>
      <w:tr w:rsidR="000D51BE" w:rsidRPr="006A570D" w:rsidTr="000D51BE">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16/12</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2A0702">
            <w:pPr>
              <w:keepNext/>
              <w:suppressAutoHyphens/>
              <w:snapToGrid w:val="0"/>
              <w:spacing w:after="0" w:line="240" w:lineRule="auto"/>
              <w:jc w:val="both"/>
              <w:outlineLvl w:val="3"/>
              <w:rPr>
                <w:rFonts w:ascii="Times New Roman" w:eastAsia="Times New Roman" w:hAnsi="Times New Roman" w:cs="Times New Roman"/>
                <w:bCs/>
                <w:sz w:val="24"/>
                <w:szCs w:val="24"/>
                <w:lang w:eastAsia="ar-SA"/>
              </w:rPr>
            </w:pPr>
            <w:r w:rsidRPr="005D00F0">
              <w:rPr>
                <w:rFonts w:ascii="Times New Roman" w:eastAsia="Times New Roman" w:hAnsi="Times New Roman" w:cs="Times New Roman"/>
                <w:bCs/>
                <w:sz w:val="24"/>
                <w:szCs w:val="24"/>
                <w:lang w:eastAsia="ar-SA"/>
              </w:rPr>
              <w:t>Обобщающее</w:t>
            </w:r>
          </w:p>
          <w:p w:rsidR="00DC1B79" w:rsidRPr="005D00F0" w:rsidRDefault="00DC1B79" w:rsidP="002A0702">
            <w:pPr>
              <w:keepNext/>
              <w:suppressAutoHyphens/>
              <w:snapToGrid w:val="0"/>
              <w:spacing w:after="0" w:line="240" w:lineRule="auto"/>
              <w:jc w:val="both"/>
              <w:outlineLvl w:val="3"/>
              <w:rPr>
                <w:rFonts w:ascii="Times New Roman" w:eastAsia="Times New Roman" w:hAnsi="Times New Roman" w:cs="Times New Roman"/>
                <w:bCs/>
                <w:sz w:val="24"/>
                <w:szCs w:val="24"/>
                <w:lang w:eastAsia="ar-SA"/>
              </w:rPr>
            </w:pPr>
            <w:r w:rsidRPr="005D00F0">
              <w:rPr>
                <w:rFonts w:ascii="Times New Roman" w:eastAsia="Times New Roman" w:hAnsi="Times New Roman" w:cs="Times New Roman"/>
                <w:bCs/>
                <w:sz w:val="24"/>
                <w:szCs w:val="24"/>
                <w:lang w:eastAsia="ar-SA"/>
              </w:rPr>
              <w:t>повторение «Тепловые явления»</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Внутренняя энергия, количество теплоты, закон сохранения энергии в тепловых процессах.</w:t>
            </w:r>
          </w:p>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Умение применять </w:t>
            </w:r>
            <w:r w:rsidRPr="005D00F0">
              <w:rPr>
                <w:rFonts w:ascii="Times New Roman" w:eastAsia="Calibri" w:hAnsi="Times New Roman" w:cs="Times New Roman"/>
                <w:sz w:val="24"/>
                <w:szCs w:val="24"/>
                <w:lang w:eastAsia="ar-SA"/>
              </w:rPr>
              <w:lastRenderedPageBreak/>
              <w:t>знания по данной теме в различных ситуациях.</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Приобретение опыта анализа информации для решения поставленных задач.</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Умение работать в группе, формирование мотивации образовательной деятельности.</w:t>
            </w:r>
          </w:p>
        </w:tc>
        <w:tc>
          <w:tcPr>
            <w:tcW w:w="2148" w:type="dxa"/>
            <w:tcBorders>
              <w:top w:val="single" w:sz="8" w:space="0" w:color="000000"/>
              <w:left w:val="single" w:sz="8" w:space="0" w:color="000000"/>
              <w:bottom w:val="single" w:sz="8" w:space="0" w:color="000000"/>
              <w:right w:val="single" w:sz="8" w:space="0" w:color="000000"/>
            </w:tcBorders>
          </w:tcPr>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Производить расчеты, обсуждать экологические последствия применения двигателей </w:t>
            </w:r>
            <w:r w:rsidRPr="005D00F0">
              <w:rPr>
                <w:rFonts w:ascii="Times New Roman" w:eastAsia="Calibri" w:hAnsi="Times New Roman" w:cs="Times New Roman"/>
                <w:sz w:val="24"/>
                <w:szCs w:val="24"/>
                <w:lang w:eastAsia="ar-SA"/>
              </w:rPr>
              <w:lastRenderedPageBreak/>
              <w:t xml:space="preserve">внутреннего сгорания, тепловых и </w:t>
            </w:r>
            <w:proofErr w:type="spellStart"/>
            <w:r w:rsidRPr="005D00F0">
              <w:rPr>
                <w:rFonts w:ascii="Times New Roman" w:eastAsia="Calibri" w:hAnsi="Times New Roman" w:cs="Times New Roman"/>
                <w:sz w:val="24"/>
                <w:szCs w:val="24"/>
                <w:lang w:eastAsia="ar-SA"/>
              </w:rPr>
              <w:t>гидроэлектрос</w:t>
            </w:r>
            <w:proofErr w:type="spellEnd"/>
          </w:p>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танций</w:t>
            </w:r>
            <w:proofErr w:type="spellEnd"/>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proofErr w:type="spellStart"/>
            <w:r w:rsidRPr="006A570D">
              <w:rPr>
                <w:rFonts w:ascii="Times New Roman" w:hAnsi="Times New Roman" w:cs="Times New Roman"/>
                <w:sz w:val="24"/>
                <w:szCs w:val="24"/>
              </w:rPr>
              <w:t>подг</w:t>
            </w:r>
            <w:proofErr w:type="spellEnd"/>
            <w:r w:rsidRPr="006A570D">
              <w:rPr>
                <w:rFonts w:ascii="Times New Roman" w:hAnsi="Times New Roman" w:cs="Times New Roman"/>
                <w:sz w:val="24"/>
                <w:szCs w:val="24"/>
              </w:rPr>
              <w:t xml:space="preserve">. к </w:t>
            </w:r>
            <w:proofErr w:type="gramStart"/>
            <w:r w:rsidRPr="006A570D">
              <w:rPr>
                <w:rFonts w:ascii="Times New Roman" w:hAnsi="Times New Roman" w:cs="Times New Roman"/>
                <w:sz w:val="24"/>
                <w:szCs w:val="24"/>
              </w:rPr>
              <w:t>к</w:t>
            </w:r>
            <w:proofErr w:type="gramEnd"/>
            <w:r w:rsidRPr="006A570D">
              <w:rPr>
                <w:rFonts w:ascii="Times New Roman" w:hAnsi="Times New Roman" w:cs="Times New Roman"/>
                <w:sz w:val="24"/>
                <w:szCs w:val="24"/>
              </w:rPr>
              <w:t>/работе, №965,976</w:t>
            </w:r>
          </w:p>
          <w:p w:rsidR="00DC1B79" w:rsidRPr="006A570D" w:rsidRDefault="00DC1B79" w:rsidP="002A0702">
            <w:pPr>
              <w:rPr>
                <w:rFonts w:ascii="Times New Roman" w:hAnsi="Times New Roman" w:cs="Times New Roman"/>
                <w:sz w:val="24"/>
                <w:szCs w:val="24"/>
              </w:rPr>
            </w:pPr>
            <w:r w:rsidRPr="006A570D">
              <w:rPr>
                <w:rFonts w:ascii="Times New Roman" w:hAnsi="Times New Roman" w:cs="Times New Roman"/>
                <w:sz w:val="24"/>
                <w:szCs w:val="24"/>
              </w:rPr>
              <w:t>(Л).</w:t>
            </w:r>
          </w:p>
        </w:tc>
      </w:tr>
      <w:tr w:rsidR="00FD4607" w:rsidRPr="00583B68" w:rsidTr="000D51BE">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17/13</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b/>
                <w:sz w:val="24"/>
                <w:szCs w:val="24"/>
                <w:u w:val="single"/>
                <w:lang w:eastAsia="ar-SA"/>
              </w:rPr>
            </w:pPr>
            <w:r>
              <w:rPr>
                <w:rFonts w:ascii="Times New Roman" w:eastAsia="Calibri" w:hAnsi="Times New Roman" w:cs="Times New Roman"/>
                <w:b/>
                <w:sz w:val="24"/>
                <w:szCs w:val="24"/>
                <w:u w:val="single"/>
                <w:lang w:eastAsia="ar-SA"/>
              </w:rPr>
              <w:t>Контрольная работа № 2</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b/>
                <w:sz w:val="24"/>
                <w:szCs w:val="24"/>
                <w:u w:val="single"/>
                <w:lang w:eastAsia="ar-SA"/>
              </w:rPr>
              <w:t>"Тепловые явления"</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к результатам обучения</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Активизация УДД.</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6A570D">
              <w:rPr>
                <w:rFonts w:ascii="Times New Roman" w:eastAsia="Calibri" w:hAnsi="Times New Roman" w:cs="Times New Roman"/>
                <w:sz w:val="24"/>
                <w:szCs w:val="24"/>
                <w:lang w:eastAsia="ar-SA"/>
              </w:rPr>
              <w:t>повт</w:t>
            </w:r>
            <w:proofErr w:type="spellEnd"/>
            <w:r w:rsidRPr="006A570D">
              <w:rPr>
                <w:rFonts w:ascii="Times New Roman" w:eastAsia="Calibri" w:hAnsi="Times New Roman" w:cs="Times New Roman"/>
                <w:sz w:val="24"/>
                <w:szCs w:val="24"/>
                <w:lang w:eastAsia="ar-SA"/>
              </w:rPr>
              <w:t>.§§ 7-11</w:t>
            </w:r>
          </w:p>
        </w:tc>
      </w:tr>
      <w:tr w:rsidR="00FD4607" w:rsidRPr="00583B68" w:rsidTr="000D51BE">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18/14</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 Различные агрегатные состояния вещества.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Агрегатные состояния вещества, молекулярное строение.</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Умение различать агрегатные состояния вещества и объяснять это различие с точки зрения молекулярного строения.</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Умение систематизировать знания в виде таблицы. Умение работать с текстовой информацией.</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Формирование уважительного отношения друг к другу, формирование познавательных интересов.</w:t>
            </w:r>
          </w:p>
        </w:tc>
        <w:tc>
          <w:tcPr>
            <w:tcW w:w="2148"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Анализировать различные агрегатные состояния веществ исходя из строения  их кристаллических решеток. </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rPr>
                <w:rFonts w:ascii="Times New Roman" w:hAnsi="Times New Roman" w:cs="Times New Roman"/>
                <w:sz w:val="24"/>
                <w:szCs w:val="24"/>
              </w:rPr>
            </w:pPr>
            <w:r w:rsidRPr="006A570D">
              <w:rPr>
                <w:rFonts w:ascii="Times New Roman" w:hAnsi="Times New Roman" w:cs="Times New Roman"/>
                <w:sz w:val="24"/>
                <w:szCs w:val="24"/>
              </w:rPr>
              <w:t>§ 12,№1012-1013(Л)</w:t>
            </w:r>
          </w:p>
        </w:tc>
      </w:tr>
      <w:tr w:rsidR="00FD4607" w:rsidRPr="00583B68" w:rsidTr="000D51BE">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19/15</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Плавление и отвердевание кристаллических тел. </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Кристаллизация и плавление, графическое представление тепловых процессов.</w:t>
            </w:r>
          </w:p>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Понимание и способ</w:t>
            </w:r>
            <w:r w:rsidR="005D00F0">
              <w:rPr>
                <w:rFonts w:ascii="Times New Roman" w:eastAsia="Calibri" w:hAnsi="Times New Roman" w:cs="Times New Roman"/>
                <w:sz w:val="24"/>
                <w:szCs w:val="24"/>
                <w:lang w:eastAsia="ar-SA"/>
              </w:rPr>
              <w:t>-</w:t>
            </w:r>
          </w:p>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ность</w:t>
            </w:r>
            <w:proofErr w:type="spellEnd"/>
            <w:r w:rsidRPr="005D00F0">
              <w:rPr>
                <w:rFonts w:ascii="Times New Roman" w:eastAsia="Calibri" w:hAnsi="Times New Roman" w:cs="Times New Roman"/>
                <w:sz w:val="24"/>
                <w:szCs w:val="24"/>
                <w:lang w:eastAsia="ar-SA"/>
              </w:rPr>
              <w:t xml:space="preserve"> объяснять явления плавления и </w:t>
            </w:r>
            <w:proofErr w:type="spellStart"/>
            <w:r w:rsidR="005D00F0">
              <w:rPr>
                <w:rFonts w:ascii="Times New Roman" w:eastAsia="Calibri" w:hAnsi="Times New Roman" w:cs="Times New Roman"/>
                <w:sz w:val="24"/>
                <w:szCs w:val="24"/>
                <w:lang w:eastAsia="ar-SA"/>
              </w:rPr>
              <w:t>кристал</w:t>
            </w:r>
            <w:proofErr w:type="spellEnd"/>
            <w:r w:rsidR="005D00F0">
              <w:rPr>
                <w:rFonts w:ascii="Times New Roman" w:eastAsia="Calibri" w:hAnsi="Times New Roman" w:cs="Times New Roman"/>
                <w:sz w:val="24"/>
                <w:szCs w:val="24"/>
                <w:lang w:eastAsia="ar-SA"/>
              </w:rPr>
              <w:t>-</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лизации</w:t>
            </w:r>
            <w:proofErr w:type="spellEnd"/>
            <w:r w:rsidRPr="005D00F0">
              <w:rPr>
                <w:rFonts w:ascii="Times New Roman" w:eastAsia="Calibri" w:hAnsi="Times New Roman" w:cs="Times New Roman"/>
                <w:sz w:val="24"/>
                <w:szCs w:val="24"/>
                <w:lang w:eastAsia="ar-SA"/>
              </w:rPr>
              <w:t>, их графическое представление.</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развитие монологической и диалогической речи</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овладение универсальными учебными действиями для объяснения известных фактов</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развитие умений и навыков применения полученных знаний для решения графических задач </w:t>
            </w:r>
          </w:p>
        </w:tc>
        <w:tc>
          <w:tcPr>
            <w:tcW w:w="2148"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Измерять теплоту плавления льда.</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Исследовать тепловые свойства парафина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pacing w:after="0" w:line="240" w:lineRule="auto"/>
              <w:rPr>
                <w:rFonts w:ascii="Times New Roman" w:hAnsi="Times New Roman" w:cs="Times New Roman"/>
                <w:sz w:val="24"/>
                <w:szCs w:val="24"/>
              </w:rPr>
            </w:pPr>
            <w:r w:rsidRPr="006A570D">
              <w:rPr>
                <w:rFonts w:ascii="Times New Roman" w:hAnsi="Times New Roman" w:cs="Times New Roman"/>
                <w:sz w:val="24"/>
                <w:szCs w:val="24"/>
              </w:rPr>
              <w:t>§ 13,14, упр.7№1-3,</w:t>
            </w:r>
          </w:p>
          <w:p w:rsidR="00DC1B79" w:rsidRDefault="00DC1B79" w:rsidP="002A0702">
            <w:pPr>
              <w:spacing w:after="0" w:line="240" w:lineRule="auto"/>
            </w:pPr>
            <w:r w:rsidRPr="006A570D">
              <w:rPr>
                <w:rFonts w:ascii="Times New Roman" w:hAnsi="Times New Roman" w:cs="Times New Roman"/>
                <w:sz w:val="24"/>
                <w:szCs w:val="24"/>
              </w:rPr>
              <w:t>№1055 - 1057(Л).</w:t>
            </w:r>
          </w:p>
        </w:tc>
      </w:tr>
      <w:tr w:rsidR="00FD4607" w:rsidRPr="00583B68" w:rsidTr="000D51BE">
        <w:trPr>
          <w:gridAfter w:val="1"/>
          <w:wAfter w:w="2468" w:type="dxa"/>
          <w:trHeight w:val="445"/>
        </w:trPr>
        <w:tc>
          <w:tcPr>
            <w:tcW w:w="610"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20/16</w:t>
            </w:r>
          </w:p>
        </w:tc>
        <w:tc>
          <w:tcPr>
            <w:tcW w:w="532" w:type="dxa"/>
            <w:gridSpan w:val="4"/>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Удельная теплота плавления.</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Количество теплоты, удельная теплота плавления,  масса, энергия, теплообмен.</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Понимание физического смысла удельной теплоты плавления, решение простейших количественных задач, анализ взаимосвязи между количеством </w:t>
            </w:r>
            <w:r w:rsidRPr="005D00F0">
              <w:rPr>
                <w:rFonts w:ascii="Times New Roman" w:eastAsia="Calibri" w:hAnsi="Times New Roman" w:cs="Times New Roman"/>
                <w:sz w:val="24"/>
                <w:szCs w:val="24"/>
                <w:lang w:eastAsia="ar-SA"/>
              </w:rPr>
              <w:lastRenderedPageBreak/>
              <w:t>теплоты, необходимой для плавления, массой тела и его удельной теплотой плавления.</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освоение приемов действий в нестандартных ситуациях, овладение эвристическими методами решения проблем;</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tc>
        <w:tc>
          <w:tcPr>
            <w:tcW w:w="2148"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Вычислять удельную теплоту плавления и парообразования вещества.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pacing w:line="240" w:lineRule="auto"/>
              <w:rPr>
                <w:rFonts w:ascii="Times New Roman" w:hAnsi="Times New Roman" w:cs="Times New Roman"/>
                <w:sz w:val="24"/>
                <w:szCs w:val="24"/>
              </w:rPr>
            </w:pPr>
            <w:r w:rsidRPr="006A570D">
              <w:rPr>
                <w:rFonts w:ascii="Times New Roman" w:hAnsi="Times New Roman" w:cs="Times New Roman"/>
                <w:sz w:val="24"/>
                <w:szCs w:val="24"/>
              </w:rPr>
              <w:t>§ 15, упр.8 №1-3. инд</w:t>
            </w:r>
            <w:proofErr w:type="gramStart"/>
            <w:r w:rsidRPr="006A570D">
              <w:rPr>
                <w:rFonts w:ascii="Times New Roman" w:hAnsi="Times New Roman" w:cs="Times New Roman"/>
                <w:sz w:val="24"/>
                <w:szCs w:val="24"/>
              </w:rPr>
              <w:t>.з</w:t>
            </w:r>
            <w:proofErr w:type="gramEnd"/>
            <w:r w:rsidRPr="006A570D">
              <w:rPr>
                <w:rFonts w:ascii="Times New Roman" w:hAnsi="Times New Roman" w:cs="Times New Roman"/>
                <w:sz w:val="24"/>
                <w:szCs w:val="24"/>
              </w:rPr>
              <w:t>ад.</w:t>
            </w:r>
          </w:p>
        </w:tc>
      </w:tr>
      <w:tr w:rsidR="00FD4607" w:rsidRPr="00583B68" w:rsidTr="000D51BE">
        <w:trPr>
          <w:gridAfter w:val="1"/>
          <w:wAfter w:w="2468" w:type="dxa"/>
          <w:trHeight w:val="2535"/>
        </w:trPr>
        <w:tc>
          <w:tcPr>
            <w:tcW w:w="610"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21/17</w:t>
            </w:r>
          </w:p>
        </w:tc>
        <w:tc>
          <w:tcPr>
            <w:tcW w:w="532" w:type="dxa"/>
            <w:gridSpan w:val="4"/>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Испарение и конденсация.</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Количество теплоты, пар</w:t>
            </w:r>
            <w:r>
              <w:rPr>
                <w:rFonts w:ascii="Times New Roman" w:eastAsia="Calibri" w:hAnsi="Times New Roman" w:cs="Times New Roman"/>
                <w:sz w:val="24"/>
                <w:szCs w:val="24"/>
                <w:lang w:eastAsia="ar-SA"/>
              </w:rPr>
              <w:t>ообразование и конденсация, испа</w:t>
            </w:r>
            <w:r w:rsidRPr="00583B68">
              <w:rPr>
                <w:rFonts w:ascii="Times New Roman" w:eastAsia="Calibri" w:hAnsi="Times New Roman" w:cs="Times New Roman"/>
                <w:sz w:val="24"/>
                <w:szCs w:val="24"/>
                <w:lang w:eastAsia="ar-SA"/>
              </w:rPr>
              <w:t>рение, кипение, температура кипения.</w:t>
            </w:r>
            <w:r w:rsidRPr="00AB06F1">
              <w:rPr>
                <w:rFonts w:ascii="Times New Roman" w:eastAsia="Calibri" w:hAnsi="Times New Roman" w:cs="Times New Roman"/>
                <w:sz w:val="24"/>
                <w:szCs w:val="24"/>
                <w:lang w:eastAsia="ar-SA"/>
              </w:rPr>
              <w:t xml:space="preserve"> Кипение и конденсация, температура кипения, удельная теплота парообразования</w:t>
            </w:r>
            <w:r>
              <w:rPr>
                <w:rFonts w:ascii="Times New Roman" w:eastAsia="Calibri" w:hAnsi="Times New Roman" w:cs="Times New Roman"/>
                <w:sz w:val="24"/>
                <w:szCs w:val="24"/>
                <w:lang w:eastAsia="ar-SA"/>
              </w:rPr>
              <w:t>.</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AB06F1">
              <w:rPr>
                <w:rFonts w:ascii="Times New Roman" w:eastAsia="Calibri" w:hAnsi="Times New Roman" w:cs="Times New Roman"/>
                <w:sz w:val="24"/>
                <w:szCs w:val="24"/>
                <w:lang w:eastAsia="ar-SA"/>
              </w:rPr>
              <w:t>Уметь объяснять причины парообразования и конденсации, изменение внутренней энергии в этих процессах</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выражать свои мысли и описывать действия в устной и письменной речи</w:t>
            </w:r>
          </w:p>
        </w:tc>
        <w:tc>
          <w:tcPr>
            <w:tcW w:w="2148" w:type="dxa"/>
            <w:tcBorders>
              <w:top w:val="single" w:sz="8" w:space="0" w:color="000000"/>
              <w:left w:val="single" w:sz="8" w:space="0" w:color="000000"/>
              <w:bottom w:val="single" w:sz="8" w:space="0" w:color="000000"/>
              <w:right w:val="single" w:sz="8" w:space="0" w:color="000000"/>
            </w:tcBorders>
          </w:tcPr>
          <w:p w:rsidR="00DC1B79" w:rsidRDefault="00DC1B79" w:rsidP="002A0702">
            <w:pPr>
              <w:suppressAutoHyphens/>
              <w:spacing w:after="0" w:line="240" w:lineRule="auto"/>
              <w:rPr>
                <w:rFonts w:ascii="Times New Roman" w:eastAsia="Calibri" w:hAnsi="Times New Roman" w:cs="Times New Roman"/>
                <w:sz w:val="24"/>
                <w:szCs w:val="24"/>
                <w:lang w:eastAsia="ar-SA"/>
              </w:rPr>
            </w:pPr>
            <w:r w:rsidRPr="00C12263">
              <w:rPr>
                <w:rFonts w:ascii="Times New Roman" w:eastAsia="Calibri" w:hAnsi="Times New Roman" w:cs="Times New Roman"/>
                <w:sz w:val="24"/>
                <w:szCs w:val="24"/>
                <w:lang w:eastAsia="ar-SA"/>
              </w:rPr>
              <w:t>Наблюдать изменения внутренней энергии воды в результате испарения</w:t>
            </w:r>
          </w:p>
        </w:tc>
        <w:tc>
          <w:tcPr>
            <w:tcW w:w="709" w:type="dxa"/>
            <w:tcBorders>
              <w:top w:val="single" w:sz="8" w:space="0" w:color="000000"/>
              <w:left w:val="single" w:sz="8" w:space="0" w:color="000000"/>
              <w:bottom w:val="single" w:sz="8" w:space="0" w:color="000000"/>
              <w:right w:val="single" w:sz="8" w:space="0" w:color="000000"/>
            </w:tcBorders>
          </w:tcPr>
          <w:p w:rsidR="00DC1B79" w:rsidRDefault="00DC1B79" w:rsidP="002A0702">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p w:rsidR="00DC1B79" w:rsidRPr="00107C1E" w:rsidRDefault="00DC1B79" w:rsidP="002A0702">
            <w:pPr>
              <w:rPr>
                <w:rFonts w:ascii="Times New Roman" w:eastAsia="Calibri" w:hAnsi="Times New Roman" w:cs="Times New Roman"/>
                <w:sz w:val="24"/>
                <w:szCs w:val="24"/>
                <w:lang w:eastAsia="ar-SA"/>
              </w:rPr>
            </w:pPr>
          </w:p>
          <w:p w:rsidR="00DC1B79" w:rsidRDefault="00DC1B79" w:rsidP="002A0702">
            <w:pPr>
              <w:rPr>
                <w:rFonts w:ascii="Times New Roman" w:eastAsia="Calibri" w:hAnsi="Times New Roman" w:cs="Times New Roman"/>
                <w:sz w:val="24"/>
                <w:szCs w:val="24"/>
                <w:lang w:eastAsia="ar-SA"/>
              </w:rPr>
            </w:pP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6A570D" w:rsidRDefault="00DC1B79" w:rsidP="002A0702">
            <w:pPr>
              <w:spacing w:after="0" w:line="240" w:lineRule="auto"/>
              <w:rPr>
                <w:rFonts w:ascii="Times New Roman" w:hAnsi="Times New Roman" w:cs="Times New Roman"/>
                <w:sz w:val="24"/>
                <w:szCs w:val="24"/>
              </w:rPr>
            </w:pPr>
            <w:r w:rsidRPr="006A570D">
              <w:rPr>
                <w:rFonts w:ascii="Times New Roman" w:hAnsi="Times New Roman" w:cs="Times New Roman"/>
                <w:sz w:val="24"/>
                <w:szCs w:val="24"/>
              </w:rPr>
              <w:t>§16-19упр.9-10 №2,3,5 №1109 -1111(Л).</w:t>
            </w:r>
          </w:p>
        </w:tc>
      </w:tr>
      <w:tr w:rsidR="00FD4607" w:rsidRPr="00583B68" w:rsidTr="000D51BE">
        <w:trPr>
          <w:gridAfter w:val="1"/>
          <w:wAfter w:w="2468" w:type="dxa"/>
          <w:trHeight w:val="445"/>
        </w:trPr>
        <w:tc>
          <w:tcPr>
            <w:tcW w:w="610"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22/18</w:t>
            </w:r>
          </w:p>
        </w:tc>
        <w:tc>
          <w:tcPr>
            <w:tcW w:w="532" w:type="dxa"/>
            <w:gridSpan w:val="4"/>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b/>
                <w:bCs/>
                <w:i/>
                <w:iCs/>
                <w:sz w:val="24"/>
                <w:szCs w:val="24"/>
                <w:lang w:eastAsia="ar-SA"/>
              </w:rPr>
              <w:t xml:space="preserve">Р.К. </w:t>
            </w:r>
            <w:r w:rsidRPr="006A570D">
              <w:rPr>
                <w:rFonts w:ascii="Times New Roman" w:eastAsia="Calibri" w:hAnsi="Times New Roman" w:cs="Times New Roman"/>
                <w:sz w:val="24"/>
                <w:szCs w:val="24"/>
                <w:lang w:eastAsia="ar-SA"/>
              </w:rPr>
              <w:t>Влажность воздуха. Способы определения влажности воздуха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Абсолютная влажность, давление, относительная влажность, приборы для измерения влажности.</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Умение пользоваться психрометрической таблицей, умение рассчитывать влажность воздуха.</w:t>
            </w:r>
          </w:p>
        </w:tc>
        <w:tc>
          <w:tcPr>
            <w:tcW w:w="2978" w:type="dxa"/>
            <w:gridSpan w:val="5"/>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работать с информационными ресурсами</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583B68">
              <w:rPr>
                <w:rFonts w:ascii="Times New Roman" w:eastAsia="Calibri" w:hAnsi="Times New Roman" w:cs="Times New Roman"/>
                <w:sz w:val="24"/>
                <w:szCs w:val="24"/>
                <w:lang w:eastAsia="ar-SA"/>
              </w:rPr>
              <w:t xml:space="preserve"> психрометрической таблицей), развитие монологической и диалогической речи.</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12263">
              <w:rPr>
                <w:rFonts w:ascii="Times New Roman" w:eastAsia="Calibri" w:hAnsi="Times New Roman" w:cs="Times New Roman"/>
                <w:sz w:val="24"/>
                <w:szCs w:val="24"/>
                <w:lang w:eastAsia="ar-SA"/>
              </w:rPr>
              <w:t xml:space="preserve"> Измерять влажность воздуха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A570D">
              <w:rPr>
                <w:rFonts w:ascii="Times New Roman" w:eastAsia="Calibri" w:hAnsi="Times New Roman" w:cs="Times New Roman"/>
                <w:sz w:val="24"/>
                <w:szCs w:val="24"/>
                <w:lang w:eastAsia="ar-SA"/>
              </w:rPr>
              <w:t>§ 20</w:t>
            </w:r>
          </w:p>
        </w:tc>
      </w:tr>
      <w:tr w:rsidR="00FD4607" w:rsidRPr="00583B68" w:rsidTr="000D51BE">
        <w:trPr>
          <w:gridAfter w:val="1"/>
          <w:wAfter w:w="2468" w:type="dxa"/>
          <w:trHeight w:val="445"/>
        </w:trPr>
        <w:tc>
          <w:tcPr>
            <w:tcW w:w="610"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23/19</w:t>
            </w:r>
          </w:p>
        </w:tc>
        <w:tc>
          <w:tcPr>
            <w:tcW w:w="532" w:type="dxa"/>
            <w:gridSpan w:val="4"/>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Работа пара и газа при расширении. КПД теплового двигателя.</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Двигатель внутреннего сгорания, реактивный двигатель.</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Принцип действия холодильника.</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Понимание принципа действия теплового двигателя, безопасное использование.</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Обсуждать экологические последствия применения тепловых двигателей. Умение пользоваться информационными ресурсами (интернет)  </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формирование ценностных отношений к результатам обучения</w:t>
            </w:r>
          </w:p>
        </w:tc>
        <w:tc>
          <w:tcPr>
            <w:tcW w:w="2148"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Расчет работы пара и КПД теплового двигателя.</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AB06F1" w:rsidRDefault="00DC1B79" w:rsidP="002A0702">
            <w:pPr>
              <w:rPr>
                <w:rFonts w:ascii="Times New Roman" w:hAnsi="Times New Roman" w:cs="Times New Roman"/>
                <w:sz w:val="24"/>
                <w:szCs w:val="24"/>
              </w:rPr>
            </w:pPr>
            <w:r w:rsidRPr="00AB06F1">
              <w:rPr>
                <w:rFonts w:ascii="Times New Roman" w:hAnsi="Times New Roman" w:cs="Times New Roman"/>
                <w:sz w:val="24"/>
                <w:szCs w:val="24"/>
              </w:rPr>
              <w:t>§ 21,24.</w:t>
            </w:r>
          </w:p>
        </w:tc>
      </w:tr>
      <w:tr w:rsidR="00FD4607" w:rsidRPr="00583B68" w:rsidTr="000D51BE">
        <w:trPr>
          <w:gridAfter w:val="1"/>
          <w:wAfter w:w="2468" w:type="dxa"/>
          <w:trHeight w:val="445"/>
        </w:trPr>
        <w:tc>
          <w:tcPr>
            <w:tcW w:w="610"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24/20</w:t>
            </w:r>
          </w:p>
        </w:tc>
        <w:tc>
          <w:tcPr>
            <w:tcW w:w="532" w:type="dxa"/>
            <w:gridSpan w:val="4"/>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Двигатель внутреннего сгорания</w:t>
            </w:r>
            <w:r w:rsidR="005D00F0">
              <w:rPr>
                <w:rFonts w:ascii="Times New Roman" w:eastAsia="Calibri" w:hAnsi="Times New Roman" w:cs="Times New Roman"/>
                <w:sz w:val="24"/>
                <w:szCs w:val="24"/>
                <w:lang w:eastAsia="ar-SA"/>
              </w:rPr>
              <w:t>.</w:t>
            </w:r>
            <w:r w:rsidRPr="005D00F0">
              <w:rPr>
                <w:rFonts w:ascii="Times New Roman" w:eastAsia="Calibri" w:hAnsi="Times New Roman" w:cs="Times New Roman"/>
                <w:sz w:val="24"/>
                <w:szCs w:val="24"/>
                <w:lang w:eastAsia="ar-SA"/>
              </w:rPr>
              <w:t xml:space="preserve"> </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Паровая турбина. </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Паровая турбина, нагреватель, холодильник, КПД теплового двигателя, работа газа при расширении.</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Понимание принципа </w:t>
            </w:r>
            <w:r w:rsidRPr="005D00F0">
              <w:rPr>
                <w:rFonts w:ascii="Times New Roman" w:eastAsia="Calibri" w:hAnsi="Times New Roman" w:cs="Times New Roman"/>
                <w:sz w:val="24"/>
                <w:szCs w:val="24"/>
                <w:lang w:eastAsia="ar-SA"/>
              </w:rPr>
              <w:lastRenderedPageBreak/>
              <w:t>действия паровой турбины,  овладение математическими расчетами.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приобретение опыта самостоятельного поиска, анализа и отбора информации;</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понимание различий между исходными фактами и гипотезами для их </w:t>
            </w:r>
            <w:r w:rsidRPr="005D00F0">
              <w:rPr>
                <w:rFonts w:ascii="Times New Roman" w:eastAsia="Calibri" w:hAnsi="Times New Roman" w:cs="Times New Roman"/>
                <w:sz w:val="24"/>
                <w:szCs w:val="24"/>
                <w:lang w:eastAsia="ar-SA"/>
              </w:rPr>
              <w:lastRenderedPageBreak/>
              <w:t>объяснения</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понимание смысла физических законов, раскрывающих связь изученных явлений;</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формировать умения выполнять рисунки, аккуратно и грамотно </w:t>
            </w:r>
            <w:r w:rsidRPr="005D00F0">
              <w:rPr>
                <w:rFonts w:ascii="Times New Roman" w:eastAsia="Calibri" w:hAnsi="Times New Roman" w:cs="Times New Roman"/>
                <w:sz w:val="24"/>
                <w:szCs w:val="24"/>
                <w:lang w:eastAsia="ar-SA"/>
              </w:rPr>
              <w:lastRenderedPageBreak/>
              <w:t>делать записи в тетрадях</w:t>
            </w:r>
          </w:p>
        </w:tc>
        <w:tc>
          <w:tcPr>
            <w:tcW w:w="2148"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Анализировать и характеризовать применения физических знаний на практике.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AB06F1" w:rsidRDefault="00DC1B79" w:rsidP="002A0702">
            <w:pPr>
              <w:rPr>
                <w:rFonts w:ascii="Times New Roman" w:hAnsi="Times New Roman" w:cs="Times New Roman"/>
                <w:sz w:val="24"/>
                <w:szCs w:val="24"/>
              </w:rPr>
            </w:pPr>
            <w:r w:rsidRPr="00AB06F1">
              <w:rPr>
                <w:rFonts w:ascii="Times New Roman" w:hAnsi="Times New Roman" w:cs="Times New Roman"/>
                <w:sz w:val="24"/>
                <w:szCs w:val="24"/>
              </w:rPr>
              <w:t>§ 22,23.</w:t>
            </w:r>
          </w:p>
        </w:tc>
      </w:tr>
      <w:tr w:rsidR="00FD4607" w:rsidRPr="00583B68" w:rsidTr="000D51BE">
        <w:trPr>
          <w:gridAfter w:val="1"/>
          <w:wAfter w:w="2468" w:type="dxa"/>
          <w:trHeight w:val="445"/>
        </w:trPr>
        <w:tc>
          <w:tcPr>
            <w:tcW w:w="610" w:type="dxa"/>
            <w:gridSpan w:val="6"/>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25/21</w:t>
            </w:r>
          </w:p>
        </w:tc>
        <w:tc>
          <w:tcPr>
            <w:tcW w:w="532" w:type="dxa"/>
            <w:gridSpan w:val="4"/>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Решение задач на расчет количества теплоты при агрегатных переходах.</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Количество теплоты, теплообмен, удельная теплоемкость, удельная теплота плавления, удельная теплота парообразования, уравнение теплового баланса</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умения и навыки применять полученные знания для решения практических задач повседневной жизни</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осуществлять взаимный контроль,  оказывать в сотрудничестве необходимую взаимопомощь; формулировать и осуществлять этапы решения задач</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сформированность</w:t>
            </w:r>
            <w:proofErr w:type="spellEnd"/>
            <w:r w:rsidRPr="00583B68">
              <w:rPr>
                <w:rFonts w:ascii="Times New Roman" w:eastAsia="Calibri" w:hAnsi="Times New Roman" w:cs="Times New Roman"/>
                <w:sz w:val="24"/>
                <w:szCs w:val="24"/>
                <w:lang w:eastAsia="ar-SA"/>
              </w:rPr>
              <w:t xml:space="preserve"> познавательных интересов и  интеллектуальных способностей учащихся;</w:t>
            </w:r>
          </w:p>
        </w:tc>
        <w:tc>
          <w:tcPr>
            <w:tcW w:w="2148"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12263">
              <w:rPr>
                <w:rFonts w:ascii="Times New Roman" w:eastAsia="Calibri" w:hAnsi="Times New Roman" w:cs="Times New Roman"/>
                <w:sz w:val="24"/>
                <w:szCs w:val="24"/>
                <w:lang w:eastAsia="ar-SA"/>
              </w:rPr>
              <w:t>Вычислять количества теплоты в процессах теплопередачи при плавлении и кристаллизации, испарении и конденсации.</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AB06F1" w:rsidRDefault="00DC1B79" w:rsidP="002A0702">
            <w:pPr>
              <w:rPr>
                <w:rFonts w:ascii="Times New Roman" w:hAnsi="Times New Roman" w:cs="Times New Roman"/>
                <w:sz w:val="24"/>
                <w:szCs w:val="24"/>
              </w:rPr>
            </w:pPr>
            <w:r>
              <w:rPr>
                <w:rFonts w:ascii="Times New Roman" w:hAnsi="Times New Roman" w:cs="Times New Roman"/>
                <w:sz w:val="24"/>
                <w:szCs w:val="24"/>
              </w:rPr>
              <w:t>№1043,1035</w:t>
            </w:r>
            <w:r w:rsidRPr="00AB06F1">
              <w:rPr>
                <w:rFonts w:ascii="Times New Roman" w:hAnsi="Times New Roman" w:cs="Times New Roman"/>
                <w:sz w:val="24"/>
                <w:szCs w:val="24"/>
              </w:rPr>
              <w:t>1039(Л).</w:t>
            </w:r>
          </w:p>
        </w:tc>
      </w:tr>
      <w:tr w:rsidR="00FD4607" w:rsidRPr="00583B68" w:rsidTr="000D51BE">
        <w:trPr>
          <w:gridAfter w:val="1"/>
          <w:wAfter w:w="2468" w:type="dxa"/>
          <w:trHeight w:val="445"/>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26/22</w:t>
            </w:r>
          </w:p>
        </w:tc>
        <w:tc>
          <w:tcPr>
            <w:tcW w:w="530" w:type="dxa"/>
            <w:gridSpan w:val="2"/>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625"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w:t>
            </w:r>
            <w:r>
              <w:rPr>
                <w:rFonts w:ascii="Times New Roman" w:eastAsia="Calibri" w:hAnsi="Times New Roman" w:cs="Times New Roman"/>
                <w:sz w:val="24"/>
                <w:szCs w:val="24"/>
                <w:lang w:eastAsia="ar-SA"/>
              </w:rPr>
              <w:t>овторение темы "Изменение агрегатных состояний веществ</w:t>
            </w:r>
            <w:proofErr w:type="gramStart"/>
            <w:r>
              <w:rPr>
                <w:rFonts w:ascii="Times New Roman" w:eastAsia="Calibri" w:hAnsi="Times New Roman" w:cs="Times New Roman"/>
                <w:sz w:val="24"/>
                <w:szCs w:val="24"/>
                <w:lang w:eastAsia="ar-SA"/>
              </w:rPr>
              <w:t>.</w:t>
            </w:r>
            <w:r w:rsidRPr="00583B68">
              <w:rPr>
                <w:rFonts w:ascii="Times New Roman" w:eastAsia="Calibri" w:hAnsi="Times New Roman" w:cs="Times New Roman"/>
                <w:sz w:val="24"/>
                <w:szCs w:val="24"/>
                <w:lang w:eastAsia="ar-SA"/>
              </w:rPr>
              <w:t>"</w:t>
            </w:r>
            <w:proofErr w:type="gramEnd"/>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Агрегатные состояния вещества, фазовый переход, закон сохранения энергии в тепловых процессах.</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разнообразными способами выполнения расчетов для нахождения неизвестной величины.</w:t>
            </w: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освоение приемов действий в нестандартных ситуациях, овладение эвристическими методами решения проблем;</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определить силы, возникающие при деформации;</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продолжить формирование умений наблюдать и объяснять физические явления</w:t>
            </w:r>
          </w:p>
        </w:tc>
        <w:tc>
          <w:tcPr>
            <w:tcW w:w="2148" w:type="dxa"/>
            <w:tcBorders>
              <w:top w:val="single" w:sz="8" w:space="0" w:color="000000"/>
              <w:left w:val="single" w:sz="8" w:space="0" w:color="000000"/>
              <w:bottom w:val="single" w:sz="8" w:space="0" w:color="000000"/>
              <w:right w:val="single" w:sz="8" w:space="0" w:color="000000"/>
            </w:tcBorders>
          </w:tcPr>
          <w:p w:rsidR="00DC1B79" w:rsidRDefault="00DC1B79" w:rsidP="002A0702">
            <w:pPr>
              <w:suppressAutoHyphens/>
              <w:snapToGrid w:val="0"/>
              <w:spacing w:after="0" w:line="240" w:lineRule="auto"/>
              <w:rPr>
                <w:rFonts w:ascii="Times New Roman" w:eastAsia="Calibri" w:hAnsi="Times New Roman" w:cs="Times New Roman"/>
                <w:bCs/>
                <w:sz w:val="24"/>
                <w:szCs w:val="24"/>
                <w:lang w:eastAsia="ar-SA"/>
              </w:rPr>
            </w:pPr>
            <w:r w:rsidRPr="00D72D66">
              <w:rPr>
                <w:rFonts w:ascii="Times New Roman" w:eastAsia="Calibri" w:hAnsi="Times New Roman" w:cs="Times New Roman"/>
                <w:bCs/>
                <w:sz w:val="24"/>
                <w:szCs w:val="24"/>
                <w:lang w:eastAsia="ar-SA"/>
              </w:rPr>
              <w:t xml:space="preserve">Активизация мыслительной деятельности с целью </w:t>
            </w:r>
            <w:r>
              <w:rPr>
                <w:rFonts w:ascii="Times New Roman" w:eastAsia="Calibri" w:hAnsi="Times New Roman" w:cs="Times New Roman"/>
                <w:bCs/>
                <w:sz w:val="24"/>
                <w:szCs w:val="24"/>
                <w:lang w:eastAsia="ar-SA"/>
              </w:rPr>
              <w:t xml:space="preserve">обобщения и </w:t>
            </w:r>
            <w:r w:rsidRPr="00D72D66">
              <w:rPr>
                <w:rFonts w:ascii="Times New Roman" w:eastAsia="Calibri" w:hAnsi="Times New Roman" w:cs="Times New Roman"/>
                <w:bCs/>
                <w:sz w:val="24"/>
                <w:szCs w:val="24"/>
                <w:lang w:eastAsia="ar-SA"/>
              </w:rPr>
              <w:t>правильного решения задач</w:t>
            </w:r>
            <w:r>
              <w:rPr>
                <w:rFonts w:ascii="Times New Roman" w:eastAsia="Calibri" w:hAnsi="Times New Roman" w:cs="Times New Roman"/>
                <w:bCs/>
                <w:sz w:val="24"/>
                <w:szCs w:val="24"/>
                <w:lang w:eastAsia="ar-SA"/>
              </w:rPr>
              <w:t xml:space="preserve"> по теме.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AB06F1" w:rsidRDefault="00DC1B79" w:rsidP="002A0702">
            <w:pPr>
              <w:rPr>
                <w:rFonts w:ascii="Times New Roman" w:hAnsi="Times New Roman" w:cs="Times New Roman"/>
                <w:sz w:val="24"/>
                <w:szCs w:val="24"/>
              </w:rPr>
            </w:pPr>
            <w:proofErr w:type="spellStart"/>
            <w:r w:rsidRPr="00AB06F1">
              <w:rPr>
                <w:rFonts w:ascii="Times New Roman" w:hAnsi="Times New Roman" w:cs="Times New Roman"/>
                <w:sz w:val="24"/>
                <w:szCs w:val="24"/>
              </w:rPr>
              <w:t>подг</w:t>
            </w:r>
            <w:proofErr w:type="spellEnd"/>
            <w:r w:rsidRPr="00AB06F1">
              <w:rPr>
                <w:rFonts w:ascii="Times New Roman" w:hAnsi="Times New Roman" w:cs="Times New Roman"/>
                <w:sz w:val="24"/>
                <w:szCs w:val="24"/>
              </w:rPr>
              <w:t xml:space="preserve">. к </w:t>
            </w:r>
            <w:proofErr w:type="gramStart"/>
            <w:r w:rsidRPr="00AB06F1">
              <w:rPr>
                <w:rFonts w:ascii="Times New Roman" w:hAnsi="Times New Roman" w:cs="Times New Roman"/>
                <w:sz w:val="24"/>
                <w:szCs w:val="24"/>
              </w:rPr>
              <w:t>к</w:t>
            </w:r>
            <w:proofErr w:type="gramEnd"/>
            <w:r w:rsidRPr="00AB06F1">
              <w:rPr>
                <w:rFonts w:ascii="Times New Roman" w:hAnsi="Times New Roman" w:cs="Times New Roman"/>
                <w:sz w:val="24"/>
                <w:szCs w:val="24"/>
              </w:rPr>
              <w:t>/работе.</w:t>
            </w:r>
          </w:p>
        </w:tc>
      </w:tr>
      <w:tr w:rsidR="00FD4607" w:rsidRPr="00583B68" w:rsidTr="000D51BE">
        <w:trPr>
          <w:gridAfter w:val="1"/>
          <w:wAfter w:w="2468" w:type="dxa"/>
          <w:trHeight w:val="445"/>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27/23</w:t>
            </w:r>
          </w:p>
        </w:tc>
        <w:tc>
          <w:tcPr>
            <w:tcW w:w="530" w:type="dxa"/>
            <w:gridSpan w:val="2"/>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625"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53" w:type="dxa"/>
            <w:gridSpan w:val="2"/>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b/>
                <w:sz w:val="24"/>
                <w:szCs w:val="24"/>
                <w:u w:val="single"/>
                <w:lang w:eastAsia="ar-SA"/>
              </w:rPr>
            </w:pPr>
            <w:r>
              <w:rPr>
                <w:rFonts w:ascii="Times New Roman" w:eastAsia="Calibri" w:hAnsi="Times New Roman" w:cs="Times New Roman"/>
                <w:b/>
                <w:sz w:val="24"/>
                <w:szCs w:val="24"/>
                <w:u w:val="single"/>
                <w:lang w:eastAsia="ar-SA"/>
              </w:rPr>
              <w:t>Контрольная работа № 3</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b/>
                <w:sz w:val="24"/>
                <w:szCs w:val="24"/>
                <w:u w:val="single"/>
                <w:lang w:eastAsia="ar-SA"/>
              </w:rPr>
              <w:t>"Изменение агрегатных состояний вещества"</w:t>
            </w:r>
          </w:p>
        </w:tc>
        <w:tc>
          <w:tcPr>
            <w:tcW w:w="2691"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978"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самоконтроля и оценки результатов своей деятельности, умениями предвидеть возм</w:t>
            </w:r>
            <w:r>
              <w:rPr>
                <w:rFonts w:ascii="Times New Roman" w:eastAsia="Calibri" w:hAnsi="Times New Roman" w:cs="Times New Roman"/>
                <w:sz w:val="24"/>
                <w:szCs w:val="24"/>
                <w:lang w:eastAsia="ar-SA"/>
              </w:rPr>
              <w:t>ожные результаты своих действий.</w:t>
            </w:r>
          </w:p>
        </w:tc>
        <w:tc>
          <w:tcPr>
            <w:tcW w:w="2546" w:type="dxa"/>
            <w:gridSpan w:val="2"/>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к результатам обучения</w:t>
            </w:r>
          </w:p>
        </w:tc>
        <w:tc>
          <w:tcPr>
            <w:tcW w:w="2148" w:type="dxa"/>
            <w:tcBorders>
              <w:top w:val="single" w:sz="8" w:space="0" w:color="000000"/>
              <w:left w:val="single" w:sz="8" w:space="0" w:color="000000"/>
              <w:bottom w:val="single" w:sz="8" w:space="0" w:color="000000"/>
              <w:right w:val="single" w:sz="8" w:space="0" w:color="000000"/>
            </w:tcBorders>
          </w:tcPr>
          <w:p w:rsidR="00DC1B79" w:rsidRPr="00E96C6A" w:rsidRDefault="00DC1B79" w:rsidP="002A0702">
            <w:pPr>
              <w:pStyle w:val="a4"/>
              <w:rPr>
                <w:rFonts w:ascii="Times New Roman" w:hAnsi="Times New Roman"/>
                <w:sz w:val="24"/>
                <w:szCs w:val="24"/>
              </w:rPr>
            </w:pPr>
            <w:r w:rsidRPr="006E3A9E">
              <w:rPr>
                <w:rFonts w:ascii="Times New Roman" w:hAnsi="Times New Roman"/>
                <w:sz w:val="24"/>
                <w:szCs w:val="24"/>
              </w:rPr>
              <w:t>Активизация мыслительной деятельности с це</w:t>
            </w:r>
            <w:r>
              <w:rPr>
                <w:rFonts w:ascii="Times New Roman" w:hAnsi="Times New Roman"/>
                <w:sz w:val="24"/>
                <w:szCs w:val="24"/>
              </w:rPr>
              <w:t>лью выполнения  заданий по теме.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rPr>
                <w:rFonts w:ascii="Times New Roman" w:hAnsi="Times New Roman" w:cs="Times New Roman"/>
                <w:sz w:val="24"/>
                <w:szCs w:val="24"/>
              </w:rPr>
            </w:pPr>
            <w:proofErr w:type="spellStart"/>
            <w:r w:rsidRPr="00AB06F1">
              <w:rPr>
                <w:rFonts w:ascii="Times New Roman" w:hAnsi="Times New Roman" w:cs="Times New Roman"/>
                <w:sz w:val="24"/>
                <w:szCs w:val="24"/>
              </w:rPr>
              <w:t>повт</w:t>
            </w:r>
            <w:proofErr w:type="spellEnd"/>
            <w:r w:rsidRPr="00AB06F1">
              <w:rPr>
                <w:rFonts w:ascii="Times New Roman" w:hAnsi="Times New Roman" w:cs="Times New Roman"/>
                <w:sz w:val="24"/>
                <w:szCs w:val="24"/>
              </w:rPr>
              <w:t>.</w:t>
            </w:r>
          </w:p>
          <w:p w:rsidR="00DC1B79" w:rsidRPr="00AB06F1" w:rsidRDefault="00DC1B79" w:rsidP="002A0702">
            <w:pPr>
              <w:rPr>
                <w:rFonts w:ascii="Times New Roman" w:hAnsi="Times New Roman" w:cs="Times New Roman"/>
                <w:sz w:val="24"/>
                <w:szCs w:val="24"/>
              </w:rPr>
            </w:pPr>
            <w:r w:rsidRPr="00AB06F1">
              <w:rPr>
                <w:rFonts w:ascii="Times New Roman" w:hAnsi="Times New Roman" w:cs="Times New Roman"/>
                <w:sz w:val="24"/>
                <w:szCs w:val="24"/>
              </w:rPr>
              <w:t xml:space="preserve">§12-23. </w:t>
            </w:r>
          </w:p>
        </w:tc>
      </w:tr>
      <w:tr w:rsidR="00DC1B79" w:rsidRPr="00583B68" w:rsidTr="000D51BE">
        <w:trPr>
          <w:gridAfter w:val="1"/>
          <w:wAfter w:w="2468" w:type="dxa"/>
          <w:trHeight w:val="267"/>
        </w:trPr>
        <w:tc>
          <w:tcPr>
            <w:tcW w:w="16331" w:type="dxa"/>
            <w:gridSpan w:val="32"/>
            <w:tcBorders>
              <w:top w:val="single" w:sz="8" w:space="0" w:color="000000"/>
              <w:left w:val="single" w:sz="8" w:space="0" w:color="000000"/>
              <w:bottom w:val="single" w:sz="8" w:space="0" w:color="000000"/>
              <w:right w:val="single" w:sz="8" w:space="0" w:color="000000"/>
            </w:tcBorders>
            <w:shd w:val="clear" w:color="auto" w:fill="auto"/>
          </w:tcPr>
          <w:p w:rsidR="00DC1B79" w:rsidRPr="00CC2236"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Тема</w:t>
            </w:r>
            <w:r w:rsidRPr="00CC2236">
              <w:rPr>
                <w:rFonts w:ascii="Times New Roman" w:eastAsia="Calibri" w:hAnsi="Times New Roman" w:cs="Times New Roman"/>
                <w:b/>
                <w:sz w:val="24"/>
                <w:szCs w:val="24"/>
                <w:lang w:eastAsia="ar-SA"/>
              </w:rPr>
              <w:t>. ЭЛЕКТРИЧЕСКИЕ ЯВЛЕНИ</w:t>
            </w:r>
            <w:r>
              <w:rPr>
                <w:rFonts w:ascii="Times New Roman" w:eastAsia="Calibri" w:hAnsi="Times New Roman" w:cs="Times New Roman"/>
                <w:b/>
                <w:sz w:val="24"/>
                <w:szCs w:val="24"/>
                <w:lang w:eastAsia="ar-SA"/>
              </w:rPr>
              <w:t>Я (27</w:t>
            </w:r>
            <w:r w:rsidRPr="00CC2236">
              <w:rPr>
                <w:rFonts w:ascii="Times New Roman" w:eastAsia="Calibri" w:hAnsi="Times New Roman" w:cs="Times New Roman"/>
                <w:b/>
                <w:sz w:val="24"/>
                <w:szCs w:val="24"/>
                <w:lang w:eastAsia="ar-SA"/>
              </w:rPr>
              <w:t xml:space="preserve"> часов)</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28/1</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Электризация тел. Два рода зарядов.</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Способы электризации, взаимодействие зарядов.</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Умение выявлять электрические явления, </w:t>
            </w:r>
            <w:r w:rsidRPr="00583B68">
              <w:rPr>
                <w:rFonts w:ascii="Times New Roman" w:eastAsia="Calibri" w:hAnsi="Times New Roman" w:cs="Times New Roman"/>
                <w:sz w:val="24"/>
                <w:szCs w:val="24"/>
                <w:lang w:eastAsia="ar-SA"/>
              </w:rPr>
              <w:lastRenderedPageBreak/>
              <w:t>объяснять взаимодействие заряженных тел.</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формирование умений работать в группе с выполнением различных социальных ролей, </w:t>
            </w:r>
            <w:r w:rsidRPr="00583B68">
              <w:rPr>
                <w:rFonts w:ascii="Times New Roman" w:eastAsia="Calibri" w:hAnsi="Times New Roman" w:cs="Times New Roman"/>
                <w:sz w:val="24"/>
                <w:szCs w:val="24"/>
                <w:lang w:eastAsia="ar-SA"/>
              </w:rPr>
              <w:lastRenderedPageBreak/>
              <w:t>представлять и отстаивать свои взгляды и убеждения, вести дискуссию.</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соблюдать технику безопасности, ставить проблему, выдвигать гипотезу,  </w:t>
            </w:r>
            <w:r w:rsidRPr="00583B68">
              <w:rPr>
                <w:rFonts w:ascii="Times New Roman" w:eastAsia="Calibri" w:hAnsi="Times New Roman" w:cs="Times New Roman"/>
                <w:sz w:val="24"/>
                <w:szCs w:val="24"/>
                <w:lang w:eastAsia="ar-SA"/>
              </w:rPr>
              <w:lastRenderedPageBreak/>
              <w:t>самостоятельно проводить измерения, делать умозаключения, самостоятельно оформлять результаты работы</w:t>
            </w:r>
            <w:r>
              <w:rPr>
                <w:rFonts w:ascii="Times New Roman" w:eastAsia="Calibri" w:hAnsi="Times New Roman" w:cs="Times New Roman"/>
                <w:sz w:val="24"/>
                <w:szCs w:val="24"/>
                <w:lang w:eastAsia="ar-SA"/>
              </w:rPr>
              <w:t>.</w:t>
            </w:r>
          </w:p>
        </w:tc>
        <w:tc>
          <w:tcPr>
            <w:tcW w:w="2150" w:type="dxa"/>
            <w:tcBorders>
              <w:top w:val="single" w:sz="8" w:space="0" w:color="000000"/>
              <w:left w:val="single" w:sz="8" w:space="0" w:color="000000"/>
              <w:bottom w:val="single" w:sz="8" w:space="0" w:color="000000"/>
              <w:right w:val="single" w:sz="8" w:space="0" w:color="000000"/>
            </w:tcBorders>
          </w:tcPr>
          <w:p w:rsidR="00DC1B79" w:rsidRPr="003643E2"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3643E2">
              <w:rPr>
                <w:rFonts w:ascii="Times New Roman" w:eastAsia="Calibri" w:hAnsi="Times New Roman" w:cs="Times New Roman"/>
                <w:sz w:val="24"/>
                <w:szCs w:val="24"/>
                <w:lang w:eastAsia="ar-SA"/>
              </w:rPr>
              <w:lastRenderedPageBreak/>
              <w:t xml:space="preserve">Наблюдать явления электризации тел при соприкосновении.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r w:rsidRPr="00CC2236">
              <w:rPr>
                <w:rFonts w:ascii="Times New Roman" w:hAnsi="Times New Roman" w:cs="Times New Roman"/>
                <w:sz w:val="24"/>
                <w:szCs w:val="24"/>
              </w:rPr>
              <w:t>§ 25,26.</w:t>
            </w:r>
          </w:p>
          <w:p w:rsidR="00DC1B79" w:rsidRPr="00CC2236" w:rsidRDefault="00DC1B79" w:rsidP="002A0702">
            <w:pPr>
              <w:spacing w:after="0" w:line="240" w:lineRule="auto"/>
              <w:rPr>
                <w:rFonts w:ascii="Times New Roman" w:hAnsi="Times New Roman" w:cs="Times New Roman"/>
                <w:sz w:val="24"/>
                <w:szCs w:val="24"/>
              </w:rPr>
            </w:pPr>
            <w:r w:rsidRPr="00CC2236">
              <w:rPr>
                <w:rFonts w:ascii="Times New Roman" w:hAnsi="Times New Roman" w:cs="Times New Roman"/>
                <w:sz w:val="24"/>
                <w:szCs w:val="24"/>
              </w:rPr>
              <w:t>вопросы</w:t>
            </w:r>
          </w:p>
          <w:p w:rsidR="00DC1B79" w:rsidRPr="00CC2236" w:rsidRDefault="00DC1B79" w:rsidP="002A0702">
            <w:pPr>
              <w:spacing w:after="0" w:line="240" w:lineRule="auto"/>
              <w:rPr>
                <w:rFonts w:ascii="Times New Roman" w:hAnsi="Times New Roman" w:cs="Times New Roman"/>
                <w:sz w:val="24"/>
                <w:szCs w:val="24"/>
              </w:rPr>
            </w:pPr>
            <w:r w:rsidRPr="00CC2236">
              <w:rPr>
                <w:rFonts w:ascii="Times New Roman" w:hAnsi="Times New Roman" w:cs="Times New Roman"/>
                <w:sz w:val="24"/>
                <w:szCs w:val="24"/>
              </w:rPr>
              <w:t xml:space="preserve">№1169. 1171, 1172 </w:t>
            </w:r>
            <w:r w:rsidRPr="00CC2236">
              <w:rPr>
                <w:rFonts w:ascii="Times New Roman" w:hAnsi="Times New Roman" w:cs="Times New Roman"/>
                <w:sz w:val="24"/>
                <w:szCs w:val="24"/>
              </w:rPr>
              <w:lastRenderedPageBreak/>
              <w:t>(Л).</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29/2</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2236">
              <w:rPr>
                <w:rFonts w:ascii="Times New Roman" w:eastAsia="Calibri" w:hAnsi="Times New Roman" w:cs="Times New Roman"/>
                <w:sz w:val="24"/>
                <w:szCs w:val="24"/>
                <w:lang w:eastAsia="ar-SA"/>
              </w:rPr>
              <w:t>Электроскоп. Проводники и непроводники электричества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2236">
              <w:rPr>
                <w:rFonts w:ascii="Times New Roman" w:eastAsia="Calibri" w:hAnsi="Times New Roman" w:cs="Times New Roman"/>
                <w:sz w:val="24"/>
                <w:szCs w:val="24"/>
                <w:lang w:eastAsia="ar-SA"/>
              </w:rPr>
              <w:t>Электроскоп. Проводники и непроводники электричества</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Формирование умений устанавливать факты, различать причины и следствия, выдвигать гипотезы </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Сформированность</w:t>
            </w:r>
            <w:proofErr w:type="spellEnd"/>
            <w:r w:rsidRPr="00583B68">
              <w:rPr>
                <w:rFonts w:ascii="Times New Roman" w:eastAsia="Calibri" w:hAnsi="Times New Roman" w:cs="Times New Roman"/>
                <w:sz w:val="24"/>
                <w:szCs w:val="24"/>
                <w:lang w:eastAsia="ar-SA"/>
              </w:rPr>
              <w:t xml:space="preserve"> познавательных интересов, интеллектуальных способностей  учащихся</w:t>
            </w:r>
          </w:p>
        </w:tc>
        <w:tc>
          <w:tcPr>
            <w:tcW w:w="2150" w:type="dxa"/>
            <w:tcBorders>
              <w:top w:val="single" w:sz="8" w:space="0" w:color="000000"/>
              <w:left w:val="single" w:sz="8" w:space="0" w:color="000000"/>
              <w:bottom w:val="single" w:sz="8" w:space="0" w:color="000000"/>
              <w:right w:val="single" w:sz="8" w:space="0" w:color="000000"/>
            </w:tcBorders>
          </w:tcPr>
          <w:p w:rsidR="00DC1B79" w:rsidRPr="003643E2"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3643E2">
              <w:rPr>
                <w:rFonts w:ascii="Times New Roman" w:eastAsia="Calibri" w:hAnsi="Times New Roman" w:cs="Times New Roman"/>
                <w:sz w:val="24"/>
                <w:szCs w:val="24"/>
                <w:lang w:eastAsia="ar-SA"/>
              </w:rPr>
              <w:t xml:space="preserve">Объяснять явления электризации тел и взаимодействия электрических зарядов.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3643E2">
              <w:rPr>
                <w:rFonts w:ascii="Times New Roman" w:eastAsia="Calibri" w:hAnsi="Times New Roman" w:cs="Times New Roman"/>
                <w:sz w:val="24"/>
                <w:szCs w:val="24"/>
                <w:lang w:eastAsia="ar-SA"/>
              </w:rPr>
              <w:t>Исследовать действия электрического поля на тела</w:t>
            </w:r>
            <w:r>
              <w:rPr>
                <w:rFonts w:ascii="Times New Roman" w:eastAsia="Calibri" w:hAnsi="Times New Roman" w:cs="Times New Roman"/>
                <w:sz w:val="24"/>
                <w:szCs w:val="24"/>
                <w:lang w:eastAsia="ar-SA"/>
              </w:rPr>
              <w:t xml:space="preserve"> из проводников и диэлектриков.</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CC2236" w:rsidRDefault="00DC1B79" w:rsidP="002A0702">
            <w:pPr>
              <w:rPr>
                <w:rFonts w:ascii="Times New Roman" w:hAnsi="Times New Roman" w:cs="Times New Roman"/>
                <w:sz w:val="24"/>
                <w:szCs w:val="24"/>
              </w:rPr>
            </w:pPr>
            <w:r w:rsidRPr="00CC2236">
              <w:rPr>
                <w:rFonts w:ascii="Times New Roman" w:hAnsi="Times New Roman" w:cs="Times New Roman"/>
                <w:sz w:val="24"/>
                <w:szCs w:val="24"/>
              </w:rPr>
              <w:t>§ 27.</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30/3</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2236">
              <w:rPr>
                <w:rFonts w:ascii="Times New Roman" w:eastAsia="Calibri" w:hAnsi="Times New Roman" w:cs="Times New Roman"/>
                <w:sz w:val="24"/>
                <w:szCs w:val="24"/>
                <w:lang w:eastAsia="ar-SA"/>
              </w:rPr>
              <w:t>Электрическое поле.</w:t>
            </w:r>
          </w:p>
          <w:p w:rsidR="00DC1B79" w:rsidRPr="00CC2236" w:rsidRDefault="00DC1B79" w:rsidP="002A0702">
            <w:pPr>
              <w:suppressAutoHyphens/>
              <w:snapToGrid w:val="0"/>
              <w:spacing w:after="0" w:line="240" w:lineRule="auto"/>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 xml:space="preserve">Текущий инструктаж по </w:t>
            </w:r>
            <w:proofErr w:type="gramStart"/>
            <w:r>
              <w:rPr>
                <w:rFonts w:ascii="Times New Roman" w:eastAsia="Calibri" w:hAnsi="Times New Roman" w:cs="Times New Roman"/>
                <w:b/>
                <w:i/>
                <w:sz w:val="24"/>
                <w:szCs w:val="24"/>
                <w:lang w:eastAsia="ar-SA"/>
              </w:rPr>
              <w:t>т.б</w:t>
            </w:r>
            <w:proofErr w:type="gramEnd"/>
            <w:r>
              <w:rPr>
                <w:rFonts w:ascii="Times New Roman" w:eastAsia="Calibri" w:hAnsi="Times New Roman" w:cs="Times New Roman"/>
                <w:b/>
                <w:i/>
                <w:sz w:val="24"/>
                <w:szCs w:val="24"/>
                <w:lang w:eastAsia="ar-SA"/>
              </w:rPr>
              <w:t>.</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CC2236"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2236">
              <w:rPr>
                <w:rFonts w:ascii="Times New Roman" w:eastAsia="Calibri" w:hAnsi="Times New Roman" w:cs="Times New Roman"/>
                <w:sz w:val="24"/>
                <w:szCs w:val="24"/>
                <w:lang w:eastAsia="ar-SA"/>
              </w:rPr>
              <w:t>Ш.Кулон,</w:t>
            </w:r>
          </w:p>
          <w:p w:rsidR="00DC1B79" w:rsidRPr="00CC2236"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2236">
              <w:rPr>
                <w:rFonts w:ascii="Times New Roman" w:eastAsia="Calibri" w:hAnsi="Times New Roman" w:cs="Times New Roman"/>
                <w:sz w:val="24"/>
                <w:szCs w:val="24"/>
                <w:lang w:eastAsia="ar-SA"/>
              </w:rPr>
              <w:t>Электрическое поле, электрон, заряд, силовое воздействие.</w:t>
            </w:r>
          </w:p>
          <w:p w:rsidR="00DC1B79" w:rsidRPr="00CC2236"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C2236">
              <w:rPr>
                <w:rFonts w:ascii="Times New Roman" w:eastAsia="Calibri" w:hAnsi="Times New Roman" w:cs="Times New Roman"/>
                <w:sz w:val="24"/>
                <w:szCs w:val="24"/>
                <w:lang w:eastAsia="ar-SA"/>
              </w:rPr>
              <w:t>Умение исследовать действия электрического поля на тела из проводников и диэлектриков.</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Формирование умений устанавливать факты, различать причины и следствия, выдвигать гипотезы </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Сформированность</w:t>
            </w:r>
            <w:proofErr w:type="spellEnd"/>
            <w:r w:rsidRPr="00583B68">
              <w:rPr>
                <w:rFonts w:ascii="Times New Roman" w:eastAsia="Calibri" w:hAnsi="Times New Roman" w:cs="Times New Roman"/>
                <w:sz w:val="24"/>
                <w:szCs w:val="24"/>
                <w:lang w:eastAsia="ar-SA"/>
              </w:rPr>
              <w:t xml:space="preserve"> познавательных интересов, интеллектуальных способностей  учащихся</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Характеризовать электрическое поле. Знать правила </w:t>
            </w:r>
            <w:proofErr w:type="gramStart"/>
            <w:r>
              <w:rPr>
                <w:rFonts w:ascii="Times New Roman" w:eastAsia="Calibri" w:hAnsi="Times New Roman" w:cs="Times New Roman"/>
                <w:sz w:val="24"/>
                <w:szCs w:val="24"/>
                <w:lang w:eastAsia="ar-SA"/>
              </w:rPr>
              <w:t>т.б</w:t>
            </w:r>
            <w:proofErr w:type="gramEnd"/>
            <w:r>
              <w:rPr>
                <w:rFonts w:ascii="Times New Roman" w:eastAsia="Calibri" w:hAnsi="Times New Roman" w:cs="Times New Roman"/>
                <w:sz w:val="24"/>
                <w:szCs w:val="24"/>
                <w:lang w:eastAsia="ar-SA"/>
              </w:rPr>
              <w:t>.</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3643E2" w:rsidRDefault="00DC1B79" w:rsidP="002A0702">
            <w:pPr>
              <w:pStyle w:val="a4"/>
              <w:rPr>
                <w:rFonts w:ascii="Times New Roman" w:hAnsi="Times New Roman"/>
                <w:sz w:val="24"/>
                <w:szCs w:val="24"/>
              </w:rPr>
            </w:pPr>
            <w:r w:rsidRPr="003643E2">
              <w:rPr>
                <w:rFonts w:ascii="Times New Roman" w:hAnsi="Times New Roman"/>
                <w:sz w:val="24"/>
                <w:szCs w:val="24"/>
              </w:rPr>
              <w:t>§ 28.</w:t>
            </w:r>
          </w:p>
          <w:p w:rsidR="00DC1B79" w:rsidRPr="003643E2" w:rsidRDefault="00DC1B79" w:rsidP="002A0702">
            <w:pPr>
              <w:pStyle w:val="a4"/>
              <w:rPr>
                <w:rFonts w:ascii="Times New Roman" w:hAnsi="Times New Roman"/>
                <w:sz w:val="24"/>
                <w:szCs w:val="24"/>
              </w:rPr>
            </w:pPr>
            <w:r>
              <w:rPr>
                <w:rFonts w:ascii="Times New Roman" w:hAnsi="Times New Roman"/>
                <w:sz w:val="24"/>
                <w:szCs w:val="24"/>
              </w:rPr>
              <w:t>№1187,1201</w:t>
            </w:r>
          </w:p>
          <w:p w:rsidR="00DC1B79" w:rsidRDefault="00DC1B79" w:rsidP="002A0702">
            <w:pPr>
              <w:pStyle w:val="a4"/>
            </w:pPr>
            <w:r w:rsidRPr="003643E2">
              <w:rPr>
                <w:rFonts w:ascii="Times New Roman" w:hAnsi="Times New Roman"/>
                <w:sz w:val="24"/>
                <w:szCs w:val="24"/>
              </w:rPr>
              <w:t>1205 (Л).</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31/4</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Делимость электрического заряда</w:t>
            </w:r>
            <w:r>
              <w:rPr>
                <w:rFonts w:ascii="Times New Roman" w:eastAsia="Calibri" w:hAnsi="Times New Roman" w:cs="Times New Roman"/>
                <w:sz w:val="24"/>
                <w:szCs w:val="24"/>
                <w:lang w:eastAsia="ar-SA"/>
              </w:rPr>
              <w:t>.</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Электрон</w:t>
            </w:r>
            <w:r w:rsidRPr="00583B68">
              <w:rPr>
                <w:rFonts w:ascii="Times New Roman" w:eastAsia="Calibri" w:hAnsi="Times New Roman" w:cs="Times New Roman"/>
                <w:sz w:val="24"/>
                <w:szCs w:val="24"/>
                <w:lang w:eastAsia="ar-SA"/>
              </w:rPr>
              <w:t>.</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Ш.Кулон,</w:t>
            </w:r>
            <w:r>
              <w:rPr>
                <w:rFonts w:ascii="Times New Roman" w:eastAsia="Calibri" w:hAnsi="Times New Roman" w:cs="Times New Roman"/>
                <w:sz w:val="24"/>
                <w:szCs w:val="24"/>
                <w:lang w:eastAsia="ar-SA"/>
              </w:rPr>
              <w:t xml:space="preserve"> Электрон, </w:t>
            </w:r>
            <w:r w:rsidRPr="00583B68">
              <w:rPr>
                <w:rFonts w:ascii="Times New Roman" w:eastAsia="Calibri" w:hAnsi="Times New Roman" w:cs="Times New Roman"/>
                <w:sz w:val="24"/>
                <w:szCs w:val="24"/>
                <w:lang w:eastAsia="ar-SA"/>
              </w:rPr>
              <w:t>заряд, силовое воздействие.</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Умение исследовать действия электрического поля на тела из проводников и диэлектриков.</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Формирование умений устанавливать факты, различать причины и следствия, выдвигать гипотезы </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Сформированность</w:t>
            </w:r>
            <w:proofErr w:type="spellEnd"/>
            <w:r w:rsidRPr="00583B68">
              <w:rPr>
                <w:rFonts w:ascii="Times New Roman" w:eastAsia="Calibri" w:hAnsi="Times New Roman" w:cs="Times New Roman"/>
                <w:sz w:val="24"/>
                <w:szCs w:val="24"/>
                <w:lang w:eastAsia="ar-SA"/>
              </w:rPr>
              <w:t xml:space="preserve"> познавательных интересов, интеллектуальных способностей  учащихся</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Исследовать свойства электрического заряда. Исследовать действие электрического тока на тела.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CC2236" w:rsidRDefault="00DC1B79" w:rsidP="002A0702">
            <w:pPr>
              <w:spacing w:after="0" w:line="240" w:lineRule="auto"/>
              <w:rPr>
                <w:rFonts w:ascii="Times New Roman" w:hAnsi="Times New Roman" w:cs="Times New Roman"/>
                <w:sz w:val="24"/>
                <w:szCs w:val="24"/>
              </w:rPr>
            </w:pPr>
            <w:r w:rsidRPr="00CC2236">
              <w:rPr>
                <w:rFonts w:ascii="Times New Roman" w:hAnsi="Times New Roman" w:cs="Times New Roman"/>
                <w:sz w:val="24"/>
                <w:szCs w:val="24"/>
              </w:rPr>
              <w:t xml:space="preserve">§ 29. </w:t>
            </w:r>
          </w:p>
          <w:p w:rsidR="00DC1B79" w:rsidRDefault="00DC1B79" w:rsidP="002A0702">
            <w:pPr>
              <w:spacing w:after="0" w:line="240" w:lineRule="auto"/>
            </w:pPr>
            <w:r w:rsidRPr="00CC2236">
              <w:rPr>
                <w:rFonts w:ascii="Times New Roman" w:hAnsi="Times New Roman" w:cs="Times New Roman"/>
                <w:sz w:val="24"/>
                <w:szCs w:val="24"/>
              </w:rPr>
              <w:t>№ 1209, 1215. 1216.</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32/5</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Строение атома.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Вещество, молекула, атом, я</w:t>
            </w:r>
            <w:r>
              <w:rPr>
                <w:rFonts w:ascii="Times New Roman" w:eastAsia="Calibri" w:hAnsi="Times New Roman" w:cs="Times New Roman"/>
                <w:sz w:val="24"/>
                <w:szCs w:val="24"/>
                <w:lang w:eastAsia="ar-SA"/>
              </w:rPr>
              <w:t xml:space="preserve">дро, протон, нейтрон, электрон. </w:t>
            </w:r>
            <w:r w:rsidRPr="00583B68">
              <w:rPr>
                <w:rFonts w:ascii="Times New Roman" w:eastAsia="Calibri" w:hAnsi="Times New Roman" w:cs="Times New Roman"/>
                <w:sz w:val="24"/>
                <w:szCs w:val="24"/>
                <w:lang w:eastAsia="ar-SA"/>
              </w:rPr>
              <w:t xml:space="preserve">Ион. </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Понимание модели </w:t>
            </w:r>
            <w:r w:rsidRPr="00583B68">
              <w:rPr>
                <w:rFonts w:ascii="Times New Roman" w:eastAsia="Calibri" w:hAnsi="Times New Roman" w:cs="Times New Roman"/>
                <w:sz w:val="24"/>
                <w:szCs w:val="24"/>
                <w:lang w:eastAsia="ar-SA"/>
              </w:rPr>
              <w:lastRenderedPageBreak/>
              <w:t>строения вещества.</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формирование умений строить модели и выдвигать гипотезы.</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Формирование умений участвовать в дискуссии, кратко и точно отвечать на </w:t>
            </w:r>
            <w:r w:rsidRPr="00583B68">
              <w:rPr>
                <w:rFonts w:ascii="Times New Roman" w:eastAsia="Calibri" w:hAnsi="Times New Roman" w:cs="Times New Roman"/>
                <w:sz w:val="24"/>
                <w:szCs w:val="24"/>
                <w:lang w:eastAsia="ar-SA"/>
              </w:rPr>
              <w:lastRenderedPageBreak/>
              <w:t>вопросы.</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Характеризовать свойства нуклонов.</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pPr>
            <w:r w:rsidRPr="00CC2236">
              <w:rPr>
                <w:rFonts w:ascii="Times New Roman" w:hAnsi="Times New Roman" w:cs="Times New Roman"/>
                <w:sz w:val="24"/>
                <w:szCs w:val="24"/>
              </w:rPr>
              <w:t>§ 30,упр.11 №1,2. №1218-1219</w:t>
            </w:r>
            <w:r>
              <w:t>.</w:t>
            </w:r>
          </w:p>
          <w:p w:rsidR="00DC1B79" w:rsidRDefault="00DC1B79" w:rsidP="002A0702">
            <w:pPr>
              <w:spacing w:after="0" w:line="240" w:lineRule="auto"/>
            </w:pP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33/6</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Объяснение электризации тел.</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закон сохранения заряда, электризация, взаимодействие зарядов.</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способности объяснять явления электризации тел.</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друг к другу, учителю, результатам обучения.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Объяснять электризацию тел.</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CC2236" w:rsidRDefault="00DC1B79" w:rsidP="002A0702">
            <w:pPr>
              <w:spacing w:line="240" w:lineRule="auto"/>
              <w:rPr>
                <w:rFonts w:ascii="Times New Roman" w:hAnsi="Times New Roman" w:cs="Times New Roman"/>
                <w:sz w:val="24"/>
                <w:szCs w:val="24"/>
              </w:rPr>
            </w:pPr>
            <w:r w:rsidRPr="00CC2236">
              <w:rPr>
                <w:rFonts w:ascii="Times New Roman" w:hAnsi="Times New Roman" w:cs="Times New Roman"/>
                <w:sz w:val="24"/>
                <w:szCs w:val="24"/>
              </w:rPr>
              <w:t>§ 31,упр. 12 №1,2.</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34/7</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Электрический ток.</w:t>
            </w:r>
            <w:r>
              <w:rPr>
                <w:rFonts w:ascii="Times New Roman" w:eastAsia="Calibri" w:hAnsi="Times New Roman" w:cs="Times New Roman"/>
                <w:sz w:val="24"/>
                <w:szCs w:val="24"/>
                <w:lang w:eastAsia="ar-SA"/>
              </w:rPr>
              <w:t xml:space="preserve"> Источники тока.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Электрический ток, источник тока, гальванический элемент. </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Понимание принципа действия источников тока, механической аналогии электрического тока.</w:t>
            </w:r>
          </w:p>
        </w:tc>
        <w:tc>
          <w:tcPr>
            <w:tcW w:w="2976" w:type="dxa"/>
            <w:gridSpan w:val="5"/>
            <w:tcBorders>
              <w:top w:val="single" w:sz="8" w:space="0" w:color="000000"/>
              <w:left w:val="single" w:sz="8" w:space="0" w:color="000000"/>
              <w:bottom w:val="single" w:sz="8" w:space="0" w:color="000000"/>
            </w:tcBorders>
            <w:shd w:val="clear" w:color="auto" w:fill="auto"/>
          </w:tcPr>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формирование умений воспринимать, перерабатывать и предъявлять </w:t>
            </w:r>
            <w:proofErr w:type="spellStart"/>
            <w:r w:rsidRPr="005D00F0">
              <w:rPr>
                <w:rFonts w:ascii="Times New Roman" w:eastAsia="Calibri" w:hAnsi="Times New Roman" w:cs="Times New Roman"/>
                <w:sz w:val="24"/>
                <w:szCs w:val="24"/>
                <w:lang w:eastAsia="ar-SA"/>
              </w:rPr>
              <w:t>информа</w:t>
            </w:r>
            <w:proofErr w:type="spellEnd"/>
          </w:p>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цию</w:t>
            </w:r>
            <w:proofErr w:type="spellEnd"/>
            <w:r w:rsidRPr="005D00F0">
              <w:rPr>
                <w:rFonts w:ascii="Times New Roman" w:eastAsia="Calibri" w:hAnsi="Times New Roman" w:cs="Times New Roman"/>
                <w:sz w:val="24"/>
                <w:szCs w:val="24"/>
                <w:lang w:eastAsia="ar-SA"/>
              </w:rPr>
              <w:t xml:space="preserve"> анализировать и перерабатывать получен</w:t>
            </w:r>
          </w:p>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ную</w:t>
            </w:r>
            <w:proofErr w:type="spellEnd"/>
            <w:r w:rsidRPr="005D00F0">
              <w:rPr>
                <w:rFonts w:ascii="Times New Roman" w:eastAsia="Calibri" w:hAnsi="Times New Roman" w:cs="Times New Roman"/>
                <w:sz w:val="24"/>
                <w:szCs w:val="24"/>
                <w:lang w:eastAsia="ar-SA"/>
              </w:rPr>
              <w:t xml:space="preserve"> информацию в соответствии с поставленными задачами, выделять основное содержание </w:t>
            </w:r>
            <w:proofErr w:type="gramStart"/>
            <w:r w:rsidRPr="005D00F0">
              <w:rPr>
                <w:rFonts w:ascii="Times New Roman" w:eastAsia="Calibri" w:hAnsi="Times New Roman" w:cs="Times New Roman"/>
                <w:sz w:val="24"/>
                <w:szCs w:val="24"/>
                <w:lang w:eastAsia="ar-SA"/>
              </w:rPr>
              <w:t>прочитан</w:t>
            </w:r>
            <w:proofErr w:type="gramEnd"/>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ного</w:t>
            </w:r>
            <w:proofErr w:type="spellEnd"/>
            <w:r w:rsidRPr="005D00F0">
              <w:rPr>
                <w:rFonts w:ascii="Times New Roman" w:eastAsia="Calibri" w:hAnsi="Times New Roman" w:cs="Times New Roman"/>
                <w:sz w:val="24"/>
                <w:szCs w:val="24"/>
                <w:lang w:eastAsia="ar-SA"/>
              </w:rPr>
              <w:t xml:space="preserve"> текста, находить в нем ответы на поставленные вопросы и излагать его;</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осуществлять сравнение, поиск дополнительной информации,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развитие кругозора </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tc>
        <w:tc>
          <w:tcPr>
            <w:tcW w:w="2150"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Знать и выполнять правила безопасности при работе с источниками тока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 xml:space="preserve">§ 32, </w:t>
            </w:r>
          </w:p>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задание 6.</w:t>
            </w:r>
          </w:p>
          <w:p w:rsidR="00DC1B79" w:rsidRDefault="00DC1B79" w:rsidP="002A0702">
            <w:pPr>
              <w:spacing w:after="0" w:line="240" w:lineRule="auto"/>
            </w:pPr>
            <w:r>
              <w:rPr>
                <w:rFonts w:ascii="Times New Roman" w:hAnsi="Times New Roman" w:cs="Times New Roman"/>
                <w:sz w:val="24"/>
                <w:szCs w:val="24"/>
              </w:rPr>
              <w:t>№1233,1235</w:t>
            </w:r>
            <w:r w:rsidRPr="00D66C3D">
              <w:rPr>
                <w:rFonts w:ascii="Times New Roman" w:hAnsi="Times New Roman" w:cs="Times New Roman"/>
                <w:sz w:val="24"/>
                <w:szCs w:val="24"/>
              </w:rPr>
              <w:t>1236,1239 (Л).</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35/8</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Электрическая цепь и ее составляющие.</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Электрическая цепь, потребители тока, электроприборы </w:t>
            </w:r>
          </w:p>
        </w:tc>
        <w:tc>
          <w:tcPr>
            <w:tcW w:w="2976" w:type="dxa"/>
            <w:gridSpan w:val="5"/>
            <w:tcBorders>
              <w:top w:val="single" w:sz="8" w:space="0" w:color="000000"/>
              <w:left w:val="single" w:sz="8" w:space="0" w:color="000000"/>
              <w:bottom w:val="single" w:sz="8" w:space="0" w:color="000000"/>
            </w:tcBorders>
            <w:shd w:val="clear" w:color="auto" w:fill="auto"/>
          </w:tcPr>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формирование умений воспринимать, </w:t>
            </w:r>
            <w:proofErr w:type="spellStart"/>
            <w:r w:rsidRPr="005D00F0">
              <w:rPr>
                <w:rFonts w:ascii="Times New Roman" w:eastAsia="Calibri" w:hAnsi="Times New Roman" w:cs="Times New Roman"/>
                <w:sz w:val="24"/>
                <w:szCs w:val="24"/>
                <w:lang w:eastAsia="ar-SA"/>
              </w:rPr>
              <w:t>перера</w:t>
            </w:r>
            <w:proofErr w:type="spellEnd"/>
            <w:r w:rsidR="005D00F0">
              <w:rPr>
                <w:rFonts w:ascii="Times New Roman" w:eastAsia="Calibri" w:hAnsi="Times New Roman" w:cs="Times New Roman"/>
                <w:sz w:val="24"/>
                <w:szCs w:val="24"/>
                <w:lang w:eastAsia="ar-SA"/>
              </w:rPr>
              <w:t>-</w:t>
            </w:r>
          </w:p>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батывать</w:t>
            </w:r>
            <w:proofErr w:type="spellEnd"/>
            <w:r w:rsidRPr="005D00F0">
              <w:rPr>
                <w:rFonts w:ascii="Times New Roman" w:eastAsia="Calibri" w:hAnsi="Times New Roman" w:cs="Times New Roman"/>
                <w:sz w:val="24"/>
                <w:szCs w:val="24"/>
                <w:lang w:eastAsia="ar-SA"/>
              </w:rPr>
              <w:t xml:space="preserve"> и предъявлять информацию</w:t>
            </w:r>
            <w:r w:rsidR="005D00F0">
              <w:rPr>
                <w:rFonts w:ascii="Times New Roman" w:eastAsia="Calibri" w:hAnsi="Times New Roman" w:cs="Times New Roman"/>
                <w:sz w:val="24"/>
                <w:szCs w:val="24"/>
                <w:lang w:eastAsia="ar-SA"/>
              </w:rPr>
              <w:t>;</w:t>
            </w:r>
            <w:r w:rsidRPr="005D00F0">
              <w:rPr>
                <w:rFonts w:ascii="Times New Roman" w:eastAsia="Calibri" w:hAnsi="Times New Roman" w:cs="Times New Roman"/>
                <w:sz w:val="24"/>
                <w:szCs w:val="24"/>
                <w:lang w:eastAsia="ar-SA"/>
              </w:rPr>
              <w:t xml:space="preserve"> анализировать и </w:t>
            </w:r>
            <w:proofErr w:type="spellStart"/>
            <w:r w:rsidRPr="005D00F0">
              <w:rPr>
                <w:rFonts w:ascii="Times New Roman" w:eastAsia="Calibri" w:hAnsi="Times New Roman" w:cs="Times New Roman"/>
                <w:sz w:val="24"/>
                <w:szCs w:val="24"/>
                <w:lang w:eastAsia="ar-SA"/>
              </w:rPr>
              <w:t>перера</w:t>
            </w:r>
            <w:proofErr w:type="spellEnd"/>
            <w:r w:rsidR="005D00F0">
              <w:rPr>
                <w:rFonts w:ascii="Times New Roman" w:eastAsia="Calibri" w:hAnsi="Times New Roman" w:cs="Times New Roman"/>
                <w:sz w:val="24"/>
                <w:szCs w:val="24"/>
                <w:lang w:eastAsia="ar-SA"/>
              </w:rPr>
              <w:t>-</w:t>
            </w:r>
          </w:p>
          <w:p w:rsid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батывать</w:t>
            </w:r>
            <w:proofErr w:type="spellEnd"/>
            <w:r w:rsidRPr="005D00F0">
              <w:rPr>
                <w:rFonts w:ascii="Times New Roman" w:eastAsia="Calibri" w:hAnsi="Times New Roman" w:cs="Times New Roman"/>
                <w:sz w:val="24"/>
                <w:szCs w:val="24"/>
                <w:lang w:eastAsia="ar-SA"/>
              </w:rPr>
              <w:t xml:space="preserve"> полученную информацию в </w:t>
            </w:r>
            <w:proofErr w:type="spellStart"/>
            <w:r w:rsidRPr="005D00F0">
              <w:rPr>
                <w:rFonts w:ascii="Times New Roman" w:eastAsia="Calibri" w:hAnsi="Times New Roman" w:cs="Times New Roman"/>
                <w:sz w:val="24"/>
                <w:szCs w:val="24"/>
                <w:lang w:eastAsia="ar-SA"/>
              </w:rPr>
              <w:t>соотве</w:t>
            </w:r>
            <w:r w:rsidR="005D00F0">
              <w:rPr>
                <w:rFonts w:ascii="Times New Roman" w:eastAsia="Calibri" w:hAnsi="Times New Roman" w:cs="Times New Roman"/>
                <w:sz w:val="24"/>
                <w:szCs w:val="24"/>
                <w:lang w:eastAsia="ar-SA"/>
              </w:rPr>
              <w:t>т</w:t>
            </w:r>
            <w:proofErr w:type="spellEnd"/>
            <w:r w:rsidR="005D00F0">
              <w:rPr>
                <w:rFonts w:ascii="Times New Roman" w:eastAsia="Calibri" w:hAnsi="Times New Roman" w:cs="Times New Roman"/>
                <w:sz w:val="24"/>
                <w:szCs w:val="24"/>
                <w:lang w:eastAsia="ar-SA"/>
              </w:rPr>
              <w:t>-</w:t>
            </w:r>
          </w:p>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ствии</w:t>
            </w:r>
            <w:proofErr w:type="spellEnd"/>
            <w:r w:rsidRPr="005D00F0">
              <w:rPr>
                <w:rFonts w:ascii="Times New Roman" w:eastAsia="Calibri" w:hAnsi="Times New Roman" w:cs="Times New Roman"/>
                <w:sz w:val="24"/>
                <w:szCs w:val="24"/>
                <w:lang w:eastAsia="ar-SA"/>
              </w:rPr>
              <w:t xml:space="preserve"> с поставленными задачами, выделять основное содержание прочитанного текста, находить в нем ответы на поставленные вопросы и </w:t>
            </w:r>
            <w:r w:rsidRPr="005D00F0">
              <w:rPr>
                <w:rFonts w:ascii="Times New Roman" w:eastAsia="Calibri" w:hAnsi="Times New Roman" w:cs="Times New Roman"/>
                <w:sz w:val="24"/>
                <w:szCs w:val="24"/>
                <w:lang w:eastAsia="ar-SA"/>
              </w:rPr>
              <w:lastRenderedPageBreak/>
              <w:t>излагать его;</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осуществлять сравнение, поиск дополнительной информации,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 xml:space="preserve">развитие кругозора </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tc>
        <w:tc>
          <w:tcPr>
            <w:tcW w:w="2150" w:type="dxa"/>
            <w:tcBorders>
              <w:top w:val="single" w:sz="8" w:space="0" w:color="000000"/>
              <w:left w:val="single" w:sz="8" w:space="0" w:color="000000"/>
              <w:bottom w:val="single" w:sz="8" w:space="0" w:color="000000"/>
              <w:right w:val="single" w:sz="8" w:space="0" w:color="000000"/>
            </w:tcBorders>
          </w:tcPr>
          <w:p w:rsidR="00DC1B79" w:rsidRPr="005A3D8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t>Собирать и испытывать электрическую цепь.</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 xml:space="preserve">§ 33,упр. 13 №1,2,5. </w:t>
            </w:r>
          </w:p>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№1248, 1250, 1251 (Л).</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36/9</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Электрический ток в металлах. Действия электрического тока.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Кристаллическое строение металлов, свободные заряды, действия тока,</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Понимание причин возникновения электрического тока в металлах на основе их строения, обнаружение тока по его действиям</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Овладение экспериментальными методами обнаружения электрического тока.</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формирование ценностных отношений друг к другу, учителю;</w:t>
            </w:r>
          </w:p>
          <w:p w:rsidR="00DC1B79" w:rsidRPr="005D00F0" w:rsidRDefault="00DC1B79" w:rsidP="005D00F0">
            <w:pPr>
              <w:suppressAutoHyphens/>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отношение к физике как элементу общечеловеческой культуры;</w:t>
            </w:r>
          </w:p>
        </w:tc>
        <w:tc>
          <w:tcPr>
            <w:tcW w:w="2150"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jc w:val="both"/>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Объяснять явления нагревания проводников электрическим током.</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 34,35.</w:t>
            </w:r>
          </w:p>
          <w:p w:rsidR="00DC1B79" w:rsidRDefault="00DC1B79" w:rsidP="002A0702">
            <w:pPr>
              <w:spacing w:after="0" w:line="240" w:lineRule="auto"/>
            </w:pPr>
            <w:r w:rsidRPr="00D66C3D">
              <w:rPr>
                <w:rFonts w:ascii="Times New Roman" w:hAnsi="Times New Roman" w:cs="Times New Roman"/>
                <w:sz w:val="24"/>
                <w:szCs w:val="24"/>
              </w:rPr>
              <w:t>№1260-1261 (л).</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lang w:eastAsia="ar-SA"/>
              </w:rPr>
            </w:pPr>
            <w:r w:rsidRPr="00121477">
              <w:rPr>
                <w:rFonts w:ascii="Times New Roman" w:eastAsia="Calibri" w:hAnsi="Times New Roman" w:cs="Times New Roman"/>
                <w:lang w:eastAsia="ar-SA"/>
              </w:rPr>
              <w:t>37/10</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 xml:space="preserve">Направление электрического тока. </w:t>
            </w:r>
            <w:r w:rsidRPr="00583B68">
              <w:rPr>
                <w:rFonts w:ascii="Times New Roman" w:eastAsia="Calibri" w:hAnsi="Times New Roman" w:cs="Times New Roman"/>
                <w:sz w:val="24"/>
                <w:szCs w:val="24"/>
                <w:lang w:eastAsia="ar-SA"/>
              </w:rPr>
              <w:t>Сила тока.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Сила тока, взаимодействие проводников с током, Ампер, амперметр.</w:t>
            </w:r>
          </w:p>
          <w:p w:rsidR="005D00F0" w:rsidRDefault="00DC1B79" w:rsidP="005D00F0">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Выполнение расчетов по формуле силы тока, нахождение </w:t>
            </w:r>
            <w:proofErr w:type="spellStart"/>
            <w:r w:rsidRPr="00583B68">
              <w:rPr>
                <w:rFonts w:ascii="Times New Roman" w:eastAsia="Calibri" w:hAnsi="Times New Roman" w:cs="Times New Roman"/>
                <w:sz w:val="24"/>
                <w:szCs w:val="24"/>
                <w:lang w:eastAsia="ar-SA"/>
              </w:rPr>
              <w:t>неиз</w:t>
            </w:r>
            <w:proofErr w:type="spellEnd"/>
            <w:r w:rsidR="005D00F0">
              <w:rPr>
                <w:rFonts w:ascii="Times New Roman" w:eastAsia="Calibri" w:hAnsi="Times New Roman" w:cs="Times New Roman"/>
                <w:sz w:val="24"/>
                <w:szCs w:val="24"/>
                <w:lang w:eastAsia="ar-SA"/>
              </w:rPr>
              <w:t>-</w:t>
            </w:r>
          </w:p>
          <w:p w:rsidR="005D00F0" w:rsidRDefault="00DC1B79" w:rsidP="005D00F0">
            <w:pPr>
              <w:suppressAutoHyphens/>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вестной</w:t>
            </w:r>
            <w:proofErr w:type="spellEnd"/>
            <w:r w:rsidRPr="00583B68">
              <w:rPr>
                <w:rFonts w:ascii="Times New Roman" w:eastAsia="Calibri" w:hAnsi="Times New Roman" w:cs="Times New Roman"/>
                <w:sz w:val="24"/>
                <w:szCs w:val="24"/>
                <w:lang w:eastAsia="ar-SA"/>
              </w:rPr>
              <w:t xml:space="preserve"> величины в соответствии </w:t>
            </w:r>
            <w:proofErr w:type="gramStart"/>
            <w:r w:rsidRPr="00583B68">
              <w:rPr>
                <w:rFonts w:ascii="Times New Roman" w:eastAsia="Calibri" w:hAnsi="Times New Roman" w:cs="Times New Roman"/>
                <w:sz w:val="24"/>
                <w:szCs w:val="24"/>
                <w:lang w:eastAsia="ar-SA"/>
              </w:rPr>
              <w:t xml:space="preserve">с </w:t>
            </w:r>
            <w:proofErr w:type="spellStart"/>
            <w:r w:rsidRPr="00583B68">
              <w:rPr>
                <w:rFonts w:ascii="Times New Roman" w:eastAsia="Calibri" w:hAnsi="Times New Roman" w:cs="Times New Roman"/>
                <w:sz w:val="24"/>
                <w:szCs w:val="24"/>
                <w:lang w:eastAsia="ar-SA"/>
              </w:rPr>
              <w:t>усло</w:t>
            </w:r>
            <w:proofErr w:type="spellEnd"/>
            <w:proofErr w:type="gramEnd"/>
          </w:p>
          <w:p w:rsidR="005D00F0" w:rsidRDefault="00DC1B79" w:rsidP="005D00F0">
            <w:pPr>
              <w:suppressAutoHyphens/>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виями</w:t>
            </w:r>
            <w:proofErr w:type="spellEnd"/>
            <w:r w:rsidRPr="00583B68">
              <w:rPr>
                <w:rFonts w:ascii="Times New Roman" w:eastAsia="Calibri" w:hAnsi="Times New Roman" w:cs="Times New Roman"/>
                <w:sz w:val="24"/>
                <w:szCs w:val="24"/>
                <w:lang w:eastAsia="ar-SA"/>
              </w:rPr>
              <w:t xml:space="preserve"> поставлен</w:t>
            </w:r>
            <w:r w:rsidR="005D00F0">
              <w:rPr>
                <w:rFonts w:ascii="Times New Roman" w:eastAsia="Calibri" w:hAnsi="Times New Roman" w:cs="Times New Roman"/>
                <w:sz w:val="24"/>
                <w:szCs w:val="24"/>
                <w:lang w:eastAsia="ar-SA"/>
              </w:rPr>
              <w:t>-</w:t>
            </w:r>
          </w:p>
          <w:p w:rsidR="00DC1B79" w:rsidRPr="00583B68" w:rsidRDefault="00DC1B79" w:rsidP="005D00F0">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ной задачи, перевод единиц </w:t>
            </w:r>
            <w:r w:rsidR="005D00F0">
              <w:rPr>
                <w:rFonts w:ascii="Times New Roman" w:eastAsia="Calibri" w:hAnsi="Times New Roman" w:cs="Times New Roman"/>
                <w:sz w:val="24"/>
                <w:szCs w:val="24"/>
                <w:lang w:eastAsia="ar-SA"/>
              </w:rPr>
              <w:t>в СИ</w:t>
            </w:r>
          </w:p>
          <w:p w:rsidR="00DC1B79" w:rsidRPr="00583B68" w:rsidRDefault="00DC1B79" w:rsidP="005D00F0">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по пользованию амперметром.</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5D00F0">
            <w:pPr>
              <w:suppressAutoHyphens/>
              <w:spacing w:after="0" w:line="240" w:lineRule="auto"/>
              <w:rPr>
                <w:rFonts w:ascii="Times New Roman" w:eastAsia="Calibri" w:hAnsi="Times New Roman" w:cs="Times New Roman"/>
                <w:sz w:val="24"/>
                <w:szCs w:val="24"/>
                <w:lang w:eastAsia="ar-SA"/>
              </w:rPr>
            </w:pPr>
            <w:r w:rsidRPr="007B24E8">
              <w:rPr>
                <w:rFonts w:ascii="Times New Roman" w:eastAsia="Calibri" w:hAnsi="Times New Roman" w:cs="Times New Roman"/>
                <w:sz w:val="24"/>
                <w:szCs w:val="24"/>
                <w:lang w:eastAsia="ar-SA"/>
              </w:rPr>
              <w:t>развитие внимательности собранности и аккуратности</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5D00F0">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Характеризовать силу тока как </w:t>
            </w:r>
            <w:proofErr w:type="gramStart"/>
            <w:r>
              <w:rPr>
                <w:rFonts w:ascii="Times New Roman" w:eastAsia="Calibri" w:hAnsi="Times New Roman" w:cs="Times New Roman"/>
                <w:sz w:val="24"/>
                <w:szCs w:val="24"/>
                <w:lang w:eastAsia="ar-SA"/>
              </w:rPr>
              <w:t>физическое</w:t>
            </w:r>
            <w:proofErr w:type="gramEnd"/>
            <w:r>
              <w:rPr>
                <w:rFonts w:ascii="Times New Roman" w:eastAsia="Calibri" w:hAnsi="Times New Roman" w:cs="Times New Roman"/>
                <w:sz w:val="24"/>
                <w:szCs w:val="24"/>
                <w:lang w:eastAsia="ar-SA"/>
              </w:rPr>
              <w:t xml:space="preserve"> величину.</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 36,37,</w:t>
            </w:r>
          </w:p>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 xml:space="preserve">упр. 14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sz w:val="20"/>
                <w:szCs w:val="20"/>
                <w:lang w:eastAsia="ar-SA"/>
              </w:rPr>
            </w:pPr>
            <w:r w:rsidRPr="00121477">
              <w:rPr>
                <w:rFonts w:ascii="Times New Roman" w:eastAsia="Calibri" w:hAnsi="Times New Roman" w:cs="Times New Roman"/>
                <w:sz w:val="20"/>
                <w:szCs w:val="20"/>
                <w:lang w:eastAsia="ar-SA"/>
              </w:rPr>
              <w:t>38/11</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b/>
                <w:sz w:val="24"/>
                <w:szCs w:val="24"/>
                <w:lang w:eastAsia="ar-SA"/>
              </w:rPr>
            </w:pPr>
            <w:r w:rsidRPr="00583B68">
              <w:rPr>
                <w:rFonts w:ascii="Times New Roman" w:eastAsia="Calibri" w:hAnsi="Times New Roman" w:cs="Times New Roman"/>
                <w:sz w:val="24"/>
                <w:szCs w:val="24"/>
                <w:lang w:eastAsia="ar-SA"/>
              </w:rPr>
              <w:t xml:space="preserve">Измерение силы тока. Амперметр. </w:t>
            </w:r>
            <w:r w:rsidRPr="00583B68">
              <w:rPr>
                <w:rFonts w:ascii="Times New Roman" w:eastAsia="Calibri" w:hAnsi="Times New Roman" w:cs="Times New Roman"/>
                <w:b/>
                <w:sz w:val="24"/>
                <w:szCs w:val="24"/>
                <w:lang w:eastAsia="ar-SA"/>
              </w:rPr>
              <w:t>Лабораторная</w:t>
            </w:r>
          </w:p>
          <w:p w:rsidR="00DC1B79" w:rsidRDefault="00DC1B79" w:rsidP="002A0702">
            <w:pPr>
              <w:suppressAutoHyphens/>
              <w:snapToGrid w:val="0"/>
              <w:spacing w:after="0" w:line="240" w:lineRule="auto"/>
              <w:rPr>
                <w:rFonts w:ascii="Times New Roman" w:eastAsia="Calibri" w:hAnsi="Times New Roman" w:cs="Times New Roman"/>
                <w:b/>
                <w:sz w:val="24"/>
                <w:szCs w:val="24"/>
                <w:lang w:eastAsia="ar-SA"/>
              </w:rPr>
            </w:pPr>
            <w:r w:rsidRPr="00583B68">
              <w:rPr>
                <w:rFonts w:ascii="Times New Roman" w:eastAsia="Calibri" w:hAnsi="Times New Roman" w:cs="Times New Roman"/>
                <w:b/>
                <w:sz w:val="24"/>
                <w:szCs w:val="24"/>
                <w:lang w:eastAsia="ar-SA"/>
              </w:rPr>
              <w:t xml:space="preserve"> работа№ 3</w:t>
            </w:r>
          </w:p>
          <w:p w:rsidR="00DC1B79" w:rsidRPr="00583B68" w:rsidRDefault="00DC1B79" w:rsidP="002A0702">
            <w:pPr>
              <w:suppressAutoHyphens/>
              <w:snapToGrid w:val="0"/>
              <w:spacing w:after="0" w:line="240" w:lineRule="auto"/>
              <w:rPr>
                <w:rFonts w:ascii="Times New Roman" w:eastAsia="Calibri" w:hAnsi="Times New Roman" w:cs="Times New Roman"/>
                <w:b/>
                <w:sz w:val="24"/>
                <w:szCs w:val="24"/>
                <w:u w:val="single"/>
                <w:lang w:eastAsia="ar-SA"/>
              </w:rPr>
            </w:pPr>
            <w:r w:rsidRPr="00E3335B">
              <w:rPr>
                <w:rFonts w:ascii="Times New Roman" w:eastAsia="Calibri" w:hAnsi="Times New Roman" w:cs="Times New Roman"/>
                <w:i/>
                <w:sz w:val="24"/>
                <w:szCs w:val="24"/>
                <w:u w:val="single"/>
                <w:lang w:eastAsia="ar-SA"/>
              </w:rPr>
              <w:t>"Сборка электрической цепи и измерение силы тока в ее различных участках"</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Последовательное соединение, источник тока, резисто</w:t>
            </w:r>
            <w:r w:rsidR="00C3013A">
              <w:rPr>
                <w:rFonts w:ascii="Times New Roman" w:eastAsia="Calibri" w:hAnsi="Times New Roman" w:cs="Times New Roman"/>
                <w:sz w:val="24"/>
                <w:szCs w:val="24"/>
                <w:lang w:eastAsia="ar-SA"/>
              </w:rPr>
              <w:t>р, ключ, соединительные провода.</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по сборке электрической цепи, измерения силы тока на различных участках цепи.</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организации учебной деятельности.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Default="00DC1B79" w:rsidP="002A0702">
            <w:pPr>
              <w:suppressAutoHyphens/>
              <w:spacing w:after="0" w:line="240" w:lineRule="auto"/>
              <w:rPr>
                <w:rFonts w:ascii="Times New Roman" w:eastAsia="Calibri" w:hAnsi="Times New Roman" w:cs="Times New Roman"/>
                <w:sz w:val="24"/>
                <w:szCs w:val="24"/>
                <w:lang w:eastAsia="ar-SA"/>
              </w:rPr>
            </w:pPr>
            <w:r w:rsidRPr="007B24E8">
              <w:rPr>
                <w:rFonts w:ascii="Times New Roman" w:eastAsia="Calibri" w:hAnsi="Times New Roman" w:cs="Times New Roman"/>
                <w:sz w:val="24"/>
                <w:szCs w:val="24"/>
                <w:lang w:eastAsia="ar-SA"/>
              </w:rPr>
              <w:t xml:space="preserve">развитие внимательности собранности и аккуратности </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7B24E8">
              <w:rPr>
                <w:rFonts w:ascii="Times New Roman" w:eastAsia="Calibri" w:hAnsi="Times New Roman" w:cs="Times New Roman"/>
                <w:sz w:val="24"/>
                <w:szCs w:val="24"/>
                <w:lang w:eastAsia="ar-SA"/>
              </w:rPr>
              <w:t xml:space="preserve">соблюдать технику безопасности, ставить проблему, выдвигать гипотезу,  самостоятельно </w:t>
            </w:r>
            <w:r w:rsidRPr="007B24E8">
              <w:rPr>
                <w:rFonts w:ascii="Times New Roman" w:eastAsia="Calibri" w:hAnsi="Times New Roman" w:cs="Times New Roman"/>
                <w:sz w:val="24"/>
                <w:szCs w:val="24"/>
                <w:lang w:eastAsia="ar-SA"/>
              </w:rPr>
              <w:lastRenderedPageBreak/>
              <w:t>проводить измерения, делать умозаключения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A3D8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lastRenderedPageBreak/>
              <w:t>Измерять силу тока в электрической цепи.</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 38,</w:t>
            </w:r>
          </w:p>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упр.14</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№1-3.</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lang w:eastAsia="ar-SA"/>
              </w:rPr>
            </w:pPr>
            <w:r w:rsidRPr="00121477">
              <w:rPr>
                <w:rFonts w:ascii="Times New Roman" w:eastAsia="Calibri" w:hAnsi="Times New Roman" w:cs="Times New Roman"/>
                <w:lang w:eastAsia="ar-SA"/>
              </w:rPr>
              <w:lastRenderedPageBreak/>
              <w:t>39/12</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D66C3D">
              <w:rPr>
                <w:rFonts w:ascii="Times New Roman" w:eastAsia="Calibri" w:hAnsi="Times New Roman" w:cs="Times New Roman"/>
                <w:sz w:val="24"/>
                <w:szCs w:val="24"/>
                <w:lang w:eastAsia="ar-SA"/>
              </w:rPr>
              <w:t>Электрическое напряжение.</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Электрическое напряжение, Вольт,</w:t>
            </w:r>
            <w:r w:rsidRPr="008A72D2">
              <w:rPr>
                <w:rFonts w:ascii="Times New Roman" w:eastAsia="Calibri" w:hAnsi="Times New Roman" w:cs="Times New Roman"/>
                <w:sz w:val="24"/>
                <w:szCs w:val="24"/>
                <w:lang w:eastAsia="ar-SA"/>
              </w:rPr>
              <w:t xml:space="preserve"> Овладение навыками по сборке эле</w:t>
            </w:r>
            <w:r>
              <w:rPr>
                <w:rFonts w:ascii="Times New Roman" w:eastAsia="Calibri" w:hAnsi="Times New Roman" w:cs="Times New Roman"/>
                <w:sz w:val="24"/>
                <w:szCs w:val="24"/>
                <w:lang w:eastAsia="ar-SA"/>
              </w:rPr>
              <w:t>ктрической цепи, измерения напряжения н различных участках цепи, рассчитывать напряжение.</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7B24E8">
              <w:rPr>
                <w:rFonts w:ascii="Times New Roman" w:eastAsia="Calibri" w:hAnsi="Times New Roman" w:cs="Times New Roman"/>
                <w:sz w:val="24"/>
                <w:szCs w:val="24"/>
                <w:lang w:eastAsia="ar-SA"/>
              </w:rPr>
              <w:t>развитие внимательности собранности и аккуратности</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Измерять электрическое напряжение.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rPr>
                <w:rFonts w:ascii="Times New Roman" w:hAnsi="Times New Roman" w:cs="Times New Roman"/>
                <w:sz w:val="24"/>
                <w:szCs w:val="24"/>
              </w:rPr>
            </w:pPr>
            <w:r w:rsidRPr="00D66C3D">
              <w:rPr>
                <w:rFonts w:ascii="Times New Roman" w:hAnsi="Times New Roman" w:cs="Times New Roman"/>
                <w:sz w:val="24"/>
                <w:szCs w:val="24"/>
              </w:rPr>
              <w:t>§ 39,40.</w:t>
            </w:r>
          </w:p>
        </w:tc>
      </w:tr>
      <w:tr w:rsidR="00FD4607" w:rsidRPr="00583B68" w:rsidTr="00417371">
        <w:trPr>
          <w:gridAfter w:val="1"/>
          <w:wAfter w:w="2468" w:type="dxa"/>
          <w:trHeight w:val="824"/>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lang w:eastAsia="ar-SA"/>
              </w:rPr>
            </w:pPr>
            <w:r w:rsidRPr="00121477">
              <w:rPr>
                <w:rFonts w:ascii="Times New Roman" w:eastAsia="Calibri" w:hAnsi="Times New Roman" w:cs="Times New Roman"/>
                <w:lang w:eastAsia="ar-SA"/>
              </w:rPr>
              <w:t>40/13</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Вольтметр. </w:t>
            </w:r>
            <w:r w:rsidRPr="00583B68">
              <w:rPr>
                <w:rFonts w:ascii="Times New Roman" w:eastAsia="Times New Roman" w:hAnsi="Times New Roman" w:cs="Times New Roman"/>
                <w:b/>
                <w:sz w:val="24"/>
                <w:szCs w:val="24"/>
                <w:lang w:eastAsia="ar-SA"/>
              </w:rPr>
              <w:t>Лабораторная</w:t>
            </w:r>
          </w:p>
          <w:p w:rsidR="00DC1B79" w:rsidRDefault="00DC1B79" w:rsidP="002A0702">
            <w:pPr>
              <w:suppressAutoHyphens/>
              <w:snapToGrid w:val="0"/>
              <w:spacing w:after="0" w:line="240" w:lineRule="auto"/>
              <w:rPr>
                <w:rFonts w:ascii="Times New Roman" w:eastAsia="Times New Roman" w:hAnsi="Times New Roman" w:cs="Times New Roman"/>
                <w:b/>
                <w:sz w:val="24"/>
                <w:szCs w:val="24"/>
                <w:lang w:eastAsia="ar-SA"/>
              </w:rPr>
            </w:pPr>
            <w:r w:rsidRPr="00583B68">
              <w:rPr>
                <w:rFonts w:ascii="Times New Roman" w:eastAsia="Times New Roman" w:hAnsi="Times New Roman" w:cs="Times New Roman"/>
                <w:b/>
                <w:sz w:val="24"/>
                <w:szCs w:val="24"/>
                <w:lang w:eastAsia="ar-SA"/>
              </w:rPr>
              <w:t xml:space="preserve"> работа № 4.</w:t>
            </w:r>
          </w:p>
          <w:p w:rsidR="00DC1B79" w:rsidRPr="00D66C3D" w:rsidRDefault="00DC1B79" w:rsidP="002A0702">
            <w:pPr>
              <w:suppressAutoHyphens/>
              <w:snapToGrid w:val="0"/>
              <w:spacing w:after="0" w:line="240" w:lineRule="auto"/>
              <w:rPr>
                <w:rFonts w:ascii="Times New Roman" w:eastAsia="Times New Roman" w:hAnsi="Times New Roman" w:cs="Times New Roman"/>
                <w:sz w:val="24"/>
                <w:szCs w:val="24"/>
                <w:u w:val="single"/>
                <w:lang w:eastAsia="ar-SA"/>
              </w:rPr>
            </w:pPr>
            <w:r w:rsidRPr="00D66C3D">
              <w:rPr>
                <w:rFonts w:ascii="Times New Roman" w:eastAsia="Times New Roman" w:hAnsi="Times New Roman" w:cs="Times New Roman"/>
                <w:i/>
                <w:sz w:val="24"/>
                <w:szCs w:val="24"/>
                <w:u w:val="single"/>
                <w:lang w:eastAsia="ar-SA"/>
              </w:rPr>
              <w:t>«Измерение напряжения на различных участках цепи».</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Работа электрического тока, заряд, напряжение, Вольт, вольтметр, параллельное соединение. </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по сборке электрической цепи,  измерения напряжения на различных участках цепи.</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организации учебной деятельности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7B24E8">
              <w:rPr>
                <w:rFonts w:ascii="Times New Roman" w:eastAsia="Calibri" w:hAnsi="Times New Roman" w:cs="Times New Roman"/>
                <w:sz w:val="24"/>
                <w:szCs w:val="24"/>
                <w:lang w:eastAsia="ar-SA"/>
              </w:rPr>
              <w:t>соблюдать технику безопасности, ставить проблему, выдвигать гипотезу,  самостоятельно проводить измерения, делать умозаключения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A3D8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t>Измерять  напряжение на участке цепи.</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 41,</w:t>
            </w:r>
          </w:p>
          <w:p w:rsidR="00DC1B79"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упр.16</w:t>
            </w:r>
          </w:p>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№1-3.</w:t>
            </w:r>
          </w:p>
          <w:p w:rsidR="00DC1B79" w:rsidRDefault="00DC1B79" w:rsidP="002A0702">
            <w:pPr>
              <w:spacing w:after="0" w:line="240" w:lineRule="auto"/>
            </w:pPr>
            <w:r>
              <w:rPr>
                <w:rFonts w:ascii="Times New Roman" w:hAnsi="Times New Roman" w:cs="Times New Roman"/>
                <w:sz w:val="24"/>
                <w:szCs w:val="24"/>
              </w:rPr>
              <w:t>№1266.1267</w:t>
            </w:r>
            <w:r w:rsidRPr="00D66C3D">
              <w:rPr>
                <w:rFonts w:ascii="Times New Roman" w:hAnsi="Times New Roman" w:cs="Times New Roman"/>
                <w:sz w:val="24"/>
                <w:szCs w:val="24"/>
              </w:rPr>
              <w:t>1273(Л).</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lang w:eastAsia="ar-SA"/>
              </w:rPr>
            </w:pPr>
            <w:r w:rsidRPr="00121477">
              <w:rPr>
                <w:rFonts w:ascii="Times New Roman" w:eastAsia="Calibri" w:hAnsi="Times New Roman" w:cs="Times New Roman"/>
                <w:lang w:eastAsia="ar-SA"/>
              </w:rPr>
              <w:t>41/14</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Электрическое сопротивление проводников.</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Электрическое сопротивление. Ом.</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Умение пользоваться методами научного исследования. </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2150" w:type="dxa"/>
            <w:tcBorders>
              <w:top w:val="single" w:sz="8" w:space="0" w:color="000000"/>
              <w:left w:val="single" w:sz="8" w:space="0" w:color="000000"/>
              <w:bottom w:val="single" w:sz="8" w:space="0" w:color="000000"/>
              <w:right w:val="single" w:sz="8" w:space="0" w:color="000000"/>
            </w:tcBorders>
          </w:tcPr>
          <w:p w:rsidR="00DC1B79" w:rsidRPr="005A3D8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t xml:space="preserve">Измерять электрическое сопротивление.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 xml:space="preserve">§ 42,43, </w:t>
            </w:r>
          </w:p>
          <w:p w:rsidR="00DC1B79"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упр. 17</w:t>
            </w:r>
          </w:p>
          <w:p w:rsidR="00DC1B79" w:rsidRPr="00D66C3D" w:rsidRDefault="00DC1B79" w:rsidP="002A0702">
            <w:pPr>
              <w:spacing w:after="0" w:line="240" w:lineRule="auto"/>
              <w:rPr>
                <w:rFonts w:ascii="Times New Roman" w:hAnsi="Times New Roman" w:cs="Times New Roman"/>
                <w:sz w:val="24"/>
                <w:szCs w:val="24"/>
              </w:rPr>
            </w:pPr>
            <w:r w:rsidRPr="00D66C3D">
              <w:rPr>
                <w:rFonts w:ascii="Times New Roman" w:hAnsi="Times New Roman" w:cs="Times New Roman"/>
                <w:sz w:val="24"/>
                <w:szCs w:val="24"/>
              </w:rPr>
              <w:t>№1,2.</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lang w:eastAsia="ar-SA"/>
              </w:rPr>
            </w:pPr>
            <w:r w:rsidRPr="00121477">
              <w:rPr>
                <w:rFonts w:ascii="Times New Roman" w:eastAsia="Calibri" w:hAnsi="Times New Roman" w:cs="Times New Roman"/>
                <w:lang w:eastAsia="ar-SA"/>
              </w:rPr>
              <w:t>42/15</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Закон Ома для участка цепи.</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C87E35"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C87E35">
              <w:rPr>
                <w:rFonts w:ascii="Times New Roman" w:eastAsia="Calibri" w:hAnsi="Times New Roman" w:cs="Times New Roman"/>
                <w:sz w:val="24"/>
                <w:szCs w:val="24"/>
                <w:lang w:eastAsia="ar-SA"/>
              </w:rPr>
              <w:t>Закон Ома для участка цепи.</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УУД на примерах гипотез для объяснения результатов эксперимента.</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монологической и диалогической речи, умения выражать свои мысли.</w:t>
            </w:r>
          </w:p>
        </w:tc>
        <w:tc>
          <w:tcPr>
            <w:tcW w:w="2150" w:type="dxa"/>
            <w:tcBorders>
              <w:top w:val="single" w:sz="8" w:space="0" w:color="000000"/>
              <w:left w:val="single" w:sz="8" w:space="0" w:color="000000"/>
              <w:bottom w:val="single" w:sz="8" w:space="0" w:color="000000"/>
              <w:right w:val="single" w:sz="8" w:space="0" w:color="000000"/>
            </w:tcBorders>
          </w:tcPr>
          <w:p w:rsidR="00DC1B79" w:rsidRPr="005A3D8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t>Исследовать зависимость силы тока в проводнике от напряжения на его концах.</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0837EA" w:rsidRDefault="00DC1B79" w:rsidP="002A0702">
            <w:pPr>
              <w:spacing w:after="0"/>
              <w:rPr>
                <w:rFonts w:ascii="Times New Roman" w:hAnsi="Times New Roman" w:cs="Times New Roman"/>
                <w:sz w:val="24"/>
                <w:szCs w:val="24"/>
              </w:rPr>
            </w:pPr>
            <w:r w:rsidRPr="000837EA">
              <w:rPr>
                <w:rFonts w:ascii="Times New Roman" w:hAnsi="Times New Roman" w:cs="Times New Roman"/>
                <w:sz w:val="24"/>
                <w:szCs w:val="24"/>
              </w:rPr>
              <w:t>§ 44, упр.19 №1,2,7.</w:t>
            </w:r>
          </w:p>
        </w:tc>
      </w:tr>
      <w:tr w:rsidR="00FD4607" w:rsidRPr="00583B68" w:rsidTr="00417371">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121477" w:rsidRDefault="00DC1B79" w:rsidP="002A0702">
            <w:pPr>
              <w:suppressAutoHyphens/>
              <w:snapToGrid w:val="0"/>
              <w:spacing w:after="0" w:line="240" w:lineRule="auto"/>
              <w:jc w:val="center"/>
              <w:rPr>
                <w:rFonts w:ascii="Times New Roman" w:eastAsia="Calibri" w:hAnsi="Times New Roman" w:cs="Times New Roman"/>
                <w:lang w:eastAsia="ar-SA"/>
              </w:rPr>
            </w:pPr>
            <w:r w:rsidRPr="00121477">
              <w:rPr>
                <w:rFonts w:ascii="Times New Roman" w:eastAsia="Calibri" w:hAnsi="Times New Roman" w:cs="Times New Roman"/>
                <w:lang w:eastAsia="ar-SA"/>
              </w:rPr>
              <w:lastRenderedPageBreak/>
              <w:t>43/16</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Расчет сопротивления проводников.</w:t>
            </w:r>
            <w:r w:rsidRPr="000837EA">
              <w:rPr>
                <w:rFonts w:ascii="Times New Roman" w:eastAsia="Calibri" w:hAnsi="Times New Roman" w:cs="Times New Roman"/>
                <w:sz w:val="24"/>
                <w:szCs w:val="24"/>
                <w:lang w:eastAsia="ar-SA"/>
              </w:rPr>
              <w:t xml:space="preserve"> Удельное сопротивление проводника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Удельное сопротивление проводника, сопротивление, длина, площадь, сила тока, напряжение.</w:t>
            </w:r>
          </w:p>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Владение </w:t>
            </w:r>
            <w:proofErr w:type="spellStart"/>
            <w:r w:rsidRPr="005D00F0">
              <w:rPr>
                <w:rFonts w:ascii="Times New Roman" w:eastAsia="Calibri" w:hAnsi="Times New Roman" w:cs="Times New Roman"/>
                <w:sz w:val="24"/>
                <w:szCs w:val="24"/>
                <w:lang w:eastAsia="ar-SA"/>
              </w:rPr>
              <w:t>экспери</w:t>
            </w:r>
            <w:proofErr w:type="spellEnd"/>
          </w:p>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ментальными методами </w:t>
            </w:r>
            <w:proofErr w:type="spellStart"/>
            <w:r w:rsidRPr="005D00F0">
              <w:rPr>
                <w:rFonts w:ascii="Times New Roman" w:eastAsia="Calibri" w:hAnsi="Times New Roman" w:cs="Times New Roman"/>
                <w:sz w:val="24"/>
                <w:szCs w:val="24"/>
                <w:lang w:eastAsia="ar-SA"/>
              </w:rPr>
              <w:t>иссле</w:t>
            </w:r>
            <w:proofErr w:type="spellEnd"/>
          </w:p>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дования</w:t>
            </w:r>
            <w:proofErr w:type="spellEnd"/>
            <w:r w:rsidRPr="005D00F0">
              <w:rPr>
                <w:rFonts w:ascii="Times New Roman" w:eastAsia="Calibri" w:hAnsi="Times New Roman" w:cs="Times New Roman"/>
                <w:sz w:val="24"/>
                <w:szCs w:val="24"/>
                <w:lang w:eastAsia="ar-SA"/>
              </w:rPr>
              <w:t xml:space="preserve"> в процессе изучения </w:t>
            </w:r>
            <w:proofErr w:type="spellStart"/>
            <w:r w:rsidRPr="005D00F0">
              <w:rPr>
                <w:rFonts w:ascii="Times New Roman" w:eastAsia="Calibri" w:hAnsi="Times New Roman" w:cs="Times New Roman"/>
                <w:sz w:val="24"/>
                <w:szCs w:val="24"/>
                <w:lang w:eastAsia="ar-SA"/>
              </w:rPr>
              <w:t>зависи</w:t>
            </w:r>
            <w:proofErr w:type="spellEnd"/>
          </w:p>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мости </w:t>
            </w:r>
            <w:proofErr w:type="spellStart"/>
            <w:r w:rsidRPr="005D00F0">
              <w:rPr>
                <w:rFonts w:ascii="Times New Roman" w:eastAsia="Calibri" w:hAnsi="Times New Roman" w:cs="Times New Roman"/>
                <w:sz w:val="24"/>
                <w:szCs w:val="24"/>
                <w:lang w:eastAsia="ar-SA"/>
              </w:rPr>
              <w:t>сопротив</w:t>
            </w:r>
            <w:proofErr w:type="spellEnd"/>
          </w:p>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ления</w:t>
            </w:r>
            <w:proofErr w:type="spellEnd"/>
            <w:r w:rsidRPr="005D00F0">
              <w:rPr>
                <w:rFonts w:ascii="Times New Roman" w:eastAsia="Calibri" w:hAnsi="Times New Roman" w:cs="Times New Roman"/>
                <w:sz w:val="24"/>
                <w:szCs w:val="24"/>
                <w:lang w:eastAsia="ar-SA"/>
              </w:rPr>
              <w:t xml:space="preserve"> </w:t>
            </w:r>
            <w:proofErr w:type="spellStart"/>
            <w:r w:rsidRPr="005D00F0">
              <w:rPr>
                <w:rFonts w:ascii="Times New Roman" w:eastAsia="Calibri" w:hAnsi="Times New Roman" w:cs="Times New Roman"/>
                <w:sz w:val="24"/>
                <w:szCs w:val="24"/>
                <w:lang w:eastAsia="ar-SA"/>
              </w:rPr>
              <w:t>проводни</w:t>
            </w:r>
            <w:proofErr w:type="spellEnd"/>
          </w:p>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ка от его длины, площади </w:t>
            </w:r>
            <w:proofErr w:type="spellStart"/>
            <w:r w:rsidRPr="005D00F0">
              <w:rPr>
                <w:rFonts w:ascii="Times New Roman" w:eastAsia="Calibri" w:hAnsi="Times New Roman" w:cs="Times New Roman"/>
                <w:sz w:val="24"/>
                <w:szCs w:val="24"/>
                <w:lang w:eastAsia="ar-SA"/>
              </w:rPr>
              <w:t>попереч</w:t>
            </w:r>
            <w:proofErr w:type="spellEnd"/>
          </w:p>
          <w:p w:rsidR="00DC1B79" w:rsidRPr="00C87E35" w:rsidRDefault="00DC1B79" w:rsidP="002A0702">
            <w:pPr>
              <w:suppressAutoHyphens/>
              <w:snapToGrid w:val="0"/>
              <w:spacing w:after="0" w:line="240" w:lineRule="auto"/>
              <w:rPr>
                <w:rFonts w:ascii="Times New Roman" w:eastAsia="Calibri" w:hAnsi="Times New Roman" w:cs="Times New Roman"/>
                <w:sz w:val="20"/>
                <w:szCs w:val="20"/>
                <w:lang w:eastAsia="ar-SA"/>
              </w:rPr>
            </w:pPr>
            <w:proofErr w:type="spellStart"/>
            <w:r w:rsidRPr="005D00F0">
              <w:rPr>
                <w:rFonts w:ascii="Times New Roman" w:eastAsia="Calibri" w:hAnsi="Times New Roman" w:cs="Times New Roman"/>
                <w:sz w:val="24"/>
                <w:szCs w:val="24"/>
                <w:lang w:eastAsia="ar-SA"/>
              </w:rPr>
              <w:t>ного</w:t>
            </w:r>
            <w:proofErr w:type="spellEnd"/>
            <w:r w:rsidRPr="005D00F0">
              <w:rPr>
                <w:rFonts w:ascii="Times New Roman" w:eastAsia="Calibri" w:hAnsi="Times New Roman" w:cs="Times New Roman"/>
                <w:sz w:val="24"/>
                <w:szCs w:val="24"/>
                <w:lang w:eastAsia="ar-SA"/>
              </w:rPr>
              <w:t xml:space="preserve"> сечения и материала.</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работать в группе, представлять и отстаивать свои взгляды и убеждения.</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друг к другу, учителю, авторам открытий и изобретений, результатам обучения.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Расчет сопротивления проводников и удельное сопротивление проводника.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0837EA" w:rsidRDefault="00DC1B79" w:rsidP="002A0702">
            <w:pPr>
              <w:spacing w:after="0" w:line="240" w:lineRule="auto"/>
              <w:rPr>
                <w:rFonts w:ascii="Times New Roman" w:hAnsi="Times New Roman" w:cs="Times New Roman"/>
                <w:sz w:val="24"/>
                <w:szCs w:val="24"/>
              </w:rPr>
            </w:pPr>
            <w:r w:rsidRPr="000837EA">
              <w:rPr>
                <w:rFonts w:ascii="Times New Roman" w:hAnsi="Times New Roman" w:cs="Times New Roman"/>
                <w:sz w:val="24"/>
                <w:szCs w:val="24"/>
              </w:rPr>
              <w:t xml:space="preserve">§ 45, </w:t>
            </w:r>
          </w:p>
          <w:p w:rsidR="00DC1B79" w:rsidRDefault="00DC1B79" w:rsidP="002A0702">
            <w:pPr>
              <w:spacing w:after="0" w:line="240" w:lineRule="auto"/>
            </w:pPr>
            <w:r w:rsidRPr="000837EA">
              <w:rPr>
                <w:rFonts w:ascii="Times New Roman" w:hAnsi="Times New Roman" w:cs="Times New Roman"/>
                <w:sz w:val="24"/>
                <w:szCs w:val="24"/>
              </w:rPr>
              <w:t>упр. 20 №1,2.</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44/17</w:t>
            </w:r>
          </w:p>
        </w:tc>
        <w:tc>
          <w:tcPr>
            <w:tcW w:w="612"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63" w:type="dxa"/>
            <w:gridSpan w:val="2"/>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Решение задач.</w:t>
            </w:r>
          </w:p>
        </w:tc>
        <w:tc>
          <w:tcPr>
            <w:tcW w:w="2694" w:type="dxa"/>
            <w:gridSpan w:val="6"/>
            <w:tcBorders>
              <w:top w:val="single" w:sz="8" w:space="0" w:color="000000"/>
              <w:left w:val="single" w:sz="8" w:space="0" w:color="000000"/>
              <w:bottom w:val="single" w:sz="8" w:space="0" w:color="000000"/>
            </w:tcBorders>
            <w:shd w:val="clear" w:color="auto" w:fill="auto"/>
          </w:tcPr>
          <w:p w:rsid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Удельное </w:t>
            </w:r>
            <w:proofErr w:type="spellStart"/>
            <w:r w:rsidRPr="005D00F0">
              <w:rPr>
                <w:rFonts w:ascii="Times New Roman" w:eastAsia="Calibri" w:hAnsi="Times New Roman" w:cs="Times New Roman"/>
                <w:sz w:val="24"/>
                <w:szCs w:val="24"/>
                <w:lang w:eastAsia="ar-SA"/>
              </w:rPr>
              <w:t>сопротив</w:t>
            </w:r>
            <w:proofErr w:type="spellEnd"/>
          </w:p>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ление</w:t>
            </w:r>
            <w:proofErr w:type="spellEnd"/>
            <w:r w:rsidRPr="005D00F0">
              <w:rPr>
                <w:rFonts w:ascii="Times New Roman" w:eastAsia="Calibri" w:hAnsi="Times New Roman" w:cs="Times New Roman"/>
                <w:sz w:val="24"/>
                <w:szCs w:val="24"/>
                <w:lang w:eastAsia="ar-SA"/>
              </w:rPr>
              <w:t xml:space="preserve"> проводника, сопротивление, длина, площадь, сила тока, напряжение.</w:t>
            </w:r>
          </w:p>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Владение экспериментальными методами исследования в процессе изучения зависимости сопротивления проводника от его длины, площади поперечного сечения и материала.</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Овладение навыками организации учебной деятельности.</w:t>
            </w:r>
          </w:p>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Формирование умений работать в группе, представлять и отстаивать свои взгляды и убеждения.</w:t>
            </w:r>
            <w:r w:rsidRPr="005D00F0">
              <w:rPr>
                <w:rFonts w:ascii="Times New Roman" w:eastAsia="Calibri" w:hAnsi="Times New Roman" w:cs="Times New Roman"/>
                <w:sz w:val="24"/>
                <w:szCs w:val="24"/>
                <w:lang w:eastAsia="ar-SA"/>
              </w:rPr>
              <w:tab/>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Решение расчетных задач, используя имеющиеся знания по теме.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0837EA" w:rsidRDefault="00DC1B79" w:rsidP="002A0702">
            <w:pPr>
              <w:spacing w:line="240" w:lineRule="auto"/>
              <w:rPr>
                <w:rFonts w:ascii="Times New Roman" w:hAnsi="Times New Roman" w:cs="Times New Roman"/>
                <w:sz w:val="24"/>
                <w:szCs w:val="24"/>
              </w:rPr>
            </w:pPr>
            <w:r w:rsidRPr="000837EA">
              <w:rPr>
                <w:rFonts w:ascii="Times New Roman" w:hAnsi="Times New Roman" w:cs="Times New Roman"/>
                <w:sz w:val="24"/>
                <w:szCs w:val="24"/>
              </w:rPr>
              <w:t>§ 46, упр.20 №3,4.</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45/18</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Реостаты.</w:t>
            </w:r>
          </w:p>
          <w:p w:rsidR="00DC1B79" w:rsidRDefault="00DC1B79" w:rsidP="002A0702">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Лабораторная работа№5:</w:t>
            </w:r>
          </w:p>
          <w:p w:rsidR="00DC1B79" w:rsidRPr="00E3335B" w:rsidRDefault="00DC1B79" w:rsidP="002A0702">
            <w:pPr>
              <w:suppressAutoHyphens/>
              <w:snapToGrid w:val="0"/>
              <w:spacing w:after="0" w:line="240" w:lineRule="auto"/>
              <w:rPr>
                <w:rFonts w:ascii="Times New Roman" w:eastAsia="Calibri" w:hAnsi="Times New Roman" w:cs="Times New Roman"/>
                <w:i/>
                <w:sz w:val="24"/>
                <w:szCs w:val="24"/>
                <w:u w:val="single"/>
                <w:lang w:eastAsia="ar-SA"/>
              </w:rPr>
            </w:pPr>
            <w:r w:rsidRPr="00E3335B">
              <w:rPr>
                <w:rFonts w:ascii="Times New Roman" w:eastAsia="Calibri" w:hAnsi="Times New Roman" w:cs="Times New Roman"/>
                <w:i/>
                <w:sz w:val="24"/>
                <w:szCs w:val="24"/>
                <w:u w:val="single"/>
                <w:lang w:eastAsia="ar-SA"/>
              </w:rPr>
              <w:t xml:space="preserve"> "Регулирование силы тока реостатом", </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Сила тока, напряжение, сопротивление, амперметр, вольтметр, последовательное и параллельное соединение проводников.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Умение измерять  (косвенно) </w:t>
            </w:r>
            <w:r w:rsidRPr="00583B68">
              <w:rPr>
                <w:rFonts w:ascii="Times New Roman" w:eastAsia="Calibri" w:hAnsi="Times New Roman" w:cs="Times New Roman"/>
                <w:sz w:val="24"/>
                <w:szCs w:val="24"/>
                <w:lang w:eastAsia="ar-SA"/>
              </w:rPr>
              <w:lastRenderedPageBreak/>
              <w:t>сопротивление проводника, определять цену деления и погрешность измерений.</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Овладение навыками организации учебной деятельности.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самостоятельность в приобретении новых знаний и практических умений;</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Регулировать силы тока реостатом.</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0837EA" w:rsidRDefault="00DC1B79" w:rsidP="002A0702">
            <w:pPr>
              <w:rPr>
                <w:rFonts w:ascii="Times New Roman" w:hAnsi="Times New Roman" w:cs="Times New Roman"/>
                <w:sz w:val="24"/>
                <w:szCs w:val="24"/>
              </w:rPr>
            </w:pPr>
            <w:r w:rsidRPr="000837EA">
              <w:rPr>
                <w:rFonts w:ascii="Times New Roman" w:hAnsi="Times New Roman" w:cs="Times New Roman"/>
                <w:sz w:val="24"/>
                <w:szCs w:val="24"/>
              </w:rPr>
              <w:t>§ 47, упр.21 №1,2.</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46/19</w:t>
            </w:r>
          </w:p>
        </w:tc>
        <w:tc>
          <w:tcPr>
            <w:tcW w:w="612"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63" w:type="dxa"/>
            <w:gridSpan w:val="2"/>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Лабораторная</w:t>
            </w:r>
          </w:p>
          <w:p w:rsidR="00DC1B79" w:rsidRDefault="00DC1B79" w:rsidP="002A0702">
            <w:pPr>
              <w:suppressAutoHyphens/>
              <w:snapToGrid w:val="0"/>
              <w:spacing w:after="0" w:line="240" w:lineRule="auto"/>
              <w:rPr>
                <w:rFonts w:ascii="Times New Roman" w:eastAsia="Calibri" w:hAnsi="Times New Roman" w:cs="Times New Roman"/>
                <w:i/>
                <w:sz w:val="24"/>
                <w:szCs w:val="24"/>
                <w:u w:val="single"/>
                <w:lang w:eastAsia="ar-SA"/>
              </w:rPr>
            </w:pPr>
            <w:r>
              <w:rPr>
                <w:rFonts w:ascii="Times New Roman" w:eastAsia="Calibri" w:hAnsi="Times New Roman" w:cs="Times New Roman"/>
                <w:b/>
                <w:sz w:val="24"/>
                <w:szCs w:val="24"/>
                <w:lang w:eastAsia="ar-SA"/>
              </w:rPr>
              <w:t xml:space="preserve"> работа №6 </w:t>
            </w:r>
          </w:p>
          <w:p w:rsidR="00DC1B79" w:rsidRPr="000837EA"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837EA">
              <w:rPr>
                <w:rFonts w:ascii="Times New Roman" w:eastAsia="Calibri" w:hAnsi="Times New Roman" w:cs="Times New Roman"/>
                <w:i/>
                <w:sz w:val="24"/>
                <w:szCs w:val="24"/>
                <w:u w:val="single"/>
                <w:lang w:eastAsia="ar-SA"/>
              </w:rPr>
              <w:t>«Измерение сопротивления проводника с помощью амперметра и вольтметра».</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C87E35" w:rsidRDefault="00DC1B79" w:rsidP="002A0702">
            <w:pPr>
              <w:suppressAutoHyphens/>
              <w:spacing w:after="0" w:line="240" w:lineRule="auto"/>
              <w:rPr>
                <w:rFonts w:ascii="Times New Roman" w:eastAsia="Calibri" w:hAnsi="Times New Roman" w:cs="Times New Roman"/>
                <w:lang w:eastAsia="ar-SA"/>
              </w:rPr>
            </w:pPr>
            <w:r w:rsidRPr="000837EA">
              <w:rPr>
                <w:rFonts w:ascii="Times New Roman" w:eastAsia="Calibri" w:hAnsi="Times New Roman" w:cs="Times New Roman"/>
                <w:sz w:val="24"/>
                <w:szCs w:val="24"/>
                <w:lang w:eastAsia="ar-SA"/>
              </w:rPr>
              <w:t>Сила тока, напряжение, сопротивление, амперметр, вольтметр, последовательное и параллельное соеди</w:t>
            </w:r>
            <w:r w:rsidRPr="00C87E35">
              <w:rPr>
                <w:rFonts w:ascii="Times New Roman" w:eastAsia="Calibri" w:hAnsi="Times New Roman" w:cs="Times New Roman"/>
                <w:lang w:eastAsia="ar-SA"/>
              </w:rPr>
              <w:t xml:space="preserve">нение проводников. </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C87E35">
              <w:rPr>
                <w:rFonts w:ascii="Times New Roman" w:eastAsia="Calibri" w:hAnsi="Times New Roman" w:cs="Times New Roman"/>
                <w:lang w:eastAsia="ar-SA"/>
              </w:rPr>
              <w:t>Умение измерять  (косвенно) сопротивление проводника, определять цену деления и погрешность измерений</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организации учебной деятельности.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самостоятельность в приобретении новых знаний и практических умений;</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Измерить сопротивления проводника с помощью амперметра и вольтметра.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Default="00DC1B79" w:rsidP="002A0702">
            <w:pPr>
              <w:spacing w:after="0" w:line="240" w:lineRule="auto"/>
              <w:rPr>
                <w:rFonts w:ascii="Times New Roman" w:hAnsi="Times New Roman" w:cs="Times New Roman"/>
                <w:sz w:val="24"/>
                <w:szCs w:val="24"/>
              </w:rPr>
            </w:pPr>
            <w:proofErr w:type="spellStart"/>
            <w:r w:rsidRPr="000837EA">
              <w:rPr>
                <w:rFonts w:ascii="Times New Roman" w:hAnsi="Times New Roman" w:cs="Times New Roman"/>
                <w:sz w:val="24"/>
                <w:szCs w:val="24"/>
              </w:rPr>
              <w:t>Повт</w:t>
            </w:r>
            <w:proofErr w:type="spellEnd"/>
          </w:p>
          <w:p w:rsidR="00DC1B79" w:rsidRPr="00C87E35" w:rsidRDefault="00DC1B79" w:rsidP="002A0702">
            <w:pPr>
              <w:spacing w:after="0" w:line="240" w:lineRule="auto"/>
              <w:rPr>
                <w:rFonts w:ascii="Times New Roman" w:hAnsi="Times New Roman" w:cs="Times New Roman"/>
                <w:sz w:val="24"/>
                <w:szCs w:val="24"/>
              </w:rPr>
            </w:pPr>
            <w:r w:rsidRPr="000837EA">
              <w:rPr>
                <w:rFonts w:ascii="Times New Roman" w:hAnsi="Times New Roman" w:cs="Times New Roman"/>
                <w:sz w:val="24"/>
                <w:szCs w:val="24"/>
              </w:rPr>
              <w:t>§ 32-47</w:t>
            </w:r>
            <w:r>
              <w:t>.</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47/20</w:t>
            </w:r>
          </w:p>
        </w:tc>
        <w:tc>
          <w:tcPr>
            <w:tcW w:w="612"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63" w:type="dxa"/>
            <w:gridSpan w:val="2"/>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Последовательное соединение проводников.</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Сила тока, напряжение, сопротивление.</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 Умение использовать полученные знания, умения и навыки в повседневной жизни.</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друг к другу, учителю, авторам открытий и изобретений, результатам обучения.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95266">
              <w:rPr>
                <w:rFonts w:ascii="Times New Roman" w:eastAsia="Calibri" w:hAnsi="Times New Roman" w:cs="Times New Roman"/>
                <w:sz w:val="24"/>
                <w:szCs w:val="24"/>
                <w:lang w:eastAsia="ar-SA"/>
              </w:rPr>
              <w:t xml:space="preserve">Объяснять смысл основных физических законов и применение их на </w:t>
            </w:r>
            <w:r>
              <w:rPr>
                <w:rFonts w:ascii="Times New Roman" w:eastAsia="Calibri" w:hAnsi="Times New Roman" w:cs="Times New Roman"/>
                <w:sz w:val="24"/>
                <w:szCs w:val="24"/>
                <w:lang w:eastAsia="ar-SA"/>
              </w:rPr>
              <w:t>п</w:t>
            </w:r>
            <w:r w:rsidRPr="00695266">
              <w:rPr>
                <w:rFonts w:ascii="Times New Roman" w:eastAsia="Calibri" w:hAnsi="Times New Roman" w:cs="Times New Roman"/>
                <w:sz w:val="24"/>
                <w:szCs w:val="24"/>
                <w:lang w:eastAsia="ar-SA"/>
              </w:rPr>
              <w:t>рактике.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0837EA" w:rsidRDefault="00DC1B79" w:rsidP="002A0702">
            <w:pPr>
              <w:spacing w:after="0" w:line="240" w:lineRule="auto"/>
              <w:rPr>
                <w:rFonts w:ascii="Times New Roman" w:hAnsi="Times New Roman" w:cs="Times New Roman"/>
                <w:sz w:val="24"/>
                <w:szCs w:val="24"/>
              </w:rPr>
            </w:pPr>
            <w:r w:rsidRPr="000837EA">
              <w:rPr>
                <w:rFonts w:ascii="Times New Roman" w:hAnsi="Times New Roman" w:cs="Times New Roman"/>
                <w:sz w:val="24"/>
                <w:szCs w:val="24"/>
              </w:rPr>
              <w:t>§ 48, упр.22 №1,2.</w:t>
            </w:r>
          </w:p>
          <w:p w:rsidR="00DC1B79" w:rsidRPr="000837EA" w:rsidRDefault="00DC1B79" w:rsidP="002A0702">
            <w:pPr>
              <w:spacing w:after="0" w:line="240" w:lineRule="auto"/>
              <w:rPr>
                <w:rFonts w:ascii="Times New Roman" w:hAnsi="Times New Roman" w:cs="Times New Roman"/>
                <w:sz w:val="24"/>
                <w:szCs w:val="24"/>
              </w:rPr>
            </w:pPr>
            <w:r w:rsidRPr="000837EA">
              <w:rPr>
                <w:rFonts w:ascii="Times New Roman" w:hAnsi="Times New Roman" w:cs="Times New Roman"/>
                <w:sz w:val="24"/>
                <w:szCs w:val="24"/>
              </w:rPr>
              <w:t xml:space="preserve"> №1342. 1350, 1353, 1354(Л).</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48/21</w:t>
            </w:r>
          </w:p>
        </w:tc>
        <w:tc>
          <w:tcPr>
            <w:tcW w:w="612"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63" w:type="dxa"/>
            <w:gridSpan w:val="2"/>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Параллельное соединение проводников</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Сила тока, напряжение сопротивление.</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Понимание смысла основных физических законов и умение применять их на практике.</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умений воспринимать, перерабатывать и предъявлять информацию в словесной, образной, символической формах.</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Объяснять смысл основных физических законов и применение их на практике.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0837EA" w:rsidRDefault="00DC1B79" w:rsidP="002A0702">
            <w:pPr>
              <w:spacing w:after="0" w:line="240" w:lineRule="auto"/>
              <w:rPr>
                <w:rFonts w:ascii="Times New Roman" w:hAnsi="Times New Roman" w:cs="Times New Roman"/>
                <w:sz w:val="24"/>
                <w:szCs w:val="24"/>
              </w:rPr>
            </w:pPr>
            <w:r w:rsidRPr="000837EA">
              <w:rPr>
                <w:rFonts w:ascii="Times New Roman" w:hAnsi="Times New Roman" w:cs="Times New Roman"/>
                <w:sz w:val="24"/>
                <w:szCs w:val="24"/>
              </w:rPr>
              <w:t>§ 49, упр.23 №1,2.</w:t>
            </w:r>
          </w:p>
          <w:p w:rsidR="00DC1B79" w:rsidRDefault="00DC1B79" w:rsidP="002A0702">
            <w:pPr>
              <w:spacing w:after="0" w:line="240" w:lineRule="auto"/>
            </w:pPr>
            <w:r w:rsidRPr="000837EA">
              <w:rPr>
                <w:rFonts w:ascii="Times New Roman" w:hAnsi="Times New Roman" w:cs="Times New Roman"/>
                <w:sz w:val="24"/>
                <w:szCs w:val="24"/>
              </w:rPr>
              <w:t>№1385-1387 (Л).</w:t>
            </w:r>
          </w:p>
        </w:tc>
      </w:tr>
      <w:tr w:rsidR="00FD4607" w:rsidRPr="00583B68" w:rsidTr="00417371">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49/22</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Times New Roman" w:hAnsi="Times New Roman" w:cs="Times New Roman"/>
                <w:sz w:val="24"/>
                <w:szCs w:val="24"/>
                <w:lang w:eastAsia="ar-SA"/>
              </w:rPr>
            </w:pPr>
            <w:r w:rsidRPr="00583B68">
              <w:rPr>
                <w:rFonts w:ascii="Times New Roman" w:eastAsia="Times New Roman" w:hAnsi="Times New Roman" w:cs="Times New Roman"/>
                <w:sz w:val="24"/>
                <w:szCs w:val="24"/>
                <w:lang w:eastAsia="ar-SA"/>
              </w:rPr>
              <w:t>Решение задач (закон Ома для участка цепи, параллельное и последовательное соединение проводников)</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Сила тока, напряжение, сопротивле</w:t>
            </w:r>
            <w:r w:rsidR="00C3013A">
              <w:rPr>
                <w:rFonts w:ascii="Times New Roman" w:eastAsia="Calibri" w:hAnsi="Times New Roman" w:cs="Times New Roman"/>
                <w:sz w:val="24"/>
                <w:szCs w:val="24"/>
                <w:lang w:eastAsia="ar-SA"/>
              </w:rPr>
              <w:t>ние, закон Ома для участка цепи.</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разнообразными способами выполнения расчетов для нахождения неизвестной величины.</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Освоение приемов действий в нестандартных ситуациях, овладение эвристическими методами решения проблем.</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самостоятельность в приобретении новых знаний и практических умений;</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95266">
              <w:rPr>
                <w:rFonts w:ascii="Times New Roman" w:eastAsia="Calibri" w:hAnsi="Times New Roman" w:cs="Times New Roman"/>
                <w:sz w:val="24"/>
                <w:szCs w:val="24"/>
                <w:lang w:eastAsia="ar-SA"/>
              </w:rPr>
              <w:t xml:space="preserve">Решение расчетных задач, используя имеющиеся знания по теме </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Записи в тетрадях.</w:t>
            </w:r>
          </w:p>
        </w:tc>
      </w:tr>
      <w:tr w:rsidR="00FD4607" w:rsidRPr="00583B68" w:rsidTr="00417371">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50/</w:t>
            </w:r>
          </w:p>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23</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Работа и мощность электрического тока</w:t>
            </w:r>
          </w:p>
          <w:p w:rsidR="00DC1B79" w:rsidRDefault="00DC1B79" w:rsidP="002A0702">
            <w:pPr>
              <w:suppressAutoHyphens/>
              <w:snapToGrid w:val="0"/>
              <w:spacing w:after="0" w:line="240" w:lineRule="auto"/>
              <w:rPr>
                <w:rFonts w:ascii="Times New Roman" w:eastAsia="Calibri" w:hAnsi="Times New Roman" w:cs="Times New Roman"/>
                <w:b/>
                <w:sz w:val="24"/>
                <w:szCs w:val="24"/>
                <w:lang w:eastAsia="ar-SA"/>
              </w:rPr>
            </w:pPr>
            <w:r w:rsidRPr="008A72D2">
              <w:rPr>
                <w:rFonts w:ascii="Times New Roman" w:eastAsia="Calibri" w:hAnsi="Times New Roman" w:cs="Times New Roman"/>
                <w:b/>
                <w:sz w:val="24"/>
                <w:szCs w:val="24"/>
                <w:lang w:eastAsia="ar-SA"/>
              </w:rPr>
              <w:lastRenderedPageBreak/>
              <w:t>Лабораторная</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A72D2">
              <w:rPr>
                <w:rFonts w:ascii="Times New Roman" w:eastAsia="Calibri" w:hAnsi="Times New Roman" w:cs="Times New Roman"/>
                <w:b/>
                <w:sz w:val="24"/>
                <w:szCs w:val="24"/>
                <w:lang w:eastAsia="ar-SA"/>
              </w:rPr>
              <w:t xml:space="preserve"> работа № </w:t>
            </w:r>
            <w:r w:rsidRPr="008A72D2">
              <w:rPr>
                <w:rFonts w:ascii="Times New Roman" w:eastAsia="Calibri" w:hAnsi="Times New Roman" w:cs="Times New Roman"/>
                <w:sz w:val="24"/>
                <w:szCs w:val="24"/>
                <w:lang w:eastAsia="ar-SA"/>
              </w:rPr>
              <w:t xml:space="preserve">7 </w:t>
            </w:r>
            <w:r w:rsidRPr="00267FEB">
              <w:rPr>
                <w:rFonts w:ascii="Times New Roman" w:eastAsia="Calibri" w:hAnsi="Times New Roman" w:cs="Times New Roman"/>
                <w:i/>
                <w:sz w:val="24"/>
                <w:szCs w:val="24"/>
                <w:u w:val="single"/>
                <w:lang w:eastAsia="ar-SA"/>
              </w:rPr>
              <w:t>"Измерение мощности и работы тока в электрической лампе".</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Работа и мощность электрического тока, </w:t>
            </w:r>
            <w:r w:rsidRPr="00583B68">
              <w:rPr>
                <w:rFonts w:ascii="Times New Roman" w:eastAsia="Calibri" w:hAnsi="Times New Roman" w:cs="Times New Roman"/>
                <w:sz w:val="24"/>
                <w:szCs w:val="24"/>
                <w:lang w:eastAsia="ar-SA"/>
              </w:rPr>
              <w:lastRenderedPageBreak/>
              <w:t xml:space="preserve">закон </w:t>
            </w:r>
            <w:proofErr w:type="gramStart"/>
            <w:r w:rsidRPr="00583B68">
              <w:rPr>
                <w:rFonts w:ascii="Times New Roman" w:eastAsia="Calibri" w:hAnsi="Times New Roman" w:cs="Times New Roman"/>
                <w:sz w:val="24"/>
                <w:szCs w:val="24"/>
                <w:lang w:eastAsia="ar-SA"/>
              </w:rPr>
              <w:t>Джоуля-Ленца</w:t>
            </w:r>
            <w:proofErr w:type="gramEnd"/>
            <w:r w:rsidRPr="00583B68">
              <w:rPr>
                <w:rFonts w:ascii="Times New Roman" w:eastAsia="Calibri" w:hAnsi="Times New Roman" w:cs="Times New Roman"/>
                <w:sz w:val="24"/>
                <w:szCs w:val="24"/>
                <w:lang w:eastAsia="ar-SA"/>
              </w:rPr>
              <w:t>, Джоуль, Ватт.</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теоретического мышления на основе умения устанавливать факты, различать причины и следствия, выводить физические законы.</w:t>
            </w:r>
            <w:r w:rsidRPr="008A72D2">
              <w:rPr>
                <w:rFonts w:ascii="Times New Roman" w:eastAsia="Calibri" w:hAnsi="Times New Roman" w:cs="Times New Roman"/>
                <w:sz w:val="24"/>
                <w:szCs w:val="24"/>
                <w:lang w:eastAsia="ar-SA"/>
              </w:rPr>
              <w:t xml:space="preserve"> Умение измерять силу тока и напряжение, рассчитывать работу и мощность тока.</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формирование умений работать в группе с </w:t>
            </w:r>
            <w:r w:rsidRPr="00583B68">
              <w:rPr>
                <w:rFonts w:ascii="Times New Roman" w:eastAsia="Calibri" w:hAnsi="Times New Roman" w:cs="Times New Roman"/>
                <w:sz w:val="24"/>
                <w:szCs w:val="24"/>
                <w:lang w:eastAsia="ar-SA"/>
              </w:rPr>
              <w:lastRenderedPageBreak/>
              <w:t>выполнением различных социальных ролей, представлять и отстаивать свои взгляды и убеждения, вести дискуссию</w:t>
            </w:r>
            <w:r w:rsidR="005D00F0">
              <w:rPr>
                <w:rFonts w:ascii="Times New Roman" w:eastAsia="Calibri" w:hAnsi="Times New Roman" w:cs="Times New Roman"/>
                <w:sz w:val="24"/>
                <w:szCs w:val="24"/>
                <w:lang w:eastAsia="ar-SA"/>
              </w:rPr>
              <w:t xml:space="preserve"> </w:t>
            </w:r>
            <w:r w:rsidRPr="008A72D2">
              <w:rPr>
                <w:rFonts w:ascii="Times New Roman" w:eastAsia="Calibri" w:hAnsi="Times New Roman" w:cs="Times New Roman"/>
                <w:sz w:val="24"/>
                <w:szCs w:val="24"/>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 xml:space="preserve">мотивация образовательной </w:t>
            </w:r>
            <w:r w:rsidRPr="00583B68">
              <w:rPr>
                <w:rFonts w:ascii="Times New Roman" w:eastAsia="Calibri" w:hAnsi="Times New Roman" w:cs="Times New Roman"/>
                <w:sz w:val="24"/>
                <w:szCs w:val="24"/>
                <w:lang w:eastAsia="ar-SA"/>
              </w:rPr>
              <w:lastRenderedPageBreak/>
              <w:t>деятельности школьников на основе личностно ориентированного подхода;</w:t>
            </w:r>
            <w:r w:rsidRPr="008A72D2">
              <w:rPr>
                <w:rFonts w:ascii="Times New Roman" w:eastAsia="Calibri" w:hAnsi="Times New Roman" w:cs="Times New Roman"/>
                <w:sz w:val="24"/>
                <w:szCs w:val="24"/>
                <w:lang w:eastAsia="ar-SA"/>
              </w:rPr>
              <w:t xml:space="preserve"> формирование ценностных отношений к результатам обучения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A3D8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lastRenderedPageBreak/>
              <w:t xml:space="preserve">Измерять работу и мощность тока </w:t>
            </w:r>
            <w:r w:rsidRPr="005A3D80">
              <w:rPr>
                <w:rFonts w:ascii="Times New Roman" w:eastAsia="Calibri" w:hAnsi="Times New Roman" w:cs="Times New Roman"/>
                <w:sz w:val="24"/>
                <w:szCs w:val="24"/>
                <w:lang w:eastAsia="ar-SA"/>
              </w:rPr>
              <w:lastRenderedPageBreak/>
              <w:t xml:space="preserve">электрической цепи. </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A3D80">
              <w:rPr>
                <w:rFonts w:ascii="Times New Roman" w:eastAsia="Calibri" w:hAnsi="Times New Roman" w:cs="Times New Roman"/>
                <w:sz w:val="24"/>
                <w:szCs w:val="24"/>
                <w:lang w:eastAsia="ar-SA"/>
              </w:rPr>
              <w:t>Вычислять силу тока в цепи, работу и мощность электрического тока.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B4602" w:rsidRDefault="00DC1B79" w:rsidP="002A0702">
            <w:pPr>
              <w:spacing w:after="0" w:line="240" w:lineRule="auto"/>
              <w:rPr>
                <w:rFonts w:ascii="Times New Roman" w:hAnsi="Times New Roman" w:cs="Times New Roman"/>
                <w:sz w:val="24"/>
                <w:szCs w:val="24"/>
              </w:rPr>
            </w:pPr>
            <w:r w:rsidRPr="005B4602">
              <w:rPr>
                <w:rFonts w:ascii="Times New Roman" w:hAnsi="Times New Roman" w:cs="Times New Roman"/>
                <w:sz w:val="24"/>
                <w:szCs w:val="24"/>
              </w:rPr>
              <w:t xml:space="preserve">§ 50,51,52, </w:t>
            </w:r>
          </w:p>
          <w:p w:rsidR="00DC1B79" w:rsidRDefault="00DC1B79" w:rsidP="002A0702">
            <w:pPr>
              <w:spacing w:after="0" w:line="240" w:lineRule="auto"/>
              <w:rPr>
                <w:rFonts w:ascii="Times New Roman" w:hAnsi="Times New Roman" w:cs="Times New Roman"/>
                <w:sz w:val="24"/>
                <w:szCs w:val="24"/>
              </w:rPr>
            </w:pPr>
            <w:r w:rsidRPr="005B4602">
              <w:rPr>
                <w:rFonts w:ascii="Times New Roman" w:hAnsi="Times New Roman" w:cs="Times New Roman"/>
                <w:sz w:val="24"/>
                <w:szCs w:val="24"/>
              </w:rPr>
              <w:t xml:space="preserve">упр.24 </w:t>
            </w:r>
          </w:p>
          <w:p w:rsidR="00DC1B79" w:rsidRPr="005B4602" w:rsidRDefault="00DC1B79" w:rsidP="002A0702">
            <w:pPr>
              <w:spacing w:after="0" w:line="240" w:lineRule="auto"/>
              <w:rPr>
                <w:rFonts w:ascii="Times New Roman" w:hAnsi="Times New Roman" w:cs="Times New Roman"/>
                <w:sz w:val="24"/>
                <w:szCs w:val="24"/>
              </w:rPr>
            </w:pPr>
            <w:r w:rsidRPr="005B4602">
              <w:rPr>
                <w:rFonts w:ascii="Times New Roman" w:hAnsi="Times New Roman" w:cs="Times New Roman"/>
                <w:sz w:val="24"/>
                <w:szCs w:val="24"/>
              </w:rPr>
              <w:lastRenderedPageBreak/>
              <w:t>№1-3.</w:t>
            </w:r>
          </w:p>
          <w:p w:rsidR="00DC1B79" w:rsidRPr="005B4602"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№1396.1398</w:t>
            </w:r>
            <w:r w:rsidRPr="005B4602">
              <w:rPr>
                <w:rFonts w:ascii="Times New Roman" w:hAnsi="Times New Roman" w:cs="Times New Roman"/>
                <w:sz w:val="24"/>
                <w:szCs w:val="24"/>
              </w:rPr>
              <w:t>1405.</w:t>
            </w:r>
          </w:p>
          <w:p w:rsidR="00DC1B79" w:rsidRPr="005B4602" w:rsidRDefault="00DC1B79" w:rsidP="002A0702">
            <w:pPr>
              <w:spacing w:after="0" w:line="240" w:lineRule="auto"/>
              <w:rPr>
                <w:rFonts w:ascii="Times New Roman" w:hAnsi="Times New Roman" w:cs="Times New Roman"/>
                <w:sz w:val="24"/>
                <w:szCs w:val="24"/>
              </w:rPr>
            </w:pPr>
            <w:r w:rsidRPr="005B4602">
              <w:rPr>
                <w:rFonts w:ascii="Times New Roman" w:hAnsi="Times New Roman" w:cs="Times New Roman"/>
                <w:sz w:val="24"/>
                <w:szCs w:val="24"/>
              </w:rPr>
              <w:t>1407(Л)</w:t>
            </w:r>
          </w:p>
        </w:tc>
      </w:tr>
      <w:tr w:rsidR="00FD4607" w:rsidRPr="00583B68" w:rsidTr="00417371">
        <w:trPr>
          <w:gridAfter w:val="1"/>
          <w:wAfter w:w="2468" w:type="dxa"/>
          <w:trHeight w:val="445"/>
        </w:trPr>
        <w:tc>
          <w:tcPr>
            <w:tcW w:w="533" w:type="dxa"/>
            <w:gridSpan w:val="2"/>
            <w:tcBorders>
              <w:top w:val="single" w:sz="8" w:space="0" w:color="000000"/>
              <w:left w:val="single" w:sz="8" w:space="0" w:color="000000"/>
              <w:bottom w:val="single" w:sz="8" w:space="0" w:color="000000"/>
              <w:right w:val="single" w:sz="4" w:space="0" w:color="auto"/>
            </w:tcBorders>
            <w:shd w:val="clear" w:color="auto" w:fill="auto"/>
          </w:tcPr>
          <w:p w:rsidR="00DC1B79"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51/</w:t>
            </w:r>
          </w:p>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24</w:t>
            </w:r>
          </w:p>
        </w:tc>
        <w:tc>
          <w:tcPr>
            <w:tcW w:w="609"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Times New Roman" w:hAnsi="Times New Roman" w:cs="Times New Roman"/>
                <w:sz w:val="24"/>
                <w:szCs w:val="24"/>
                <w:lang w:eastAsia="ar-SA"/>
              </w:rPr>
            </w:pPr>
            <w:r w:rsidRPr="008A72D2">
              <w:rPr>
                <w:rFonts w:ascii="Times New Roman" w:eastAsia="Times New Roman" w:hAnsi="Times New Roman" w:cs="Times New Roman"/>
                <w:sz w:val="24"/>
                <w:szCs w:val="24"/>
                <w:lang w:eastAsia="ar-SA"/>
              </w:rPr>
              <w:t xml:space="preserve">Закон </w:t>
            </w:r>
            <w:proofErr w:type="gramStart"/>
            <w:r w:rsidRPr="008A72D2">
              <w:rPr>
                <w:rFonts w:ascii="Times New Roman" w:eastAsia="Times New Roman" w:hAnsi="Times New Roman" w:cs="Times New Roman"/>
                <w:sz w:val="24"/>
                <w:szCs w:val="24"/>
                <w:lang w:eastAsia="ar-SA"/>
              </w:rPr>
              <w:t>Джоуля-Ленца</w:t>
            </w:r>
            <w:proofErr w:type="gramEnd"/>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Закон </w:t>
            </w:r>
            <w:proofErr w:type="gramStart"/>
            <w:r w:rsidRPr="00583B68">
              <w:rPr>
                <w:rFonts w:ascii="Times New Roman" w:eastAsia="Calibri" w:hAnsi="Times New Roman" w:cs="Times New Roman"/>
                <w:sz w:val="24"/>
                <w:szCs w:val="24"/>
                <w:lang w:eastAsia="ar-SA"/>
              </w:rPr>
              <w:t>Джоуля-Ленца</w:t>
            </w:r>
            <w:proofErr w:type="gramEnd"/>
            <w:r w:rsidRPr="00583B68">
              <w:rPr>
                <w:rFonts w:ascii="Times New Roman" w:eastAsia="Calibri" w:hAnsi="Times New Roman" w:cs="Times New Roman"/>
                <w:sz w:val="24"/>
                <w:szCs w:val="24"/>
                <w:lang w:eastAsia="ar-SA"/>
              </w:rPr>
              <w:t>.</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Понимание и способность объяснять нагревание проводников электрическим током.</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прилагать волевые усилия и преодолевать трудности и препятствия на пути достижения целей.</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сформированность</w:t>
            </w:r>
            <w:proofErr w:type="spellEnd"/>
            <w:r w:rsidRPr="00583B68">
              <w:rPr>
                <w:rFonts w:ascii="Times New Roman" w:eastAsia="Calibri" w:hAnsi="Times New Roman" w:cs="Times New Roman"/>
                <w:sz w:val="24"/>
                <w:szCs w:val="24"/>
                <w:lang w:eastAsia="ar-SA"/>
              </w:rPr>
              <w:t xml:space="preserve"> познавательных интересов, интеллектуальных и творческих способностей </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3643E2">
              <w:rPr>
                <w:rFonts w:ascii="Times New Roman" w:eastAsia="Calibri" w:hAnsi="Times New Roman" w:cs="Times New Roman"/>
                <w:sz w:val="24"/>
                <w:szCs w:val="24"/>
                <w:lang w:eastAsia="ar-SA"/>
              </w:rPr>
              <w:t>Объяснять явления нагревания проводников электрическим током.</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B4602" w:rsidRDefault="00DC1B79" w:rsidP="002A0702">
            <w:pPr>
              <w:spacing w:after="0" w:line="240" w:lineRule="auto"/>
              <w:rPr>
                <w:rFonts w:ascii="Times New Roman" w:hAnsi="Times New Roman" w:cs="Times New Roman"/>
                <w:sz w:val="24"/>
                <w:szCs w:val="24"/>
              </w:rPr>
            </w:pPr>
            <w:r w:rsidRPr="005B4602">
              <w:rPr>
                <w:rFonts w:ascii="Times New Roman" w:hAnsi="Times New Roman" w:cs="Times New Roman"/>
                <w:sz w:val="24"/>
                <w:szCs w:val="24"/>
              </w:rPr>
              <w:t>§53,54, упр.27 №1,2.</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52/25</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Короткое замыкание. Предохранители.</w:t>
            </w:r>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Короткое замыкание. Предохранители. Правила безопасности при работе с источниками электрического тока.</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Понимание смысла закона </w:t>
            </w:r>
            <w:proofErr w:type="gramStart"/>
            <w:r w:rsidRPr="00583B68">
              <w:rPr>
                <w:rFonts w:ascii="Times New Roman" w:eastAsia="Calibri" w:hAnsi="Times New Roman" w:cs="Times New Roman"/>
                <w:sz w:val="24"/>
                <w:szCs w:val="24"/>
                <w:lang w:eastAsia="ar-SA"/>
              </w:rPr>
              <w:t>Джоуля-Ленца</w:t>
            </w:r>
            <w:proofErr w:type="gramEnd"/>
            <w:r w:rsidRPr="00583B68">
              <w:rPr>
                <w:rFonts w:ascii="Times New Roman" w:eastAsia="Calibri" w:hAnsi="Times New Roman" w:cs="Times New Roman"/>
                <w:sz w:val="24"/>
                <w:szCs w:val="24"/>
                <w:lang w:eastAsia="ar-SA"/>
              </w:rPr>
              <w:t>.</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самостоятельность в приобретении новых знаний и практических умений;</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уважение к творцам науки и техники.</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Использовать знания по физике в практике, с соблюдением правил безопасности при работе с источниками тока.</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B4602" w:rsidRDefault="00DC1B79" w:rsidP="002A0702">
            <w:pPr>
              <w:spacing w:after="0" w:line="240" w:lineRule="auto"/>
              <w:rPr>
                <w:rFonts w:ascii="Times New Roman" w:hAnsi="Times New Roman" w:cs="Times New Roman"/>
                <w:sz w:val="24"/>
                <w:szCs w:val="24"/>
              </w:rPr>
            </w:pPr>
            <w:r w:rsidRPr="005B4602">
              <w:rPr>
                <w:rFonts w:ascii="Times New Roman" w:hAnsi="Times New Roman" w:cs="Times New Roman"/>
                <w:sz w:val="24"/>
                <w:szCs w:val="24"/>
              </w:rPr>
              <w:t>§ 55, упр.27 №3,4.</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53/26</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Решение задач</w:t>
            </w:r>
          </w:p>
        </w:tc>
        <w:tc>
          <w:tcPr>
            <w:tcW w:w="2694" w:type="dxa"/>
            <w:gridSpan w:val="6"/>
            <w:tcBorders>
              <w:top w:val="single" w:sz="8" w:space="0" w:color="000000"/>
              <w:left w:val="single" w:sz="8" w:space="0" w:color="000000"/>
              <w:bottom w:val="single" w:sz="8" w:space="0" w:color="000000"/>
            </w:tcBorders>
            <w:shd w:val="clear" w:color="auto" w:fill="auto"/>
          </w:tcPr>
          <w:p w:rsid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Знание законов, умение их объяснять, на основании теоретических знаний умение объяснять и понимать </w:t>
            </w:r>
            <w:proofErr w:type="spellStart"/>
            <w:r w:rsidRPr="00583B68">
              <w:rPr>
                <w:rFonts w:ascii="Times New Roman" w:eastAsia="Calibri" w:hAnsi="Times New Roman" w:cs="Times New Roman"/>
                <w:sz w:val="24"/>
                <w:szCs w:val="24"/>
                <w:lang w:eastAsia="ar-SA"/>
              </w:rPr>
              <w:t>различ</w:t>
            </w:r>
            <w:proofErr w:type="spellEnd"/>
            <w:r w:rsidR="005D00F0">
              <w:rPr>
                <w:rFonts w:ascii="Times New Roman" w:eastAsia="Calibri" w:hAnsi="Times New Roman" w:cs="Times New Roman"/>
                <w:sz w:val="24"/>
                <w:szCs w:val="24"/>
                <w:lang w:eastAsia="ar-SA"/>
              </w:rPr>
              <w:t>-</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583B68">
              <w:rPr>
                <w:rFonts w:ascii="Times New Roman" w:eastAsia="Calibri" w:hAnsi="Times New Roman" w:cs="Times New Roman"/>
                <w:sz w:val="24"/>
                <w:szCs w:val="24"/>
                <w:lang w:eastAsia="ar-SA"/>
              </w:rPr>
              <w:t>ные</w:t>
            </w:r>
            <w:proofErr w:type="spellEnd"/>
            <w:r w:rsidRPr="00583B68">
              <w:rPr>
                <w:rFonts w:ascii="Times New Roman" w:eastAsia="Calibri" w:hAnsi="Times New Roman" w:cs="Times New Roman"/>
                <w:sz w:val="24"/>
                <w:szCs w:val="24"/>
                <w:lang w:eastAsia="ar-SA"/>
              </w:rPr>
              <w:t xml:space="preserve"> электрические явления.</w:t>
            </w: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Освоение приемов действий в нестандартных ситуациях, овладение эвристическими методами решения проблем.</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95266">
              <w:rPr>
                <w:rFonts w:ascii="Times New Roman" w:eastAsia="Calibri" w:hAnsi="Times New Roman" w:cs="Times New Roman"/>
                <w:sz w:val="24"/>
                <w:szCs w:val="24"/>
                <w:lang w:eastAsia="ar-SA"/>
              </w:rPr>
              <w:t>Решение расчетных задач, используя имеющиеся знания по теме</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B4602" w:rsidRDefault="00DC1B79" w:rsidP="002A0702">
            <w:pPr>
              <w:spacing w:after="0" w:line="240" w:lineRule="auto"/>
              <w:rPr>
                <w:rFonts w:ascii="Times New Roman" w:hAnsi="Times New Roman" w:cs="Times New Roman"/>
                <w:sz w:val="24"/>
                <w:szCs w:val="24"/>
              </w:rPr>
            </w:pPr>
            <w:proofErr w:type="spellStart"/>
            <w:r w:rsidRPr="005B4602">
              <w:rPr>
                <w:rFonts w:ascii="Times New Roman" w:hAnsi="Times New Roman" w:cs="Times New Roman"/>
                <w:sz w:val="24"/>
                <w:szCs w:val="24"/>
              </w:rPr>
              <w:t>повт</w:t>
            </w:r>
            <w:proofErr w:type="spellEnd"/>
            <w:r w:rsidRPr="005B4602">
              <w:rPr>
                <w:rFonts w:ascii="Times New Roman" w:hAnsi="Times New Roman" w:cs="Times New Roman"/>
                <w:sz w:val="24"/>
                <w:szCs w:val="24"/>
              </w:rPr>
              <w:t>.§ 25-55.</w:t>
            </w:r>
          </w:p>
          <w:p w:rsidR="00DC1B79" w:rsidRDefault="00DC1B79" w:rsidP="002A0702">
            <w:pPr>
              <w:spacing w:after="0" w:line="240" w:lineRule="auto"/>
            </w:pPr>
            <w:r w:rsidRPr="005B4602">
              <w:rPr>
                <w:rFonts w:ascii="Times New Roman" w:hAnsi="Times New Roman" w:cs="Times New Roman"/>
                <w:sz w:val="24"/>
                <w:szCs w:val="24"/>
              </w:rPr>
              <w:t>№1449.1452.1457(Л).</w:t>
            </w:r>
          </w:p>
        </w:tc>
      </w:tr>
      <w:tr w:rsidR="00FD4607" w:rsidRPr="00583B68" w:rsidTr="00417371">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54/27</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244" w:type="dxa"/>
            <w:tcBorders>
              <w:top w:val="single" w:sz="8" w:space="0" w:color="000000"/>
              <w:left w:val="single" w:sz="8" w:space="0" w:color="000000"/>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b/>
                <w:sz w:val="24"/>
                <w:szCs w:val="24"/>
                <w:u w:val="single"/>
                <w:lang w:eastAsia="ar-SA"/>
              </w:rPr>
            </w:pPr>
            <w:r w:rsidRPr="00583B68">
              <w:rPr>
                <w:rFonts w:ascii="Times New Roman" w:eastAsia="Calibri" w:hAnsi="Times New Roman" w:cs="Times New Roman"/>
                <w:b/>
                <w:sz w:val="24"/>
                <w:szCs w:val="24"/>
                <w:u w:val="single"/>
                <w:lang w:eastAsia="ar-SA"/>
              </w:rPr>
              <w:t>Контрольная</w:t>
            </w:r>
          </w:p>
          <w:p w:rsidR="00DC1B79" w:rsidRPr="00583B68" w:rsidRDefault="00DC1B79" w:rsidP="002A0702">
            <w:pPr>
              <w:suppressAutoHyphens/>
              <w:snapToGrid w:val="0"/>
              <w:spacing w:after="0" w:line="240" w:lineRule="auto"/>
              <w:rPr>
                <w:rFonts w:ascii="Times New Roman" w:eastAsia="Calibri" w:hAnsi="Times New Roman" w:cs="Times New Roman"/>
                <w:b/>
                <w:sz w:val="24"/>
                <w:szCs w:val="24"/>
                <w:u w:val="single"/>
                <w:lang w:eastAsia="ar-SA"/>
              </w:rPr>
            </w:pPr>
            <w:r>
              <w:rPr>
                <w:rFonts w:ascii="Times New Roman" w:eastAsia="Calibri" w:hAnsi="Times New Roman" w:cs="Times New Roman"/>
                <w:b/>
                <w:sz w:val="24"/>
                <w:szCs w:val="24"/>
                <w:u w:val="single"/>
                <w:lang w:eastAsia="ar-SA"/>
              </w:rPr>
              <w:t xml:space="preserve"> работа № 4</w:t>
            </w:r>
            <w:r w:rsidRPr="00583B68">
              <w:rPr>
                <w:rFonts w:ascii="Times New Roman" w:eastAsia="Calibri" w:hAnsi="Times New Roman" w:cs="Times New Roman"/>
                <w:b/>
                <w:sz w:val="24"/>
                <w:szCs w:val="24"/>
                <w:u w:val="single"/>
                <w:lang w:eastAsia="ar-SA"/>
              </w:rPr>
              <w:t xml:space="preserve"> "Электрич</w:t>
            </w:r>
            <w:r>
              <w:rPr>
                <w:rFonts w:ascii="Times New Roman" w:eastAsia="Calibri" w:hAnsi="Times New Roman" w:cs="Times New Roman"/>
                <w:b/>
                <w:sz w:val="24"/>
                <w:szCs w:val="24"/>
                <w:u w:val="single"/>
                <w:lang w:eastAsia="ar-SA"/>
              </w:rPr>
              <w:t>еские явления</w:t>
            </w:r>
            <w:proofErr w:type="gramStart"/>
            <w:r>
              <w:rPr>
                <w:rFonts w:ascii="Times New Roman" w:eastAsia="Calibri" w:hAnsi="Times New Roman" w:cs="Times New Roman"/>
                <w:b/>
                <w:sz w:val="24"/>
                <w:szCs w:val="24"/>
                <w:u w:val="single"/>
                <w:lang w:eastAsia="ar-SA"/>
              </w:rPr>
              <w:t>.</w:t>
            </w:r>
            <w:r w:rsidRPr="00583B68">
              <w:rPr>
                <w:rFonts w:ascii="Times New Roman" w:eastAsia="Calibri" w:hAnsi="Times New Roman" w:cs="Times New Roman"/>
                <w:b/>
                <w:sz w:val="24"/>
                <w:szCs w:val="24"/>
                <w:u w:val="single"/>
                <w:lang w:eastAsia="ar-SA"/>
              </w:rPr>
              <w:t>"</w:t>
            </w:r>
            <w:proofErr w:type="gramEnd"/>
          </w:p>
        </w:tc>
        <w:tc>
          <w:tcPr>
            <w:tcW w:w="2694" w:type="dxa"/>
            <w:gridSpan w:val="6"/>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976"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самоконтроля и оценки результатов своей деятельности, умениями предвидеть возм</w:t>
            </w:r>
            <w:r>
              <w:rPr>
                <w:rFonts w:ascii="Times New Roman" w:eastAsia="Calibri" w:hAnsi="Times New Roman" w:cs="Times New Roman"/>
                <w:sz w:val="24"/>
                <w:szCs w:val="24"/>
                <w:lang w:eastAsia="ar-SA"/>
              </w:rPr>
              <w:t>ожные результаты своих действий.</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к результатам обучения</w:t>
            </w:r>
          </w:p>
        </w:tc>
        <w:tc>
          <w:tcPr>
            <w:tcW w:w="2150"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Активизация УД</w:t>
            </w:r>
            <w:r w:rsidRPr="005A3D80">
              <w:rPr>
                <w:rFonts w:ascii="Times New Roman" w:eastAsia="Calibri" w:hAnsi="Times New Roman" w:cs="Times New Roman"/>
                <w:sz w:val="24"/>
                <w:szCs w:val="24"/>
                <w:lang w:eastAsia="ar-SA"/>
              </w:rPr>
              <w:t>Д.</w:t>
            </w:r>
          </w:p>
        </w:tc>
        <w:tc>
          <w:tcPr>
            <w:tcW w:w="709" w:type="dxa"/>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8" w:space="0" w:color="000000"/>
              <w:bottom w:val="single" w:sz="8" w:space="0" w:color="000000"/>
              <w:right w:val="single" w:sz="8" w:space="0" w:color="000000"/>
            </w:tcBorders>
          </w:tcPr>
          <w:p w:rsidR="00DC1B79" w:rsidRPr="005B4602" w:rsidRDefault="00DC1B79" w:rsidP="002A0702">
            <w:pPr>
              <w:spacing w:after="0" w:line="240" w:lineRule="auto"/>
              <w:rPr>
                <w:rFonts w:ascii="Times New Roman" w:hAnsi="Times New Roman" w:cs="Times New Roman"/>
                <w:sz w:val="24"/>
                <w:szCs w:val="24"/>
              </w:rPr>
            </w:pPr>
            <w:proofErr w:type="spellStart"/>
            <w:r w:rsidRPr="005B4602">
              <w:rPr>
                <w:rFonts w:ascii="Times New Roman" w:hAnsi="Times New Roman" w:cs="Times New Roman"/>
                <w:sz w:val="24"/>
                <w:szCs w:val="24"/>
              </w:rPr>
              <w:t>повт</w:t>
            </w:r>
            <w:proofErr w:type="spellEnd"/>
            <w:r w:rsidRPr="005B4602">
              <w:rPr>
                <w:rFonts w:ascii="Times New Roman" w:hAnsi="Times New Roman" w:cs="Times New Roman"/>
                <w:sz w:val="24"/>
                <w:szCs w:val="24"/>
              </w:rPr>
              <w:t>.§ 25-55.</w:t>
            </w:r>
          </w:p>
        </w:tc>
      </w:tr>
      <w:tr w:rsidR="00DC1B79" w:rsidRPr="00583B68" w:rsidTr="000D51BE">
        <w:trPr>
          <w:trHeight w:val="445"/>
        </w:trPr>
        <w:tc>
          <w:tcPr>
            <w:tcW w:w="16331" w:type="dxa"/>
            <w:gridSpan w:val="32"/>
            <w:tcBorders>
              <w:top w:val="single" w:sz="4" w:space="0" w:color="auto"/>
              <w:left w:val="single" w:sz="4" w:space="0" w:color="auto"/>
              <w:bottom w:val="single" w:sz="4" w:space="0" w:color="auto"/>
              <w:right w:val="single" w:sz="4" w:space="0" w:color="auto"/>
            </w:tcBorders>
            <w:shd w:val="clear" w:color="auto" w:fill="auto"/>
          </w:tcPr>
          <w:p w:rsidR="00DC1B79" w:rsidRPr="00583B6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Тема</w:t>
            </w:r>
            <w:r w:rsidRPr="00583B68">
              <w:rPr>
                <w:rFonts w:ascii="Times New Roman" w:eastAsia="Calibri" w:hAnsi="Times New Roman" w:cs="Times New Roman"/>
                <w:b/>
                <w:sz w:val="24"/>
                <w:szCs w:val="24"/>
                <w:lang w:eastAsia="ar-SA"/>
              </w:rPr>
              <w:t>. МАГНИТНЫЕ ЯВЛЕНИЯ (6 часов)</w:t>
            </w:r>
          </w:p>
        </w:tc>
        <w:tc>
          <w:tcPr>
            <w:tcW w:w="2468" w:type="dxa"/>
            <w:tcBorders>
              <w:left w:val="single" w:sz="4" w:space="0" w:color="auto"/>
              <w:bottom w:val="single" w:sz="4" w:space="0" w:color="auto"/>
              <w:right w:val="single" w:sz="4" w:space="0" w:color="auto"/>
            </w:tcBorders>
            <w:shd w:val="clear" w:color="auto" w:fill="auto"/>
          </w:tcPr>
          <w:p w:rsidR="00DC1B79" w:rsidRPr="00583B68"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p>
        </w:tc>
      </w:tr>
      <w:tr w:rsidR="00FD4607" w:rsidRPr="00583B68" w:rsidTr="000D51BE">
        <w:trPr>
          <w:gridAfter w:val="1"/>
          <w:wAfter w:w="2468" w:type="dxa"/>
          <w:trHeight w:val="445"/>
        </w:trPr>
        <w:tc>
          <w:tcPr>
            <w:tcW w:w="550" w:type="dxa"/>
            <w:gridSpan w:val="3"/>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55/1</w:t>
            </w:r>
          </w:p>
        </w:tc>
        <w:tc>
          <w:tcPr>
            <w:tcW w:w="592" w:type="dxa"/>
            <w:gridSpan w:val="7"/>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265BB8" w:rsidRDefault="00DC1B79" w:rsidP="002A07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Магнитное поле. </w:t>
            </w:r>
            <w:r w:rsidRPr="00265BB8">
              <w:rPr>
                <w:rFonts w:ascii="Times New Roman" w:eastAsia="Times New Roman" w:hAnsi="Times New Roman" w:cs="Times New Roman"/>
                <w:sz w:val="24"/>
                <w:szCs w:val="24"/>
                <w:lang w:eastAsia="ar-SA"/>
              </w:rPr>
              <w:t>Магнитные линии.</w:t>
            </w:r>
          </w:p>
          <w:p w:rsidR="00DC1B79" w:rsidRPr="00583B68" w:rsidRDefault="00DC1B79" w:rsidP="002A0702">
            <w:pPr>
              <w:suppressAutoHyphens/>
              <w:spacing w:after="0" w:line="240" w:lineRule="auto"/>
              <w:rPr>
                <w:rFonts w:ascii="Times New Roman" w:eastAsia="Times New Roman" w:hAnsi="Times New Roman" w:cs="Times New Roman"/>
                <w:sz w:val="24"/>
                <w:szCs w:val="24"/>
                <w:lang w:eastAsia="ar-SA"/>
              </w:rPr>
            </w:pPr>
            <w:r w:rsidRPr="00265BB8">
              <w:rPr>
                <w:rFonts w:ascii="Times New Roman" w:eastAsia="Times New Roman" w:hAnsi="Times New Roman" w:cs="Times New Roman"/>
                <w:b/>
                <w:sz w:val="24"/>
                <w:szCs w:val="24"/>
                <w:u w:val="single"/>
                <w:lang w:eastAsia="ar-SA"/>
              </w:rPr>
              <w:t xml:space="preserve"> Текущий инструктаж по </w:t>
            </w:r>
            <w:proofErr w:type="gramStart"/>
            <w:r w:rsidRPr="00265BB8">
              <w:rPr>
                <w:rFonts w:ascii="Times New Roman" w:eastAsia="Times New Roman" w:hAnsi="Times New Roman" w:cs="Times New Roman"/>
                <w:b/>
                <w:sz w:val="24"/>
                <w:szCs w:val="24"/>
                <w:u w:val="single"/>
                <w:lang w:eastAsia="ar-SA"/>
              </w:rPr>
              <w:t>т. б</w:t>
            </w:r>
            <w:proofErr w:type="gramEnd"/>
            <w:r w:rsidRPr="00265BB8">
              <w:rPr>
                <w:rFonts w:ascii="Times New Roman" w:eastAsia="Times New Roman" w:hAnsi="Times New Roman" w:cs="Times New Roman"/>
                <w:b/>
                <w:sz w:val="24"/>
                <w:szCs w:val="24"/>
                <w:u w:val="single"/>
                <w:lang w:eastAsia="ar-SA"/>
              </w:rPr>
              <w:t>.</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 Магнитное поле, силовые линии, взаимодействие проводников с током, магнитные силы.</w:t>
            </w:r>
          </w:p>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Умение описывать магнитное поле графически, словесно.</w:t>
            </w:r>
          </w:p>
        </w:tc>
        <w:tc>
          <w:tcPr>
            <w:tcW w:w="2684" w:type="dxa"/>
            <w:gridSpan w:val="4"/>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Приобретение опыта самостоятельного поиска, анализа и отбора информации с использованием различных источников и информационных технологий для решения познавательных задач.</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5D00F0" w:rsidRDefault="00DC1B79" w:rsidP="005D00F0">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развитие навыков устного счета</w:t>
            </w:r>
            <w:r w:rsidR="005D00F0">
              <w:rPr>
                <w:rFonts w:ascii="Times New Roman" w:eastAsia="Calibri" w:hAnsi="Times New Roman" w:cs="Times New Roman"/>
                <w:sz w:val="24"/>
                <w:szCs w:val="24"/>
                <w:lang w:eastAsia="ar-SA"/>
              </w:rPr>
              <w:t xml:space="preserve"> </w:t>
            </w:r>
            <w:r w:rsidRPr="005D00F0">
              <w:rPr>
                <w:rFonts w:ascii="Times New Roman" w:eastAsia="Calibri" w:hAnsi="Times New Roman" w:cs="Times New Roman"/>
                <w:sz w:val="24"/>
                <w:szCs w:val="24"/>
                <w:lang w:eastAsia="ar-SA"/>
              </w:rPr>
              <w:t>отработка практических навыков при решении задач</w:t>
            </w:r>
          </w:p>
        </w:tc>
        <w:tc>
          <w:tcPr>
            <w:tcW w:w="2690" w:type="dxa"/>
            <w:gridSpan w:val="2"/>
            <w:tcBorders>
              <w:top w:val="single" w:sz="8" w:space="0" w:color="000000"/>
              <w:left w:val="single" w:sz="8" w:space="0" w:color="000000"/>
              <w:bottom w:val="single" w:sz="8" w:space="0" w:color="000000"/>
            </w:tcBorders>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Экспериментально изучать явления магнитного взаимодействия тел. </w:t>
            </w:r>
          </w:p>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Pr>
          <w:p w:rsidR="00DC1B79" w:rsidRPr="00583B68" w:rsidRDefault="00DC1B79" w:rsidP="002A0702">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4" w:space="0" w:color="auto"/>
              <w:bottom w:val="single" w:sz="8" w:space="0" w:color="000000"/>
              <w:right w:val="single" w:sz="8" w:space="0" w:color="000000"/>
            </w:tcBorders>
            <w:shd w:val="clear" w:color="auto" w:fill="auto"/>
          </w:tcPr>
          <w:p w:rsidR="00DC1B79" w:rsidRPr="002E006D" w:rsidRDefault="00DC1B79" w:rsidP="002A0702">
            <w:pPr>
              <w:rPr>
                <w:rFonts w:ascii="Times New Roman" w:hAnsi="Times New Roman" w:cs="Times New Roman"/>
                <w:sz w:val="24"/>
                <w:szCs w:val="24"/>
              </w:rPr>
            </w:pPr>
            <w:r w:rsidRPr="002E006D">
              <w:rPr>
                <w:rFonts w:ascii="Times New Roman" w:hAnsi="Times New Roman" w:cs="Times New Roman"/>
                <w:sz w:val="24"/>
                <w:szCs w:val="24"/>
              </w:rPr>
              <w:t>§ 56,57. №1459.1463.1464(Л)</w:t>
            </w:r>
          </w:p>
        </w:tc>
      </w:tr>
      <w:tr w:rsidR="00FD4607" w:rsidRPr="00583B68" w:rsidTr="000D51BE">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56/2</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Default="00DC1B79" w:rsidP="002A0702">
            <w:pPr>
              <w:suppressAutoHyphens/>
              <w:spacing w:after="0" w:line="240" w:lineRule="auto"/>
              <w:rPr>
                <w:rFonts w:ascii="Times New Roman" w:eastAsia="Times New Roman" w:hAnsi="Times New Roman" w:cs="Times New Roman"/>
                <w:sz w:val="24"/>
                <w:szCs w:val="24"/>
                <w:lang w:eastAsia="ar-SA"/>
              </w:rPr>
            </w:pPr>
            <w:r w:rsidRPr="00583B68">
              <w:rPr>
                <w:rFonts w:ascii="Times New Roman" w:eastAsia="Times New Roman" w:hAnsi="Times New Roman" w:cs="Times New Roman"/>
                <w:sz w:val="24"/>
                <w:szCs w:val="24"/>
                <w:lang w:eastAsia="ar-SA"/>
              </w:rPr>
              <w:t>Магнитное поле катушки с током</w:t>
            </w:r>
            <w:r>
              <w:rPr>
                <w:rFonts w:ascii="Times New Roman" w:eastAsia="Times New Roman" w:hAnsi="Times New Roman" w:cs="Times New Roman"/>
                <w:sz w:val="24"/>
                <w:szCs w:val="24"/>
                <w:lang w:eastAsia="ar-SA"/>
              </w:rPr>
              <w:t xml:space="preserve">. Электромагниты. </w:t>
            </w:r>
          </w:p>
          <w:p w:rsidR="00DC1B79" w:rsidRDefault="00DC1B79" w:rsidP="002A070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Лабораторная</w:t>
            </w:r>
          </w:p>
          <w:p w:rsidR="00DC1B79" w:rsidRPr="00583B68" w:rsidRDefault="00DC1B79" w:rsidP="002A07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работа № 8</w:t>
            </w:r>
            <w:r w:rsidRPr="00EB371D">
              <w:rPr>
                <w:rFonts w:ascii="Times New Roman" w:eastAsia="Times New Roman" w:hAnsi="Times New Roman" w:cs="Times New Roman"/>
                <w:b/>
                <w:i/>
                <w:sz w:val="24"/>
                <w:szCs w:val="24"/>
                <w:u w:val="single"/>
                <w:lang w:eastAsia="ar-SA"/>
              </w:rPr>
              <w:t>"</w:t>
            </w:r>
            <w:r w:rsidRPr="00EB371D">
              <w:rPr>
                <w:rFonts w:ascii="Times New Roman" w:eastAsia="Times New Roman" w:hAnsi="Times New Roman" w:cs="Times New Roman"/>
                <w:i/>
                <w:sz w:val="24"/>
                <w:szCs w:val="24"/>
                <w:u w:val="single"/>
                <w:lang w:eastAsia="ar-SA"/>
              </w:rPr>
              <w:t>Сборка электромагнита и испытание его действия</w:t>
            </w:r>
            <w:r w:rsidRPr="00EB371D">
              <w:rPr>
                <w:rFonts w:ascii="Times New Roman" w:eastAsia="Times New Roman" w:hAnsi="Times New Roman" w:cs="Times New Roman"/>
                <w:b/>
                <w:i/>
                <w:sz w:val="24"/>
                <w:szCs w:val="24"/>
                <w:u w:val="single"/>
                <w:lang w:eastAsia="ar-SA"/>
              </w:rPr>
              <w:t>"</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Магниты, магнитные полюса, электромагнит, сердечник.</w:t>
            </w:r>
          </w:p>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Владение экспериментальными методами исследования зависимости магнитного поля катушки от силы тока, числа витков и наличия сердечника.</w:t>
            </w:r>
          </w:p>
        </w:tc>
        <w:tc>
          <w:tcPr>
            <w:tcW w:w="2684" w:type="dxa"/>
            <w:gridSpan w:val="4"/>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Овладение навыками самостоятельного приобретения новых знаний, организации учебной  деятельности.</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5D00F0">
              <w:rPr>
                <w:rFonts w:ascii="Times New Roman" w:eastAsia="Calibri" w:hAnsi="Times New Roman" w:cs="Times New Roman"/>
                <w:sz w:val="24"/>
                <w:szCs w:val="24"/>
                <w:lang w:eastAsia="ar-SA"/>
              </w:rPr>
              <w:t>Сформированность</w:t>
            </w:r>
            <w:proofErr w:type="spellEnd"/>
            <w:r w:rsidRPr="005D00F0">
              <w:rPr>
                <w:rFonts w:ascii="Times New Roman" w:eastAsia="Calibri" w:hAnsi="Times New Roman" w:cs="Times New Roman"/>
                <w:sz w:val="24"/>
                <w:szCs w:val="24"/>
                <w:lang w:eastAsia="ar-SA"/>
              </w:rPr>
              <w:t xml:space="preserve"> познавательных интересов, интеллектуальных и творческих способностей учащихся</w:t>
            </w:r>
            <w:proofErr w:type="gramStart"/>
            <w:r w:rsidRPr="005D00F0">
              <w:rPr>
                <w:rFonts w:ascii="Times New Roman" w:eastAsia="Calibri" w:hAnsi="Times New Roman" w:cs="Times New Roman"/>
                <w:sz w:val="24"/>
                <w:szCs w:val="24"/>
                <w:lang w:eastAsia="ar-SA"/>
              </w:rPr>
              <w:t>.с</w:t>
            </w:r>
            <w:proofErr w:type="gramEnd"/>
            <w:r w:rsidRPr="005D00F0">
              <w:rPr>
                <w:rFonts w:ascii="Times New Roman" w:eastAsia="Calibri" w:hAnsi="Times New Roman" w:cs="Times New Roman"/>
                <w:sz w:val="24"/>
                <w:szCs w:val="24"/>
                <w:lang w:eastAsia="ar-SA"/>
              </w:rPr>
              <w:t>облюдать технику безопасности, ставить проблему, выдвигать гипотезу,  самостоятельно проводить измерения, делать умозаключения</w:t>
            </w:r>
          </w:p>
        </w:tc>
        <w:tc>
          <w:tcPr>
            <w:tcW w:w="2690" w:type="dxa"/>
            <w:gridSpan w:val="2"/>
            <w:tcBorders>
              <w:top w:val="single" w:sz="8" w:space="0" w:color="000000"/>
              <w:left w:val="single" w:sz="8" w:space="0" w:color="000000"/>
              <w:bottom w:val="single" w:sz="8" w:space="0" w:color="000000"/>
            </w:tcBorders>
          </w:tcPr>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Изучать явления намагничивания вещества. </w:t>
            </w:r>
          </w:p>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 Изучать принцип действия электромагнита.</w:t>
            </w:r>
          </w:p>
        </w:tc>
        <w:tc>
          <w:tcPr>
            <w:tcW w:w="709" w:type="dxa"/>
            <w:tcBorders>
              <w:top w:val="single" w:sz="8" w:space="0" w:color="000000"/>
              <w:left w:val="single" w:sz="8" w:space="0" w:color="000000"/>
              <w:bottom w:val="single" w:sz="8" w:space="0" w:color="000000"/>
              <w:right w:val="single" w:sz="4" w:space="0" w:color="auto"/>
            </w:tcBorders>
            <w:shd w:val="clear" w:color="auto" w:fill="auto"/>
          </w:tcPr>
          <w:p w:rsidR="00DC1B79" w:rsidRPr="00583B68" w:rsidRDefault="00DC1B79" w:rsidP="002A0702">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4" w:space="0" w:color="auto"/>
              <w:bottom w:val="single" w:sz="8" w:space="0" w:color="000000"/>
              <w:right w:val="single" w:sz="8" w:space="0" w:color="000000"/>
            </w:tcBorders>
            <w:shd w:val="clear" w:color="auto" w:fill="auto"/>
          </w:tcPr>
          <w:p w:rsidR="00DC1B79" w:rsidRPr="002E006D" w:rsidRDefault="00DC1B79" w:rsidP="002A0702">
            <w:pPr>
              <w:spacing w:after="0" w:line="240" w:lineRule="auto"/>
              <w:rPr>
                <w:rFonts w:ascii="Times New Roman" w:hAnsi="Times New Roman" w:cs="Times New Roman"/>
                <w:sz w:val="24"/>
                <w:szCs w:val="24"/>
              </w:rPr>
            </w:pPr>
            <w:r w:rsidRPr="002E006D">
              <w:rPr>
                <w:rFonts w:ascii="Times New Roman" w:hAnsi="Times New Roman" w:cs="Times New Roman"/>
                <w:sz w:val="24"/>
                <w:szCs w:val="24"/>
              </w:rPr>
              <w:t>§ 58,</w:t>
            </w:r>
          </w:p>
          <w:p w:rsidR="00DC1B79" w:rsidRDefault="00DC1B79" w:rsidP="002A0702">
            <w:pPr>
              <w:spacing w:after="0" w:line="240" w:lineRule="auto"/>
            </w:pPr>
            <w:r w:rsidRPr="002E006D">
              <w:rPr>
                <w:rFonts w:ascii="Times New Roman" w:hAnsi="Times New Roman" w:cs="Times New Roman"/>
                <w:sz w:val="24"/>
                <w:szCs w:val="24"/>
              </w:rPr>
              <w:t xml:space="preserve"> упр.28 №1,3</w:t>
            </w:r>
            <w:r>
              <w:t>.</w:t>
            </w:r>
          </w:p>
        </w:tc>
      </w:tr>
      <w:tr w:rsidR="00FD4607" w:rsidRPr="00583B68" w:rsidTr="000D51BE">
        <w:trPr>
          <w:gridAfter w:val="1"/>
          <w:wAfter w:w="2468" w:type="dxa"/>
          <w:trHeight w:val="260"/>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57/3</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Times New Roman" w:hAnsi="Times New Roman" w:cs="Times New Roman"/>
                <w:sz w:val="24"/>
                <w:szCs w:val="24"/>
                <w:lang w:eastAsia="ar-SA"/>
              </w:rPr>
            </w:pPr>
            <w:r w:rsidRPr="00EB371D">
              <w:rPr>
                <w:rFonts w:ascii="Times New Roman" w:eastAsia="Times New Roman" w:hAnsi="Times New Roman" w:cs="Times New Roman"/>
                <w:b/>
                <w:i/>
                <w:sz w:val="24"/>
                <w:szCs w:val="24"/>
                <w:u w:val="single"/>
                <w:lang w:eastAsia="ar-SA"/>
              </w:rPr>
              <w:t>Р.К</w:t>
            </w:r>
            <w:r>
              <w:rPr>
                <w:rFonts w:ascii="Times New Roman" w:eastAsia="Times New Roman" w:hAnsi="Times New Roman" w:cs="Times New Roman"/>
                <w:sz w:val="24"/>
                <w:szCs w:val="24"/>
                <w:lang w:eastAsia="ar-SA"/>
              </w:rPr>
              <w:t xml:space="preserve">. </w:t>
            </w:r>
            <w:r w:rsidRPr="00583B68">
              <w:rPr>
                <w:rFonts w:ascii="Times New Roman" w:eastAsia="Times New Roman" w:hAnsi="Times New Roman" w:cs="Times New Roman"/>
                <w:sz w:val="24"/>
                <w:szCs w:val="24"/>
                <w:lang w:eastAsia="ar-SA"/>
              </w:rPr>
              <w:t>Постоянные магниты.</w:t>
            </w:r>
            <w:r>
              <w:rPr>
                <w:rFonts w:ascii="Times New Roman" w:eastAsia="Times New Roman" w:hAnsi="Times New Roman" w:cs="Times New Roman"/>
                <w:sz w:val="24"/>
                <w:szCs w:val="24"/>
                <w:lang w:eastAsia="ar-SA"/>
              </w:rPr>
              <w:t xml:space="preserve"> Магнитное поле Земли.</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5D00F0" w:rsidRDefault="00DC1B79" w:rsidP="002A0702">
            <w:pPr>
              <w:pStyle w:val="a4"/>
              <w:rPr>
                <w:rFonts w:ascii="Bodoni MT" w:hAnsi="Bodoni MT"/>
                <w:sz w:val="24"/>
                <w:szCs w:val="24"/>
              </w:rPr>
            </w:pPr>
            <w:r w:rsidRPr="005D00F0">
              <w:rPr>
                <w:rFonts w:ascii="Times New Roman" w:hAnsi="Times New Roman"/>
                <w:sz w:val="24"/>
                <w:szCs w:val="24"/>
              </w:rPr>
              <w:t>Магнит</w:t>
            </w:r>
            <w:r w:rsidRPr="005D00F0">
              <w:rPr>
                <w:rFonts w:ascii="Bodoni MT" w:hAnsi="Bodoni MT"/>
                <w:sz w:val="24"/>
                <w:szCs w:val="24"/>
              </w:rPr>
              <w:t xml:space="preserve">, </w:t>
            </w:r>
            <w:r w:rsidRPr="005D00F0">
              <w:rPr>
                <w:rFonts w:ascii="Times New Roman" w:hAnsi="Times New Roman"/>
                <w:sz w:val="24"/>
                <w:szCs w:val="24"/>
              </w:rPr>
              <w:t>северный</w:t>
            </w:r>
            <w:r w:rsidR="005D00F0">
              <w:rPr>
                <w:rFonts w:ascii="Times New Roman" w:hAnsi="Times New Roman"/>
                <w:sz w:val="24"/>
                <w:szCs w:val="24"/>
              </w:rPr>
              <w:t xml:space="preserve"> </w:t>
            </w:r>
            <w:r w:rsidRPr="005D00F0">
              <w:rPr>
                <w:rFonts w:ascii="Times New Roman" w:hAnsi="Times New Roman"/>
                <w:sz w:val="24"/>
                <w:szCs w:val="24"/>
              </w:rPr>
              <w:t>полюс</w:t>
            </w:r>
            <w:r w:rsidRPr="005D00F0">
              <w:rPr>
                <w:rFonts w:ascii="Bodoni MT" w:hAnsi="Bodoni MT"/>
                <w:sz w:val="24"/>
                <w:szCs w:val="24"/>
              </w:rPr>
              <w:t xml:space="preserve">, </w:t>
            </w:r>
            <w:r w:rsidRPr="005D00F0">
              <w:rPr>
                <w:rFonts w:ascii="Times New Roman" w:hAnsi="Times New Roman"/>
                <w:sz w:val="24"/>
                <w:szCs w:val="24"/>
              </w:rPr>
              <w:t>южный</w:t>
            </w:r>
            <w:r w:rsidR="005D00F0">
              <w:rPr>
                <w:rFonts w:ascii="Times New Roman" w:hAnsi="Times New Roman"/>
                <w:sz w:val="24"/>
                <w:szCs w:val="24"/>
              </w:rPr>
              <w:t xml:space="preserve"> </w:t>
            </w:r>
            <w:r w:rsidRPr="005D00F0">
              <w:rPr>
                <w:rFonts w:ascii="Times New Roman" w:hAnsi="Times New Roman"/>
                <w:sz w:val="24"/>
                <w:szCs w:val="24"/>
              </w:rPr>
              <w:t>полюс</w:t>
            </w:r>
            <w:r w:rsidRPr="005D00F0">
              <w:rPr>
                <w:rFonts w:ascii="Bodoni MT" w:hAnsi="Bodoni MT"/>
                <w:sz w:val="24"/>
                <w:szCs w:val="24"/>
              </w:rPr>
              <w:t xml:space="preserve">, </w:t>
            </w:r>
            <w:r w:rsidRPr="005D00F0">
              <w:rPr>
                <w:rFonts w:ascii="Times New Roman" w:hAnsi="Times New Roman"/>
                <w:sz w:val="24"/>
                <w:szCs w:val="24"/>
              </w:rPr>
              <w:t>магнитное</w:t>
            </w:r>
            <w:r w:rsidR="005D00F0">
              <w:rPr>
                <w:rFonts w:ascii="Times New Roman" w:hAnsi="Times New Roman"/>
                <w:sz w:val="24"/>
                <w:szCs w:val="24"/>
              </w:rPr>
              <w:t xml:space="preserve"> </w:t>
            </w:r>
            <w:r w:rsidRPr="005D00F0">
              <w:rPr>
                <w:rFonts w:ascii="Times New Roman" w:hAnsi="Times New Roman"/>
                <w:sz w:val="24"/>
                <w:szCs w:val="24"/>
              </w:rPr>
              <w:t>поле</w:t>
            </w:r>
            <w:r w:rsidRPr="005D00F0">
              <w:rPr>
                <w:rFonts w:ascii="Bodoni MT" w:hAnsi="Bodoni MT"/>
                <w:sz w:val="24"/>
                <w:szCs w:val="24"/>
              </w:rPr>
              <w:t xml:space="preserve">, </w:t>
            </w:r>
            <w:r w:rsidRPr="005D00F0">
              <w:rPr>
                <w:rFonts w:ascii="Times New Roman" w:hAnsi="Times New Roman"/>
                <w:sz w:val="24"/>
                <w:szCs w:val="24"/>
              </w:rPr>
              <w:t>силовые</w:t>
            </w:r>
            <w:r w:rsidR="005D00F0">
              <w:rPr>
                <w:rFonts w:ascii="Times New Roman" w:hAnsi="Times New Roman"/>
                <w:sz w:val="24"/>
                <w:szCs w:val="24"/>
              </w:rPr>
              <w:t xml:space="preserve"> л</w:t>
            </w:r>
            <w:r w:rsidRPr="005D00F0">
              <w:rPr>
                <w:rFonts w:ascii="Times New Roman" w:hAnsi="Times New Roman"/>
                <w:sz w:val="24"/>
                <w:szCs w:val="24"/>
              </w:rPr>
              <w:t>инии</w:t>
            </w:r>
            <w:r w:rsidRPr="005D00F0">
              <w:rPr>
                <w:rFonts w:ascii="Bodoni MT" w:hAnsi="Bodoni MT"/>
                <w:sz w:val="24"/>
                <w:szCs w:val="24"/>
              </w:rPr>
              <w:t xml:space="preserve">, </w:t>
            </w:r>
            <w:r w:rsidRPr="005D00F0">
              <w:rPr>
                <w:rFonts w:ascii="Times New Roman" w:hAnsi="Times New Roman"/>
                <w:sz w:val="24"/>
                <w:szCs w:val="24"/>
              </w:rPr>
              <w:t>взаимодействие</w:t>
            </w:r>
            <w:r w:rsidR="005D00F0">
              <w:rPr>
                <w:rFonts w:ascii="Times New Roman" w:hAnsi="Times New Roman"/>
                <w:sz w:val="24"/>
                <w:szCs w:val="24"/>
              </w:rPr>
              <w:t xml:space="preserve"> </w:t>
            </w:r>
            <w:r w:rsidRPr="005D00F0">
              <w:rPr>
                <w:rFonts w:ascii="Times New Roman" w:hAnsi="Times New Roman"/>
                <w:sz w:val="24"/>
                <w:szCs w:val="24"/>
              </w:rPr>
              <w:lastRenderedPageBreak/>
              <w:t>магнитов</w:t>
            </w:r>
            <w:r w:rsidRPr="005D00F0">
              <w:rPr>
                <w:rFonts w:ascii="Bodoni MT" w:hAnsi="Bodoni MT"/>
                <w:sz w:val="24"/>
                <w:szCs w:val="24"/>
              </w:rPr>
              <w:t xml:space="preserve">, </w:t>
            </w:r>
            <w:r w:rsidRPr="005D00F0">
              <w:rPr>
                <w:rFonts w:ascii="Times New Roman" w:hAnsi="Times New Roman"/>
                <w:sz w:val="24"/>
                <w:szCs w:val="24"/>
              </w:rPr>
              <w:t>магнитное</w:t>
            </w:r>
            <w:r w:rsidR="005D00F0">
              <w:rPr>
                <w:rFonts w:ascii="Times New Roman" w:hAnsi="Times New Roman"/>
                <w:sz w:val="24"/>
                <w:szCs w:val="24"/>
              </w:rPr>
              <w:t xml:space="preserve"> </w:t>
            </w:r>
            <w:r w:rsidRPr="005D00F0">
              <w:rPr>
                <w:rFonts w:ascii="Times New Roman" w:hAnsi="Times New Roman"/>
                <w:sz w:val="24"/>
                <w:szCs w:val="24"/>
              </w:rPr>
              <w:t>поле</w:t>
            </w:r>
            <w:r w:rsidR="005D00F0">
              <w:rPr>
                <w:rFonts w:ascii="Times New Roman" w:hAnsi="Times New Roman"/>
                <w:sz w:val="24"/>
                <w:szCs w:val="24"/>
              </w:rPr>
              <w:t xml:space="preserve"> </w:t>
            </w:r>
            <w:r w:rsidRPr="005D00F0">
              <w:rPr>
                <w:rFonts w:ascii="Times New Roman" w:hAnsi="Times New Roman"/>
                <w:sz w:val="24"/>
                <w:szCs w:val="24"/>
              </w:rPr>
              <w:t>Земли</w:t>
            </w:r>
            <w:r w:rsidRPr="005D00F0">
              <w:rPr>
                <w:rFonts w:ascii="Bodoni MT" w:hAnsi="Bodoni MT"/>
                <w:sz w:val="24"/>
                <w:szCs w:val="24"/>
              </w:rPr>
              <w:t>.</w:t>
            </w:r>
          </w:p>
          <w:p w:rsidR="00DC1B79" w:rsidRPr="000D51BE" w:rsidRDefault="00DC1B79" w:rsidP="002A0702">
            <w:pPr>
              <w:pStyle w:val="a4"/>
              <w:rPr>
                <w:rFonts w:ascii="Times New Roman" w:hAnsi="Times New Roman"/>
                <w:sz w:val="24"/>
                <w:szCs w:val="24"/>
              </w:rPr>
            </w:pPr>
            <w:r w:rsidRPr="005D00F0">
              <w:rPr>
                <w:rFonts w:ascii="Times New Roman" w:hAnsi="Times New Roman"/>
                <w:sz w:val="24"/>
                <w:szCs w:val="24"/>
              </w:rPr>
              <w:t>Понимание</w:t>
            </w:r>
            <w:r w:rsidR="005D00F0">
              <w:rPr>
                <w:rFonts w:ascii="Times New Roman" w:hAnsi="Times New Roman"/>
                <w:sz w:val="24"/>
                <w:szCs w:val="24"/>
              </w:rPr>
              <w:t xml:space="preserve"> </w:t>
            </w:r>
            <w:r w:rsidRPr="005D00F0">
              <w:rPr>
                <w:rFonts w:ascii="Times New Roman" w:hAnsi="Times New Roman"/>
                <w:sz w:val="24"/>
                <w:szCs w:val="24"/>
              </w:rPr>
              <w:t>и</w:t>
            </w:r>
            <w:r w:rsidR="005D00F0">
              <w:rPr>
                <w:rFonts w:ascii="Times New Roman" w:hAnsi="Times New Roman"/>
                <w:sz w:val="24"/>
                <w:szCs w:val="24"/>
              </w:rPr>
              <w:t xml:space="preserve"> </w:t>
            </w:r>
            <w:r w:rsidRPr="005D00F0">
              <w:rPr>
                <w:rFonts w:ascii="Times New Roman" w:hAnsi="Times New Roman"/>
                <w:sz w:val="24"/>
                <w:szCs w:val="24"/>
              </w:rPr>
              <w:t>способность</w:t>
            </w:r>
            <w:r w:rsidR="005D00F0">
              <w:rPr>
                <w:rFonts w:ascii="Times New Roman" w:hAnsi="Times New Roman"/>
                <w:sz w:val="24"/>
                <w:szCs w:val="24"/>
              </w:rPr>
              <w:t xml:space="preserve"> </w:t>
            </w:r>
            <w:r w:rsidRPr="005D00F0">
              <w:rPr>
                <w:rFonts w:ascii="Times New Roman" w:hAnsi="Times New Roman"/>
                <w:sz w:val="24"/>
                <w:szCs w:val="24"/>
              </w:rPr>
              <w:t>объяснять</w:t>
            </w:r>
            <w:r w:rsidR="005D00F0">
              <w:rPr>
                <w:rFonts w:ascii="Times New Roman" w:hAnsi="Times New Roman"/>
                <w:sz w:val="24"/>
                <w:szCs w:val="24"/>
              </w:rPr>
              <w:t xml:space="preserve"> </w:t>
            </w:r>
            <w:r w:rsidRPr="005D00F0">
              <w:rPr>
                <w:rFonts w:ascii="Times New Roman" w:hAnsi="Times New Roman"/>
                <w:sz w:val="24"/>
                <w:szCs w:val="24"/>
              </w:rPr>
              <w:t>взаимодействие</w:t>
            </w:r>
            <w:r w:rsidR="005D00F0">
              <w:rPr>
                <w:rFonts w:ascii="Times New Roman" w:hAnsi="Times New Roman"/>
                <w:sz w:val="24"/>
                <w:szCs w:val="24"/>
              </w:rPr>
              <w:t xml:space="preserve"> </w:t>
            </w:r>
            <w:r w:rsidRPr="005D00F0">
              <w:rPr>
                <w:rFonts w:ascii="Times New Roman" w:hAnsi="Times New Roman"/>
                <w:sz w:val="24"/>
                <w:szCs w:val="24"/>
              </w:rPr>
              <w:t>магнитов</w:t>
            </w:r>
            <w:r w:rsidRPr="005D00F0">
              <w:rPr>
                <w:rFonts w:ascii="Bodoni MT" w:hAnsi="Bodoni MT"/>
                <w:sz w:val="24"/>
                <w:szCs w:val="24"/>
              </w:rPr>
              <w:t xml:space="preserve">, </w:t>
            </w:r>
            <w:r w:rsidRPr="005D00F0">
              <w:rPr>
                <w:rFonts w:ascii="Times New Roman" w:hAnsi="Times New Roman"/>
                <w:sz w:val="24"/>
                <w:szCs w:val="24"/>
              </w:rPr>
              <w:t>поведение</w:t>
            </w:r>
            <w:r w:rsidR="005D00F0">
              <w:rPr>
                <w:rFonts w:ascii="Times New Roman" w:hAnsi="Times New Roman"/>
                <w:sz w:val="24"/>
                <w:szCs w:val="24"/>
              </w:rPr>
              <w:t xml:space="preserve"> </w:t>
            </w:r>
            <w:r w:rsidRPr="005D00F0">
              <w:rPr>
                <w:rFonts w:ascii="Times New Roman" w:hAnsi="Times New Roman"/>
                <w:sz w:val="24"/>
                <w:szCs w:val="24"/>
              </w:rPr>
              <w:t>компаса</w:t>
            </w:r>
            <w:r w:rsidR="000D51BE">
              <w:rPr>
                <w:rFonts w:ascii="Times New Roman" w:hAnsi="Times New Roman"/>
                <w:sz w:val="24"/>
                <w:szCs w:val="24"/>
              </w:rPr>
              <w:t xml:space="preserve"> </w:t>
            </w:r>
            <w:r w:rsidRPr="005D00F0">
              <w:rPr>
                <w:rFonts w:ascii="Times New Roman" w:hAnsi="Times New Roman"/>
                <w:sz w:val="24"/>
                <w:szCs w:val="24"/>
              </w:rPr>
              <w:t>в</w:t>
            </w:r>
            <w:r w:rsidR="000D51BE">
              <w:rPr>
                <w:rFonts w:ascii="Times New Roman" w:hAnsi="Times New Roman"/>
                <w:sz w:val="24"/>
                <w:szCs w:val="24"/>
              </w:rPr>
              <w:t xml:space="preserve"> </w:t>
            </w:r>
            <w:r w:rsidRPr="005D00F0">
              <w:rPr>
                <w:rFonts w:ascii="Times New Roman" w:hAnsi="Times New Roman"/>
                <w:sz w:val="24"/>
                <w:szCs w:val="24"/>
              </w:rPr>
              <w:t>магнитном</w:t>
            </w:r>
            <w:r w:rsidR="000D51BE">
              <w:rPr>
                <w:rFonts w:ascii="Times New Roman" w:hAnsi="Times New Roman"/>
                <w:sz w:val="24"/>
                <w:szCs w:val="24"/>
              </w:rPr>
              <w:t xml:space="preserve"> </w:t>
            </w:r>
            <w:r w:rsidRPr="005D00F0">
              <w:rPr>
                <w:rFonts w:ascii="Times New Roman" w:hAnsi="Times New Roman"/>
                <w:sz w:val="24"/>
                <w:szCs w:val="24"/>
              </w:rPr>
              <w:t>поле Земли.</w:t>
            </w:r>
          </w:p>
        </w:tc>
        <w:tc>
          <w:tcPr>
            <w:tcW w:w="2684" w:type="dxa"/>
            <w:gridSpan w:val="4"/>
            <w:tcBorders>
              <w:top w:val="single" w:sz="8" w:space="0" w:color="000000"/>
              <w:left w:val="single" w:sz="8" w:space="0" w:color="000000"/>
              <w:bottom w:val="single" w:sz="8" w:space="0" w:color="000000"/>
            </w:tcBorders>
            <w:shd w:val="clear" w:color="auto" w:fill="auto"/>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 xml:space="preserve">Развитие монологической и диалогической речи, умения выражать свои мысли и способности выслушивать собеседника, понимать </w:t>
            </w:r>
            <w:r w:rsidRPr="005D00F0">
              <w:rPr>
                <w:rFonts w:ascii="Times New Roman" w:eastAsia="Calibri" w:hAnsi="Times New Roman" w:cs="Times New Roman"/>
                <w:sz w:val="24"/>
                <w:szCs w:val="24"/>
                <w:lang w:eastAsia="ar-SA"/>
              </w:rPr>
              <w:lastRenderedPageBreak/>
              <w:t>его точку зрения, признавать право другого человека на иное мнение;</w:t>
            </w:r>
          </w:p>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овладение основами реализации проектно-исследовательской деятельности</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lastRenderedPageBreak/>
              <w:t>формирование ценностных отношений к авторам открытий, изобретений,</w:t>
            </w:r>
          </w:p>
          <w:p w:rsidR="00DC1B79" w:rsidRPr="005D00F0" w:rsidRDefault="00DC1B79" w:rsidP="002A0702">
            <w:pPr>
              <w:suppressAutoHyphens/>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уважение к творцам науки и техники</w:t>
            </w:r>
          </w:p>
        </w:tc>
        <w:tc>
          <w:tcPr>
            <w:tcW w:w="2690" w:type="dxa"/>
            <w:gridSpan w:val="2"/>
            <w:tcBorders>
              <w:top w:val="single" w:sz="8" w:space="0" w:color="000000"/>
              <w:left w:val="single" w:sz="8" w:space="0" w:color="000000"/>
              <w:bottom w:val="single" w:sz="8" w:space="0" w:color="000000"/>
            </w:tcBorders>
          </w:tcPr>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D00F0">
              <w:rPr>
                <w:rFonts w:ascii="Times New Roman" w:eastAsia="Calibri" w:hAnsi="Times New Roman" w:cs="Times New Roman"/>
                <w:sz w:val="24"/>
                <w:szCs w:val="24"/>
                <w:lang w:eastAsia="ar-SA"/>
              </w:rPr>
              <w:t xml:space="preserve">Исследовать  действие магнитного поля  на магнитную стрелку. </w:t>
            </w:r>
          </w:p>
          <w:p w:rsidR="00DC1B79" w:rsidRPr="005D00F0"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Pr>
          <w:p w:rsidR="00DC1B79" w:rsidRPr="00583B68" w:rsidRDefault="00DC1B79" w:rsidP="002A0702">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4" w:space="0" w:color="auto"/>
              <w:bottom w:val="single" w:sz="8" w:space="0" w:color="000000"/>
              <w:right w:val="single" w:sz="8" w:space="0" w:color="000000"/>
            </w:tcBorders>
            <w:shd w:val="clear" w:color="auto" w:fill="auto"/>
          </w:tcPr>
          <w:p w:rsidR="00DC1B79" w:rsidRPr="002E006D" w:rsidRDefault="00DC1B79" w:rsidP="002A0702">
            <w:pPr>
              <w:rPr>
                <w:rFonts w:ascii="Times New Roman" w:hAnsi="Times New Roman" w:cs="Times New Roman"/>
                <w:sz w:val="24"/>
                <w:szCs w:val="24"/>
              </w:rPr>
            </w:pPr>
            <w:r w:rsidRPr="002E006D">
              <w:rPr>
                <w:rFonts w:ascii="Times New Roman" w:hAnsi="Times New Roman" w:cs="Times New Roman"/>
                <w:sz w:val="24"/>
                <w:szCs w:val="24"/>
              </w:rPr>
              <w:t>§ 59,60.</w:t>
            </w:r>
          </w:p>
        </w:tc>
      </w:tr>
      <w:tr w:rsidR="00FD4607" w:rsidRPr="00583B68" w:rsidTr="000D51BE">
        <w:trPr>
          <w:gridAfter w:val="1"/>
          <w:wAfter w:w="2468" w:type="dxa"/>
          <w:trHeight w:val="260"/>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58/4</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E3335B" w:rsidRDefault="00DC1B79" w:rsidP="002A0702">
            <w:pPr>
              <w:suppressAutoHyphens/>
              <w:spacing w:after="0" w:line="240" w:lineRule="auto"/>
              <w:rPr>
                <w:rFonts w:ascii="Times New Roman" w:eastAsia="Times New Roman" w:hAnsi="Times New Roman" w:cs="Times New Roman"/>
                <w:sz w:val="24"/>
                <w:szCs w:val="24"/>
                <w:lang w:eastAsia="ar-SA"/>
              </w:rPr>
            </w:pPr>
            <w:r w:rsidRPr="00E3335B">
              <w:rPr>
                <w:rFonts w:ascii="Times New Roman" w:eastAsia="Times New Roman" w:hAnsi="Times New Roman" w:cs="Times New Roman"/>
                <w:sz w:val="24"/>
                <w:szCs w:val="24"/>
                <w:lang w:eastAsia="ar-SA"/>
              </w:rPr>
              <w:t>Действие магнитного поля на движущийся заряд</w:t>
            </w:r>
          </w:p>
        </w:tc>
        <w:tc>
          <w:tcPr>
            <w:tcW w:w="2120" w:type="dxa"/>
            <w:gridSpan w:val="2"/>
            <w:tcBorders>
              <w:top w:val="single" w:sz="8" w:space="0" w:color="000000"/>
              <w:left w:val="single" w:sz="8" w:space="0" w:color="000000"/>
              <w:bottom w:val="single" w:sz="8" w:space="0" w:color="000000"/>
            </w:tcBorders>
            <w:shd w:val="clear" w:color="auto" w:fill="auto"/>
          </w:tcPr>
          <w:p w:rsidR="00DC1B79" w:rsidRDefault="00DC1B79" w:rsidP="002A0702">
            <w:pPr>
              <w:pStyle w:val="a4"/>
              <w:rPr>
                <w:rFonts w:ascii="Times New Roman" w:hAnsi="Times New Roman"/>
                <w:sz w:val="24"/>
                <w:szCs w:val="24"/>
              </w:rPr>
            </w:pPr>
            <w:r>
              <w:rPr>
                <w:rFonts w:ascii="Times New Roman" w:hAnsi="Times New Roman"/>
                <w:sz w:val="24"/>
                <w:szCs w:val="24"/>
              </w:rPr>
              <w:t>Электромагнит, электромагнитное реле, сепаратор.</w:t>
            </w:r>
          </w:p>
          <w:p w:rsidR="00DC1B79" w:rsidRDefault="00DC1B79" w:rsidP="002A0702">
            <w:pPr>
              <w:pStyle w:val="a4"/>
              <w:rPr>
                <w:rFonts w:ascii="Times New Roman" w:hAnsi="Times New Roman"/>
                <w:sz w:val="24"/>
                <w:szCs w:val="24"/>
              </w:rPr>
            </w:pPr>
            <w:r w:rsidRPr="00637E14">
              <w:rPr>
                <w:rFonts w:ascii="Times New Roman" w:hAnsi="Times New Roman"/>
                <w:sz w:val="24"/>
                <w:szCs w:val="24"/>
              </w:rPr>
              <w:t>Понимание принципов действия машин, приборов и технических устройств</w:t>
            </w:r>
          </w:p>
        </w:tc>
        <w:tc>
          <w:tcPr>
            <w:tcW w:w="2684" w:type="dxa"/>
            <w:gridSpan w:val="4"/>
            <w:tcBorders>
              <w:top w:val="single" w:sz="8" w:space="0" w:color="000000"/>
              <w:left w:val="single" w:sz="8" w:space="0" w:color="000000"/>
              <w:bottom w:val="single" w:sz="8" w:space="0" w:color="000000"/>
            </w:tcBorders>
            <w:shd w:val="clear" w:color="auto" w:fill="auto"/>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DC1B79" w:rsidRDefault="00DC1B79" w:rsidP="002A0702">
            <w:pPr>
              <w:pStyle w:val="a4"/>
              <w:rPr>
                <w:rFonts w:ascii="Times New Roman" w:hAnsi="Times New Roman"/>
                <w:sz w:val="24"/>
                <w:szCs w:val="24"/>
              </w:rPr>
            </w:pPr>
          </w:p>
        </w:tc>
        <w:tc>
          <w:tcPr>
            <w:tcW w:w="2690" w:type="dxa"/>
            <w:gridSpan w:val="2"/>
            <w:tcBorders>
              <w:top w:val="single" w:sz="8" w:space="0" w:color="000000"/>
              <w:left w:val="single" w:sz="8" w:space="0" w:color="000000"/>
              <w:bottom w:val="single" w:sz="8" w:space="0" w:color="000000"/>
            </w:tcBorders>
          </w:tcPr>
          <w:p w:rsidR="00417371" w:rsidRDefault="00DC1B79" w:rsidP="002A0702">
            <w:pPr>
              <w:pStyle w:val="a4"/>
              <w:rPr>
                <w:rFonts w:ascii="Times New Roman" w:hAnsi="Times New Roman"/>
                <w:sz w:val="24"/>
                <w:szCs w:val="24"/>
              </w:rPr>
            </w:pPr>
            <w:r w:rsidRPr="00867739">
              <w:rPr>
                <w:rFonts w:ascii="Times New Roman" w:hAnsi="Times New Roman"/>
                <w:sz w:val="24"/>
                <w:szCs w:val="24"/>
              </w:rPr>
              <w:t>Обнаруживать действие магн</w:t>
            </w:r>
            <w:r>
              <w:rPr>
                <w:rFonts w:ascii="Times New Roman" w:hAnsi="Times New Roman"/>
                <w:sz w:val="24"/>
                <w:szCs w:val="24"/>
              </w:rPr>
              <w:t>итного поля на движущийся заряд.</w:t>
            </w:r>
          </w:p>
          <w:p w:rsidR="00DC1B79" w:rsidRDefault="00DC1B79" w:rsidP="002A0702">
            <w:pPr>
              <w:pStyle w:val="a4"/>
              <w:rPr>
                <w:rFonts w:ascii="Times New Roman" w:hAnsi="Times New Roman"/>
                <w:sz w:val="24"/>
                <w:szCs w:val="24"/>
              </w:rPr>
            </w:pPr>
            <w:r w:rsidRPr="00867739">
              <w:rPr>
                <w:rFonts w:ascii="Times New Roman" w:hAnsi="Times New Roman"/>
                <w:sz w:val="24"/>
                <w:szCs w:val="24"/>
              </w:rPr>
              <w:t>Обнаруживать магнитное взаимодействие токов</w:t>
            </w:r>
          </w:p>
        </w:tc>
        <w:tc>
          <w:tcPr>
            <w:tcW w:w="709" w:type="dxa"/>
            <w:tcBorders>
              <w:top w:val="single" w:sz="8" w:space="0" w:color="000000"/>
              <w:left w:val="single" w:sz="8" w:space="0" w:color="000000"/>
              <w:bottom w:val="single" w:sz="8" w:space="0" w:color="000000"/>
              <w:right w:val="single" w:sz="4" w:space="0" w:color="auto"/>
            </w:tcBorders>
            <w:shd w:val="clear" w:color="auto" w:fill="auto"/>
          </w:tcPr>
          <w:p w:rsidR="00DC1B79" w:rsidRDefault="00DC1B79" w:rsidP="002A0702">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4" w:space="0" w:color="auto"/>
              <w:bottom w:val="single" w:sz="8" w:space="0" w:color="000000"/>
              <w:right w:val="single" w:sz="8" w:space="0" w:color="000000"/>
            </w:tcBorders>
            <w:shd w:val="clear" w:color="auto" w:fill="auto"/>
          </w:tcPr>
          <w:p w:rsidR="00DC1B79" w:rsidRPr="002E006D" w:rsidRDefault="00DC1B79" w:rsidP="002A0702">
            <w:pPr>
              <w:rPr>
                <w:rFonts w:ascii="Times New Roman" w:hAnsi="Times New Roman" w:cs="Times New Roman"/>
                <w:sz w:val="24"/>
                <w:szCs w:val="24"/>
              </w:rPr>
            </w:pPr>
            <w:r w:rsidRPr="002E006D">
              <w:rPr>
                <w:rFonts w:ascii="Times New Roman" w:hAnsi="Times New Roman" w:cs="Times New Roman"/>
                <w:sz w:val="24"/>
                <w:szCs w:val="24"/>
              </w:rPr>
              <w:t>записи в тетрадях.</w:t>
            </w:r>
          </w:p>
        </w:tc>
      </w:tr>
      <w:tr w:rsidR="00FD4607" w:rsidRPr="00583B68" w:rsidTr="000D51BE">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59/5</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u w:val="single"/>
                <w:lang w:eastAsia="ar-SA"/>
              </w:rPr>
              <w:t xml:space="preserve">Р.К. </w:t>
            </w:r>
            <w:r w:rsidRPr="00EB371D">
              <w:rPr>
                <w:rFonts w:ascii="Times New Roman" w:eastAsia="Times New Roman" w:hAnsi="Times New Roman" w:cs="Times New Roman"/>
                <w:sz w:val="24"/>
                <w:szCs w:val="24"/>
                <w:lang w:eastAsia="ar-SA"/>
              </w:rPr>
              <w:t>Действие магнитного поля на проводник с током</w:t>
            </w:r>
            <w:r>
              <w:rPr>
                <w:rFonts w:ascii="Times New Roman" w:eastAsia="Times New Roman" w:hAnsi="Times New Roman" w:cs="Times New Roman"/>
                <w:b/>
                <w:i/>
                <w:sz w:val="24"/>
                <w:szCs w:val="24"/>
                <w:u w:val="single"/>
                <w:lang w:eastAsia="ar-SA"/>
              </w:rPr>
              <w:t xml:space="preserve">. </w:t>
            </w:r>
            <w:r w:rsidRPr="00583B68">
              <w:rPr>
                <w:rFonts w:ascii="Times New Roman" w:eastAsia="Times New Roman" w:hAnsi="Times New Roman" w:cs="Times New Roman"/>
                <w:sz w:val="24"/>
                <w:szCs w:val="24"/>
                <w:lang w:eastAsia="ar-SA"/>
              </w:rPr>
              <w:t xml:space="preserve">Электродвигатель. </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Сила Ампера, Электрический двигатель, Б.С. Якоби. КПД электродвигателя.</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 xml:space="preserve">Понимание принципа действия электродвигателя и </w:t>
            </w:r>
            <w:r w:rsidRPr="00583B68">
              <w:rPr>
                <w:rFonts w:ascii="Times New Roman" w:eastAsia="Calibri" w:hAnsi="Times New Roman" w:cs="Times New Roman"/>
                <w:sz w:val="24"/>
                <w:szCs w:val="24"/>
                <w:lang w:eastAsia="ar-SA"/>
              </w:rPr>
              <w:lastRenderedPageBreak/>
              <w:t>способов обеспечения безопасности при его использовании.</w:t>
            </w:r>
          </w:p>
        </w:tc>
        <w:tc>
          <w:tcPr>
            <w:tcW w:w="2684"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lastRenderedPageBreak/>
              <w:t>овладение навыками самоконтроля и оценки результатов своей деятельности, умениями предвидеть возможные результаты своих действий;</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к результатам обучения</w:t>
            </w:r>
          </w:p>
        </w:tc>
        <w:tc>
          <w:tcPr>
            <w:tcW w:w="2690" w:type="dxa"/>
            <w:gridSpan w:val="2"/>
            <w:tcBorders>
              <w:top w:val="single" w:sz="8" w:space="0" w:color="000000"/>
              <w:left w:val="single" w:sz="8" w:space="0" w:color="000000"/>
              <w:bottom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867739">
              <w:rPr>
                <w:rFonts w:ascii="Times New Roman" w:eastAsia="Calibri" w:hAnsi="Times New Roman" w:cs="Times New Roman"/>
                <w:sz w:val="24"/>
                <w:szCs w:val="24"/>
                <w:lang w:eastAsia="ar-SA"/>
              </w:rPr>
              <w:t>Обнаруживать действие магнитного поля на проводник с током. Обнаруживать магнитное взаимодействие токов</w:t>
            </w:r>
          </w:p>
        </w:tc>
        <w:tc>
          <w:tcPr>
            <w:tcW w:w="709" w:type="dxa"/>
            <w:tcBorders>
              <w:top w:val="single" w:sz="8" w:space="0" w:color="000000"/>
              <w:left w:val="single" w:sz="8" w:space="0" w:color="000000"/>
              <w:bottom w:val="single" w:sz="8" w:space="0" w:color="000000"/>
              <w:right w:val="single" w:sz="4" w:space="0" w:color="auto"/>
            </w:tcBorders>
            <w:shd w:val="clear" w:color="auto" w:fill="auto"/>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4" w:space="0" w:color="auto"/>
              <w:bottom w:val="single" w:sz="8" w:space="0" w:color="000000"/>
              <w:right w:val="single" w:sz="4" w:space="0" w:color="auto"/>
            </w:tcBorders>
            <w:shd w:val="clear" w:color="auto" w:fill="auto"/>
          </w:tcPr>
          <w:p w:rsidR="00DC1B79" w:rsidRPr="002E006D" w:rsidRDefault="00DC1B79" w:rsidP="002A0702">
            <w:pPr>
              <w:spacing w:after="0" w:line="240" w:lineRule="auto"/>
              <w:rPr>
                <w:rFonts w:ascii="Times New Roman" w:hAnsi="Times New Roman" w:cs="Times New Roman"/>
                <w:sz w:val="24"/>
                <w:szCs w:val="24"/>
              </w:rPr>
            </w:pPr>
            <w:r w:rsidRPr="002E006D">
              <w:rPr>
                <w:rFonts w:ascii="Times New Roman" w:hAnsi="Times New Roman" w:cs="Times New Roman"/>
                <w:sz w:val="24"/>
                <w:szCs w:val="24"/>
              </w:rPr>
              <w:t>§61,</w:t>
            </w:r>
          </w:p>
          <w:p w:rsidR="00DC1B79" w:rsidRPr="002E006D" w:rsidRDefault="00DC1B79" w:rsidP="002A0702">
            <w:pPr>
              <w:spacing w:after="0" w:line="240" w:lineRule="auto"/>
              <w:rPr>
                <w:rFonts w:ascii="Times New Roman" w:hAnsi="Times New Roman" w:cs="Times New Roman"/>
                <w:sz w:val="24"/>
                <w:szCs w:val="24"/>
              </w:rPr>
            </w:pPr>
            <w:r w:rsidRPr="002E006D">
              <w:rPr>
                <w:rFonts w:ascii="Times New Roman" w:hAnsi="Times New Roman" w:cs="Times New Roman"/>
                <w:sz w:val="24"/>
                <w:szCs w:val="24"/>
              </w:rPr>
              <w:t xml:space="preserve">задание 11. </w:t>
            </w:r>
          </w:p>
        </w:tc>
      </w:tr>
      <w:tr w:rsidR="00FD4607" w:rsidRPr="00583B68" w:rsidTr="000D51BE">
        <w:trPr>
          <w:gridAfter w:val="1"/>
          <w:wAfter w:w="2468" w:type="dxa"/>
          <w:trHeight w:val="445"/>
        </w:trPr>
        <w:tc>
          <w:tcPr>
            <w:tcW w:w="558" w:type="dxa"/>
            <w:gridSpan w:val="4"/>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60/6</w:t>
            </w:r>
          </w:p>
        </w:tc>
        <w:tc>
          <w:tcPr>
            <w:tcW w:w="584" w:type="dxa"/>
            <w:gridSpan w:val="6"/>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Default="00DC1B79" w:rsidP="002A070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Лабораторная</w:t>
            </w:r>
          </w:p>
          <w:p w:rsidR="00DC1B79" w:rsidRPr="00E3335B" w:rsidRDefault="00DC1B79" w:rsidP="002A0702">
            <w:pPr>
              <w:suppressAutoHyphens/>
              <w:spacing w:after="0" w:line="240" w:lineRule="auto"/>
              <w:rPr>
                <w:rFonts w:ascii="Times New Roman" w:eastAsia="Times New Roman" w:hAnsi="Times New Roman" w:cs="Times New Roman"/>
                <w:i/>
                <w:sz w:val="24"/>
                <w:szCs w:val="24"/>
                <w:u w:val="single"/>
                <w:lang w:eastAsia="ar-SA"/>
              </w:rPr>
            </w:pPr>
            <w:r>
              <w:rPr>
                <w:rFonts w:ascii="Times New Roman" w:eastAsia="Times New Roman" w:hAnsi="Times New Roman" w:cs="Times New Roman"/>
                <w:b/>
                <w:sz w:val="24"/>
                <w:szCs w:val="24"/>
                <w:lang w:eastAsia="ar-SA"/>
              </w:rPr>
              <w:t xml:space="preserve"> работа №9 </w:t>
            </w:r>
            <w:r w:rsidRPr="00E3335B">
              <w:rPr>
                <w:rFonts w:ascii="Times New Roman" w:eastAsia="Times New Roman" w:hAnsi="Times New Roman" w:cs="Times New Roman"/>
                <w:i/>
                <w:sz w:val="24"/>
                <w:szCs w:val="24"/>
                <w:u w:val="single"/>
                <w:lang w:eastAsia="ar-SA"/>
              </w:rPr>
              <w:t>«Изучение электродвигателя постоянного тока».</w:t>
            </w:r>
          </w:p>
        </w:tc>
        <w:tc>
          <w:tcPr>
            <w:tcW w:w="2120" w:type="dxa"/>
            <w:gridSpan w:val="2"/>
            <w:tcBorders>
              <w:top w:val="single" w:sz="8" w:space="0" w:color="000000"/>
              <w:left w:val="single" w:sz="8" w:space="0" w:color="000000"/>
              <w:bottom w:val="single" w:sz="8" w:space="0" w:color="000000"/>
            </w:tcBorders>
            <w:shd w:val="clear" w:color="auto" w:fill="auto"/>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Электромагнит, магнитное поле, магнитное действие.</w:t>
            </w:r>
          </w:p>
        </w:tc>
        <w:tc>
          <w:tcPr>
            <w:tcW w:w="2684" w:type="dxa"/>
            <w:gridSpan w:val="4"/>
            <w:tcBorders>
              <w:top w:val="single" w:sz="8" w:space="0" w:color="000000"/>
              <w:left w:val="single" w:sz="8" w:space="0" w:color="000000"/>
              <w:bottom w:val="single" w:sz="8" w:space="0" w:color="000000"/>
            </w:tcBorders>
            <w:shd w:val="clear" w:color="auto" w:fill="auto"/>
          </w:tcPr>
          <w:p w:rsidR="00DC1B79" w:rsidRDefault="00DC1B79" w:rsidP="002A0702">
            <w:pPr>
              <w:pStyle w:val="a4"/>
              <w:rPr>
                <w:rFonts w:ascii="Times New Roman" w:hAnsi="Times New Roman"/>
                <w:sz w:val="24"/>
                <w:szCs w:val="24"/>
              </w:rPr>
            </w:pPr>
            <w:r w:rsidRPr="00637E14">
              <w:rPr>
                <w:rFonts w:ascii="Times New Roman" w:hAnsi="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Default="00DC1B79" w:rsidP="002A0702">
            <w:pPr>
              <w:pStyle w:val="a4"/>
              <w:snapToGrid w:val="0"/>
              <w:rPr>
                <w:rFonts w:ascii="Times New Roman" w:hAnsi="Times New Roman"/>
                <w:sz w:val="24"/>
                <w:szCs w:val="24"/>
              </w:rPr>
            </w:pPr>
            <w:r>
              <w:rPr>
                <w:rFonts w:ascii="Times New Roman" w:hAnsi="Times New Roman"/>
                <w:sz w:val="24"/>
                <w:szCs w:val="24"/>
              </w:rPr>
              <w:t>;</w:t>
            </w:r>
            <w:r w:rsidRPr="00637E14">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tc>
        <w:tc>
          <w:tcPr>
            <w:tcW w:w="2690" w:type="dxa"/>
            <w:gridSpan w:val="2"/>
            <w:tcBorders>
              <w:top w:val="single" w:sz="8" w:space="0" w:color="000000"/>
              <w:left w:val="single" w:sz="8" w:space="0" w:color="000000"/>
              <w:bottom w:val="single" w:sz="8" w:space="0" w:color="000000"/>
            </w:tcBorders>
          </w:tcPr>
          <w:p w:rsidR="00DC1B79" w:rsidRDefault="00DC1B79" w:rsidP="002A0702">
            <w:pPr>
              <w:pStyle w:val="a4"/>
              <w:snapToGrid w:val="0"/>
              <w:rPr>
                <w:rFonts w:ascii="Times New Roman" w:hAnsi="Times New Roman"/>
                <w:sz w:val="24"/>
                <w:szCs w:val="24"/>
              </w:rPr>
            </w:pPr>
            <w:r w:rsidRPr="00867739">
              <w:rPr>
                <w:rFonts w:ascii="Times New Roman" w:hAnsi="Times New Roman"/>
                <w:sz w:val="24"/>
                <w:szCs w:val="24"/>
              </w:rPr>
              <w:t>Изучать принцип действия электродвигателя</w:t>
            </w:r>
          </w:p>
        </w:tc>
        <w:tc>
          <w:tcPr>
            <w:tcW w:w="709" w:type="dxa"/>
            <w:tcBorders>
              <w:top w:val="single" w:sz="8" w:space="0" w:color="000000"/>
              <w:left w:val="single" w:sz="8" w:space="0" w:color="000000"/>
              <w:bottom w:val="single" w:sz="8" w:space="0" w:color="000000"/>
              <w:right w:val="single" w:sz="4" w:space="0" w:color="auto"/>
            </w:tcBorders>
            <w:shd w:val="clear" w:color="auto" w:fill="auto"/>
          </w:tcPr>
          <w:p w:rsidR="00DC1B79"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81" w:type="dxa"/>
            <w:gridSpan w:val="2"/>
            <w:tcBorders>
              <w:top w:val="single" w:sz="8" w:space="0" w:color="000000"/>
              <w:left w:val="single" w:sz="4" w:space="0" w:color="auto"/>
              <w:bottom w:val="single" w:sz="8" w:space="0" w:color="000000"/>
              <w:right w:val="single" w:sz="4" w:space="0" w:color="auto"/>
            </w:tcBorders>
            <w:shd w:val="clear" w:color="auto" w:fill="auto"/>
          </w:tcPr>
          <w:p w:rsidR="00DC1B79" w:rsidRPr="002E006D" w:rsidRDefault="00DC1B79" w:rsidP="002A0702">
            <w:pPr>
              <w:rPr>
                <w:rFonts w:ascii="Times New Roman" w:hAnsi="Times New Roman" w:cs="Times New Roman"/>
                <w:sz w:val="24"/>
                <w:szCs w:val="24"/>
              </w:rPr>
            </w:pPr>
            <w:r w:rsidRPr="002E006D">
              <w:rPr>
                <w:rFonts w:ascii="Times New Roman" w:hAnsi="Times New Roman" w:cs="Times New Roman"/>
                <w:sz w:val="24"/>
                <w:szCs w:val="24"/>
              </w:rPr>
              <w:t>§ 56-61.</w:t>
            </w:r>
          </w:p>
        </w:tc>
      </w:tr>
      <w:tr w:rsidR="00DC1B79" w:rsidRPr="00583B68" w:rsidTr="000D51BE">
        <w:trPr>
          <w:trHeight w:val="307"/>
        </w:trPr>
        <w:tc>
          <w:tcPr>
            <w:tcW w:w="16331" w:type="dxa"/>
            <w:gridSpan w:val="32"/>
            <w:tcBorders>
              <w:top w:val="single" w:sz="8" w:space="0" w:color="000000"/>
              <w:left w:val="single" w:sz="8" w:space="0" w:color="000000"/>
              <w:bottom w:val="single" w:sz="8" w:space="0" w:color="000000"/>
              <w:right w:val="single" w:sz="4" w:space="0" w:color="auto"/>
            </w:tcBorders>
            <w:shd w:val="clear" w:color="auto" w:fill="auto"/>
          </w:tcPr>
          <w:p w:rsidR="00DC1B79" w:rsidRPr="00583B68" w:rsidRDefault="00DC1B79" w:rsidP="002A0702">
            <w:pPr>
              <w:keepNext/>
              <w:numPr>
                <w:ilvl w:val="1"/>
                <w:numId w:val="0"/>
              </w:numPr>
              <w:tabs>
                <w:tab w:val="num" w:pos="576"/>
              </w:tabs>
              <w:suppressAutoHyphens/>
              <w:snapToGrid w:val="0"/>
              <w:spacing w:after="0" w:line="240" w:lineRule="auto"/>
              <w:jc w:val="center"/>
              <w:outlineLvl w:val="1"/>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Тема. ОПТИЧЕСКИЕ  ЯВЛЕНИЯ (5</w:t>
            </w:r>
            <w:r w:rsidRPr="00583B68">
              <w:rPr>
                <w:rFonts w:ascii="Times New Roman" w:eastAsia="Times New Roman" w:hAnsi="Times New Roman" w:cs="Times New Roman"/>
                <w:b/>
                <w:bCs/>
                <w:iCs/>
                <w:sz w:val="24"/>
                <w:szCs w:val="24"/>
                <w:lang w:eastAsia="ar-SA"/>
              </w:rPr>
              <w:t xml:space="preserve"> часов)</w:t>
            </w:r>
          </w:p>
        </w:tc>
        <w:tc>
          <w:tcPr>
            <w:tcW w:w="2468" w:type="dxa"/>
            <w:tcBorders>
              <w:top w:val="single" w:sz="8" w:space="0" w:color="000000"/>
              <w:left w:val="single" w:sz="4" w:space="0" w:color="auto"/>
              <w:bottom w:val="single" w:sz="8" w:space="0" w:color="000000"/>
              <w:right w:val="single" w:sz="8" w:space="0" w:color="000000"/>
            </w:tcBorders>
            <w:shd w:val="clear" w:color="auto" w:fill="auto"/>
          </w:tcPr>
          <w:p w:rsidR="00DC1B79" w:rsidRPr="00583B68" w:rsidRDefault="00DC1B79" w:rsidP="002A0702">
            <w:pPr>
              <w:keepNext/>
              <w:numPr>
                <w:ilvl w:val="1"/>
                <w:numId w:val="0"/>
              </w:numPr>
              <w:tabs>
                <w:tab w:val="num" w:pos="576"/>
              </w:tabs>
              <w:suppressAutoHyphens/>
              <w:snapToGrid w:val="0"/>
              <w:spacing w:after="0" w:line="240" w:lineRule="auto"/>
              <w:jc w:val="center"/>
              <w:outlineLvl w:val="1"/>
              <w:rPr>
                <w:rFonts w:ascii="Times New Roman" w:eastAsia="Times New Roman" w:hAnsi="Times New Roman" w:cs="Times New Roman"/>
                <w:b/>
                <w:bCs/>
                <w:iCs/>
                <w:sz w:val="24"/>
                <w:szCs w:val="24"/>
                <w:lang w:eastAsia="ar-SA"/>
              </w:rPr>
            </w:pPr>
          </w:p>
        </w:tc>
      </w:tr>
      <w:tr w:rsidR="00FD4607" w:rsidRPr="00583B68" w:rsidTr="000D51BE">
        <w:trPr>
          <w:gridAfter w:val="1"/>
          <w:wAfter w:w="2468" w:type="dxa"/>
          <w:trHeight w:val="445"/>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w:t>
            </w:r>
            <w:r w:rsidRPr="0058468D">
              <w:rPr>
                <w:rFonts w:ascii="Times New Roman" w:eastAsia="Calibri" w:hAnsi="Times New Roman" w:cs="Times New Roman"/>
                <w:sz w:val="24"/>
                <w:szCs w:val="24"/>
                <w:lang w:eastAsia="ar-SA"/>
              </w:rPr>
              <w:t>/1</w:t>
            </w:r>
          </w:p>
        </w:tc>
        <w:tc>
          <w:tcPr>
            <w:tcW w:w="572" w:type="dxa"/>
            <w:gridSpan w:val="5"/>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pStyle w:val="a4"/>
            </w:pPr>
            <w:r w:rsidRPr="00D44D6D">
              <w:rPr>
                <w:rFonts w:ascii="Times New Roman" w:hAnsi="Times New Roman"/>
                <w:sz w:val="24"/>
                <w:szCs w:val="24"/>
              </w:rPr>
              <w:t>Источники света</w:t>
            </w:r>
            <w:r>
              <w:t xml:space="preserve">. </w:t>
            </w:r>
            <w:r w:rsidRPr="00D44D6D">
              <w:rPr>
                <w:rFonts w:ascii="Times New Roman" w:hAnsi="Times New Roman"/>
                <w:sz w:val="24"/>
                <w:szCs w:val="24"/>
              </w:rPr>
              <w:t>Прямолинейное распространение света</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C87E35" w:rsidRDefault="00DC1B79" w:rsidP="002A0702">
            <w:pPr>
              <w:suppressAutoHyphens/>
              <w:spacing w:after="0" w:line="240" w:lineRule="auto"/>
              <w:rPr>
                <w:rFonts w:ascii="Times New Roman" w:eastAsia="Calibri" w:hAnsi="Times New Roman" w:cs="Times New Roman"/>
                <w:lang w:eastAsia="ar-SA"/>
              </w:rPr>
            </w:pPr>
            <w:r w:rsidRPr="00C87E35">
              <w:rPr>
                <w:rFonts w:ascii="Times New Roman" w:eastAsia="Calibri" w:hAnsi="Times New Roman" w:cs="Times New Roman"/>
                <w:lang w:eastAsia="ar-SA"/>
              </w:rPr>
              <w:t>Источник света, точечный источник, прямолинейное распространение света, образование тени и полутени, солнечные и лунные затмения.</w:t>
            </w:r>
          </w:p>
          <w:p w:rsidR="00DC1B79" w:rsidRPr="00C87E35" w:rsidRDefault="00DC1B79" w:rsidP="002A0702">
            <w:pPr>
              <w:suppressAutoHyphens/>
              <w:spacing w:after="0" w:line="240" w:lineRule="auto"/>
              <w:rPr>
                <w:rFonts w:ascii="Times New Roman" w:eastAsia="Calibri" w:hAnsi="Times New Roman" w:cs="Times New Roman"/>
                <w:lang w:eastAsia="ar-SA"/>
              </w:rPr>
            </w:pPr>
            <w:r w:rsidRPr="00C87E35">
              <w:rPr>
                <w:rFonts w:ascii="Times New Roman" w:eastAsia="Calibri" w:hAnsi="Times New Roman" w:cs="Times New Roman"/>
                <w:lang w:eastAsia="ar-SA"/>
              </w:rPr>
              <w:t>Овладение навыками геометрического построения тени и полутени</w:t>
            </w:r>
            <w:proofErr w:type="gramStart"/>
            <w:r w:rsidRPr="00C87E35">
              <w:rPr>
                <w:rFonts w:ascii="Times New Roman" w:eastAsia="Calibri" w:hAnsi="Times New Roman" w:cs="Times New Roman"/>
                <w:lang w:eastAsia="ar-SA"/>
              </w:rPr>
              <w:t xml:space="preserve"> ,</w:t>
            </w:r>
            <w:proofErr w:type="gramEnd"/>
            <w:r w:rsidRPr="00C87E35">
              <w:rPr>
                <w:rFonts w:ascii="Times New Roman" w:eastAsia="Calibri" w:hAnsi="Times New Roman" w:cs="Times New Roman"/>
                <w:lang w:eastAsia="ar-SA"/>
              </w:rPr>
              <w:t xml:space="preserve"> понимание физической природы солнечных и лунных затмений.</w:t>
            </w:r>
          </w:p>
        </w:tc>
        <w:tc>
          <w:tcPr>
            <w:tcW w:w="2691" w:type="dxa"/>
            <w:gridSpan w:val="5"/>
            <w:tcBorders>
              <w:top w:val="single" w:sz="8" w:space="0" w:color="000000"/>
              <w:left w:val="single" w:sz="8" w:space="0" w:color="000000"/>
              <w:bottom w:val="single" w:sz="8" w:space="0" w:color="000000"/>
            </w:tcBorders>
            <w:shd w:val="clear" w:color="auto" w:fill="auto"/>
          </w:tcPr>
          <w:p w:rsidR="00DC1B79" w:rsidRPr="00C87E35" w:rsidRDefault="00DC1B79" w:rsidP="002A0702">
            <w:pPr>
              <w:suppressAutoHyphens/>
              <w:snapToGrid w:val="0"/>
              <w:spacing w:after="0" w:line="240" w:lineRule="auto"/>
              <w:rPr>
                <w:rFonts w:ascii="Times New Roman" w:eastAsia="Calibri" w:hAnsi="Times New Roman" w:cs="Times New Roman"/>
                <w:lang w:eastAsia="ar-SA"/>
              </w:rPr>
            </w:pPr>
            <w:r w:rsidRPr="00C87E35">
              <w:rPr>
                <w:rFonts w:ascii="Times New Roman" w:eastAsia="Calibri" w:hAnsi="Times New Roman" w:cs="Times New Roman"/>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713" w:type="dxa"/>
            <w:gridSpan w:val="3"/>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p w:rsidR="00DC1B79" w:rsidRPr="00583B68" w:rsidRDefault="00DC1B79" w:rsidP="002A0702">
            <w:pPr>
              <w:suppressAutoHyphens/>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уважение к творцам науки и техники.</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63393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3937">
              <w:rPr>
                <w:rFonts w:ascii="Times New Roman" w:eastAsia="Calibri" w:hAnsi="Times New Roman" w:cs="Times New Roman"/>
                <w:sz w:val="24"/>
                <w:szCs w:val="24"/>
                <w:lang w:eastAsia="ar-SA"/>
              </w:rPr>
              <w:t xml:space="preserve"> Исследовать свойства </w:t>
            </w:r>
            <w:r>
              <w:rPr>
                <w:rFonts w:ascii="Times New Roman" w:eastAsia="Calibri" w:hAnsi="Times New Roman" w:cs="Times New Roman"/>
                <w:sz w:val="24"/>
                <w:szCs w:val="24"/>
                <w:lang w:eastAsia="ar-SA"/>
              </w:rPr>
              <w:t>световой волны: прямолинейное распространение света.</w:t>
            </w:r>
          </w:p>
          <w:p w:rsidR="00DC1B79" w:rsidRPr="00633937" w:rsidRDefault="00DC1B79" w:rsidP="002A0702">
            <w:pPr>
              <w:suppressAutoHyphens/>
              <w:snapToGrid w:val="0"/>
              <w:spacing w:after="0" w:line="240" w:lineRule="auto"/>
              <w:rPr>
                <w:rFonts w:ascii="Times New Roman" w:eastAsia="Calibri" w:hAnsi="Times New Roman" w:cs="Times New Roman"/>
                <w:sz w:val="24"/>
                <w:szCs w:val="24"/>
                <w:lang w:eastAsia="ar-SA"/>
              </w:rPr>
            </w:pP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742" w:type="dxa"/>
            <w:gridSpan w:val="2"/>
            <w:tcBorders>
              <w:top w:val="single" w:sz="8" w:space="0" w:color="000000"/>
              <w:left w:val="single" w:sz="4" w:space="0" w:color="auto"/>
              <w:bottom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4" w:space="0" w:color="auto"/>
            </w:tcBorders>
            <w:shd w:val="clear" w:color="auto" w:fill="auto"/>
          </w:tcPr>
          <w:p w:rsidR="00DC1B79" w:rsidRPr="00EB371D" w:rsidRDefault="00DC1B79" w:rsidP="002A0702">
            <w:pPr>
              <w:spacing w:line="240" w:lineRule="auto"/>
              <w:rPr>
                <w:rFonts w:ascii="Times New Roman" w:hAnsi="Times New Roman" w:cs="Times New Roman"/>
                <w:sz w:val="24"/>
                <w:szCs w:val="24"/>
              </w:rPr>
            </w:pPr>
            <w:r w:rsidRPr="00EB371D">
              <w:rPr>
                <w:rFonts w:ascii="Times New Roman" w:hAnsi="Times New Roman" w:cs="Times New Roman"/>
                <w:sz w:val="24"/>
                <w:szCs w:val="24"/>
              </w:rPr>
              <w:t>§ 62,упр.29 №1-3.</w:t>
            </w:r>
          </w:p>
        </w:tc>
      </w:tr>
      <w:tr w:rsidR="000D51BE" w:rsidRPr="00583B68" w:rsidTr="000D51BE">
        <w:trPr>
          <w:gridAfter w:val="1"/>
          <w:wAfter w:w="2468" w:type="dxa"/>
          <w:trHeight w:val="445"/>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62/2</w:t>
            </w:r>
          </w:p>
        </w:tc>
        <w:tc>
          <w:tcPr>
            <w:tcW w:w="572" w:type="dxa"/>
            <w:gridSpan w:val="5"/>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Times New Roman" w:hAnsi="Times New Roman" w:cs="Times New Roman"/>
                <w:b/>
                <w:sz w:val="24"/>
                <w:szCs w:val="24"/>
                <w:u w:val="single"/>
                <w:lang w:eastAsia="ar-SA"/>
              </w:rPr>
            </w:pPr>
            <w:r w:rsidRPr="00583B68">
              <w:rPr>
                <w:rFonts w:ascii="Times New Roman" w:eastAsia="Times New Roman" w:hAnsi="Times New Roman" w:cs="Times New Roman"/>
                <w:sz w:val="24"/>
                <w:szCs w:val="24"/>
                <w:lang w:eastAsia="ar-SA"/>
              </w:rPr>
              <w:t xml:space="preserve">Отражение света. Законы отражения </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Падающий луч, отраженный луч, угол падения, угол отражения, закон отражения света, отражающая поверхность, обратимость световых лучей.</w:t>
            </w:r>
          </w:p>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 xml:space="preserve">Понимание и способность </w:t>
            </w:r>
            <w:r w:rsidRPr="000D51BE">
              <w:rPr>
                <w:rFonts w:ascii="Times New Roman" w:eastAsia="Calibri" w:hAnsi="Times New Roman" w:cs="Times New Roman"/>
                <w:sz w:val="24"/>
                <w:szCs w:val="24"/>
                <w:lang w:eastAsia="ar-SA"/>
              </w:rPr>
              <w:lastRenderedPageBreak/>
              <w:t>объяснять  отражение света, понимание смысла закона отражения света.</w:t>
            </w:r>
          </w:p>
        </w:tc>
        <w:tc>
          <w:tcPr>
            <w:tcW w:w="2691" w:type="dxa"/>
            <w:gridSpan w:val="5"/>
            <w:tcBorders>
              <w:top w:val="single" w:sz="8" w:space="0" w:color="000000"/>
              <w:left w:val="single" w:sz="8" w:space="0" w:color="000000"/>
              <w:bottom w:val="single" w:sz="8" w:space="0" w:color="000000"/>
            </w:tcBorders>
            <w:shd w:val="clear" w:color="auto" w:fill="auto"/>
          </w:tcPr>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p>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p>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p>
        </w:tc>
        <w:tc>
          <w:tcPr>
            <w:tcW w:w="2713" w:type="dxa"/>
            <w:gridSpan w:val="3"/>
            <w:tcBorders>
              <w:top w:val="single" w:sz="8" w:space="0" w:color="000000"/>
              <w:left w:val="single" w:sz="8" w:space="0" w:color="000000"/>
              <w:bottom w:val="single" w:sz="8" w:space="0" w:color="000000"/>
              <w:right w:val="single" w:sz="8" w:space="0" w:color="000000"/>
            </w:tcBorders>
          </w:tcPr>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lastRenderedPageBreak/>
              <w:t>Самостоятельность в приобретении практических умений.</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0D51BE" w:rsidRDefault="00DC1B79" w:rsidP="000D51BE">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Экспериментально изучать явление отражения света</w:t>
            </w:r>
          </w:p>
        </w:tc>
        <w:tc>
          <w:tcPr>
            <w:tcW w:w="742" w:type="dxa"/>
            <w:gridSpan w:val="2"/>
            <w:tcBorders>
              <w:top w:val="single" w:sz="8" w:space="0" w:color="000000"/>
              <w:left w:val="single" w:sz="4" w:space="0" w:color="auto"/>
              <w:bottom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Pr="00EB371D" w:rsidRDefault="00DC1B79" w:rsidP="002A0702">
            <w:pPr>
              <w:rPr>
                <w:rFonts w:ascii="Times New Roman" w:hAnsi="Times New Roman" w:cs="Times New Roman"/>
                <w:sz w:val="24"/>
                <w:szCs w:val="24"/>
              </w:rPr>
            </w:pPr>
            <w:r w:rsidRPr="00EB371D">
              <w:rPr>
                <w:rFonts w:ascii="Times New Roman" w:hAnsi="Times New Roman" w:cs="Times New Roman"/>
                <w:sz w:val="24"/>
                <w:szCs w:val="24"/>
              </w:rPr>
              <w:t>§ 63,упр. 30 №1-3.</w:t>
            </w:r>
          </w:p>
        </w:tc>
      </w:tr>
      <w:tr w:rsidR="000D51BE" w:rsidRPr="00583B68" w:rsidTr="000D51BE">
        <w:trPr>
          <w:gridAfter w:val="1"/>
          <w:wAfter w:w="2468" w:type="dxa"/>
          <w:trHeight w:val="820"/>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lastRenderedPageBreak/>
              <w:t>63/3</w:t>
            </w:r>
          </w:p>
        </w:tc>
        <w:tc>
          <w:tcPr>
            <w:tcW w:w="572" w:type="dxa"/>
            <w:gridSpan w:val="5"/>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Times New Roman" w:hAnsi="Times New Roman" w:cs="Times New Roman"/>
                <w:sz w:val="24"/>
                <w:szCs w:val="24"/>
                <w:lang w:eastAsia="ar-SA"/>
              </w:rPr>
            </w:pPr>
            <w:r w:rsidRPr="00583B68">
              <w:rPr>
                <w:rFonts w:ascii="Times New Roman" w:eastAsia="Times New Roman" w:hAnsi="Times New Roman" w:cs="Times New Roman"/>
                <w:sz w:val="24"/>
                <w:szCs w:val="24"/>
                <w:lang w:eastAsia="ar-SA"/>
              </w:rPr>
              <w:t xml:space="preserve">Преломление света. </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0D51BE" w:rsidRDefault="00DC1B79" w:rsidP="000D51BE">
            <w:pPr>
              <w:suppressAutoHyphens/>
              <w:spacing w:after="0" w:line="240" w:lineRule="auto"/>
              <w:jc w:val="both"/>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Падающий луч, преломленный луч, угол падения, угол преломления, преломляющая поверхность, оптически более плотная среда, оптически менее плотная среда, граница раздела двух сред.</w:t>
            </w:r>
          </w:p>
          <w:p w:rsidR="00C3013A" w:rsidRDefault="00DC1B79" w:rsidP="00C3013A">
            <w:pPr>
              <w:suppressAutoHyphens/>
              <w:snapToGrid w:val="0"/>
              <w:spacing w:after="0" w:line="240" w:lineRule="auto"/>
              <w:jc w:val="both"/>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умения и навыки применять полу</w:t>
            </w:r>
          </w:p>
          <w:p w:rsidR="00C3013A" w:rsidRDefault="00DC1B79" w:rsidP="00C3013A">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ченные</w:t>
            </w:r>
            <w:proofErr w:type="spellEnd"/>
            <w:r w:rsidRPr="000D51BE">
              <w:rPr>
                <w:rFonts w:ascii="Times New Roman" w:eastAsia="Calibri" w:hAnsi="Times New Roman" w:cs="Times New Roman"/>
                <w:sz w:val="24"/>
                <w:szCs w:val="24"/>
                <w:lang w:eastAsia="ar-SA"/>
              </w:rPr>
              <w:t xml:space="preserve"> знания для решения </w:t>
            </w:r>
            <w:proofErr w:type="spellStart"/>
            <w:r w:rsidRPr="000D51BE">
              <w:rPr>
                <w:rFonts w:ascii="Times New Roman" w:eastAsia="Calibri" w:hAnsi="Times New Roman" w:cs="Times New Roman"/>
                <w:sz w:val="24"/>
                <w:szCs w:val="24"/>
                <w:lang w:eastAsia="ar-SA"/>
              </w:rPr>
              <w:t>практи</w:t>
            </w:r>
            <w:proofErr w:type="spellEnd"/>
          </w:p>
          <w:p w:rsidR="00C3013A" w:rsidRDefault="00DC1B79" w:rsidP="00C3013A">
            <w:pPr>
              <w:suppressAutoHyphens/>
              <w:snapToGrid w:val="0"/>
              <w:spacing w:after="0" w:line="240" w:lineRule="auto"/>
              <w:jc w:val="both"/>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ческих</w:t>
            </w:r>
            <w:proofErr w:type="spellEnd"/>
            <w:r w:rsidRPr="000D51BE">
              <w:rPr>
                <w:rFonts w:ascii="Times New Roman" w:eastAsia="Calibri" w:hAnsi="Times New Roman" w:cs="Times New Roman"/>
                <w:sz w:val="24"/>
                <w:szCs w:val="24"/>
                <w:lang w:eastAsia="ar-SA"/>
              </w:rPr>
              <w:t xml:space="preserve"> задач повседневной жизни</w:t>
            </w:r>
            <w:r w:rsidR="00C3013A">
              <w:rPr>
                <w:rFonts w:ascii="Times New Roman" w:eastAsia="Calibri" w:hAnsi="Times New Roman" w:cs="Times New Roman"/>
                <w:sz w:val="24"/>
                <w:szCs w:val="24"/>
                <w:lang w:eastAsia="ar-SA"/>
              </w:rPr>
              <w:t xml:space="preserve"> </w:t>
            </w:r>
            <w:r w:rsidRPr="000D51BE">
              <w:rPr>
                <w:rFonts w:ascii="Times New Roman" w:eastAsia="Calibri" w:hAnsi="Times New Roman" w:cs="Times New Roman"/>
                <w:sz w:val="24"/>
                <w:szCs w:val="24"/>
                <w:lang w:eastAsia="ar-SA"/>
              </w:rPr>
              <w:t xml:space="preserve">выводить из экспериментальных фактов и </w:t>
            </w:r>
            <w:proofErr w:type="spellStart"/>
            <w:r w:rsidRPr="000D51BE">
              <w:rPr>
                <w:rFonts w:ascii="Times New Roman" w:eastAsia="Calibri" w:hAnsi="Times New Roman" w:cs="Times New Roman"/>
                <w:sz w:val="24"/>
                <w:szCs w:val="24"/>
                <w:lang w:eastAsia="ar-SA"/>
              </w:rPr>
              <w:t>теорети</w:t>
            </w:r>
            <w:proofErr w:type="spellEnd"/>
            <w:r w:rsidR="00C3013A">
              <w:rPr>
                <w:rFonts w:ascii="Times New Roman" w:eastAsia="Calibri" w:hAnsi="Times New Roman" w:cs="Times New Roman"/>
                <w:sz w:val="24"/>
                <w:szCs w:val="24"/>
                <w:lang w:eastAsia="ar-SA"/>
              </w:rPr>
              <w:t>-</w:t>
            </w:r>
          </w:p>
          <w:p w:rsidR="00DC1B79" w:rsidRPr="000D51BE" w:rsidRDefault="00DC1B79" w:rsidP="000D51BE">
            <w:pPr>
              <w:suppressAutoHyphens/>
              <w:spacing w:after="0" w:line="240" w:lineRule="auto"/>
              <w:jc w:val="both"/>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ческих</w:t>
            </w:r>
            <w:proofErr w:type="spellEnd"/>
            <w:r w:rsidRPr="000D51BE">
              <w:rPr>
                <w:rFonts w:ascii="Times New Roman" w:eastAsia="Calibri" w:hAnsi="Times New Roman" w:cs="Times New Roman"/>
                <w:sz w:val="24"/>
                <w:szCs w:val="24"/>
                <w:lang w:eastAsia="ar-SA"/>
              </w:rPr>
              <w:t xml:space="preserve"> моделей физические законы</w:t>
            </w:r>
          </w:p>
        </w:tc>
        <w:tc>
          <w:tcPr>
            <w:tcW w:w="2691" w:type="dxa"/>
            <w:gridSpan w:val="5"/>
            <w:tcBorders>
              <w:top w:val="single" w:sz="8" w:space="0" w:color="000000"/>
              <w:left w:val="single" w:sz="8" w:space="0" w:color="000000"/>
              <w:bottom w:val="single" w:sz="8" w:space="0" w:color="000000"/>
            </w:tcBorders>
            <w:shd w:val="clear" w:color="auto" w:fill="auto"/>
          </w:tcPr>
          <w:p w:rsidR="00DC1B79" w:rsidRPr="000D51BE" w:rsidRDefault="00DC1B79" w:rsidP="000D51BE">
            <w:pPr>
              <w:suppressAutoHyphens/>
              <w:snapToGrid w:val="0"/>
              <w:spacing w:after="0" w:line="240" w:lineRule="auto"/>
              <w:jc w:val="both"/>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713" w:type="dxa"/>
            <w:gridSpan w:val="3"/>
            <w:tcBorders>
              <w:top w:val="single" w:sz="8" w:space="0" w:color="000000"/>
              <w:left w:val="single" w:sz="8" w:space="0" w:color="000000"/>
              <w:bottom w:val="single" w:sz="8" w:space="0" w:color="000000"/>
              <w:right w:val="single" w:sz="8" w:space="0" w:color="000000"/>
            </w:tcBorders>
          </w:tcPr>
          <w:p w:rsidR="00DC1B79" w:rsidRPr="000D51BE" w:rsidRDefault="00DC1B79" w:rsidP="000D51BE">
            <w:pPr>
              <w:suppressAutoHyphens/>
              <w:snapToGrid w:val="0"/>
              <w:spacing w:after="0" w:line="240" w:lineRule="auto"/>
              <w:jc w:val="both"/>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0D51BE" w:rsidRDefault="00DC1B79" w:rsidP="000D51BE">
            <w:pPr>
              <w:suppressAutoHyphens/>
              <w:snapToGrid w:val="0"/>
              <w:spacing w:after="0" w:line="240" w:lineRule="auto"/>
              <w:jc w:val="both"/>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Экспериментально изучать явление преломления  света</w:t>
            </w:r>
          </w:p>
        </w:tc>
        <w:tc>
          <w:tcPr>
            <w:tcW w:w="742" w:type="dxa"/>
            <w:gridSpan w:val="2"/>
            <w:tcBorders>
              <w:top w:val="single" w:sz="8" w:space="0" w:color="000000"/>
              <w:left w:val="single" w:sz="4" w:space="0" w:color="auto"/>
              <w:bottom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Pr="00EB371D" w:rsidRDefault="00DC1B79" w:rsidP="002A0702">
            <w:pPr>
              <w:spacing w:after="0" w:line="240" w:lineRule="auto"/>
              <w:rPr>
                <w:rFonts w:ascii="Times New Roman" w:hAnsi="Times New Roman" w:cs="Times New Roman"/>
                <w:sz w:val="24"/>
                <w:szCs w:val="24"/>
              </w:rPr>
            </w:pPr>
            <w:r w:rsidRPr="00EB371D">
              <w:rPr>
                <w:rFonts w:ascii="Times New Roman" w:hAnsi="Times New Roman" w:cs="Times New Roman"/>
                <w:sz w:val="24"/>
                <w:szCs w:val="24"/>
              </w:rPr>
              <w:t xml:space="preserve">§ 64-65, упр.31-32 </w:t>
            </w:r>
          </w:p>
          <w:p w:rsidR="00DC1B79" w:rsidRDefault="00DC1B79" w:rsidP="002A0702">
            <w:pPr>
              <w:spacing w:after="0" w:line="240" w:lineRule="auto"/>
              <w:rPr>
                <w:rFonts w:ascii="Times New Roman" w:hAnsi="Times New Roman" w:cs="Times New Roman"/>
                <w:sz w:val="24"/>
                <w:szCs w:val="24"/>
              </w:rPr>
            </w:pPr>
            <w:r w:rsidRPr="00EB371D">
              <w:rPr>
                <w:rFonts w:ascii="Times New Roman" w:hAnsi="Times New Roman" w:cs="Times New Roman"/>
                <w:sz w:val="24"/>
                <w:szCs w:val="24"/>
              </w:rPr>
              <w:t>№1547.</w:t>
            </w:r>
          </w:p>
          <w:p w:rsidR="00DC1B79" w:rsidRPr="00EB371D" w:rsidRDefault="00DC1B79" w:rsidP="002A0702">
            <w:pPr>
              <w:spacing w:after="0" w:line="240" w:lineRule="auto"/>
              <w:rPr>
                <w:rFonts w:ascii="Times New Roman" w:hAnsi="Times New Roman" w:cs="Times New Roman"/>
                <w:sz w:val="24"/>
                <w:szCs w:val="24"/>
              </w:rPr>
            </w:pPr>
            <w:r w:rsidRPr="00EB371D">
              <w:rPr>
                <w:rFonts w:ascii="Times New Roman" w:hAnsi="Times New Roman" w:cs="Times New Roman"/>
                <w:sz w:val="24"/>
                <w:szCs w:val="24"/>
              </w:rPr>
              <w:t>1549.</w:t>
            </w:r>
          </w:p>
          <w:p w:rsidR="00DC1B79" w:rsidRDefault="00DC1B79" w:rsidP="002A0702">
            <w:pPr>
              <w:spacing w:after="0" w:line="240" w:lineRule="auto"/>
              <w:rPr>
                <w:rFonts w:ascii="Times New Roman" w:hAnsi="Times New Roman" w:cs="Times New Roman"/>
                <w:sz w:val="24"/>
                <w:szCs w:val="24"/>
              </w:rPr>
            </w:pPr>
            <w:r w:rsidRPr="00EB371D">
              <w:rPr>
                <w:rFonts w:ascii="Times New Roman" w:hAnsi="Times New Roman" w:cs="Times New Roman"/>
                <w:sz w:val="24"/>
                <w:szCs w:val="24"/>
              </w:rPr>
              <w:t>1551.1554</w:t>
            </w:r>
          </w:p>
          <w:p w:rsidR="00DC1B79" w:rsidRDefault="00DC1B79" w:rsidP="002A0702">
            <w:pPr>
              <w:spacing w:after="0" w:line="240" w:lineRule="auto"/>
            </w:pPr>
            <w:r w:rsidRPr="00EB371D">
              <w:rPr>
                <w:rFonts w:ascii="Times New Roman" w:hAnsi="Times New Roman" w:cs="Times New Roman"/>
                <w:sz w:val="24"/>
                <w:szCs w:val="24"/>
              </w:rPr>
              <w:t>(Л</w:t>
            </w:r>
            <w:r>
              <w:t>)</w:t>
            </w:r>
          </w:p>
        </w:tc>
      </w:tr>
      <w:tr w:rsidR="00FD4607" w:rsidRPr="00583B68" w:rsidTr="000D51BE">
        <w:trPr>
          <w:gridAfter w:val="1"/>
          <w:wAfter w:w="2468" w:type="dxa"/>
          <w:trHeight w:val="445"/>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468D">
              <w:rPr>
                <w:rFonts w:ascii="Times New Roman" w:eastAsia="Calibri" w:hAnsi="Times New Roman" w:cs="Times New Roman"/>
                <w:sz w:val="24"/>
                <w:szCs w:val="24"/>
                <w:lang w:eastAsia="ar-SA"/>
              </w:rPr>
              <w:t>64/4</w:t>
            </w:r>
          </w:p>
        </w:tc>
        <w:tc>
          <w:tcPr>
            <w:tcW w:w="572" w:type="dxa"/>
            <w:gridSpan w:val="5"/>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Default="00DC1B79" w:rsidP="002A0702">
            <w:pPr>
              <w:suppressAutoHyphens/>
              <w:spacing w:after="0" w:line="240" w:lineRule="auto"/>
              <w:rPr>
                <w:rFonts w:ascii="Times New Roman" w:eastAsia="Times New Roman" w:hAnsi="Times New Roman" w:cs="Times New Roman"/>
                <w:sz w:val="24"/>
                <w:szCs w:val="24"/>
                <w:lang w:eastAsia="ar-SA"/>
              </w:rPr>
            </w:pPr>
            <w:r w:rsidRPr="00583B68">
              <w:rPr>
                <w:rFonts w:ascii="Times New Roman" w:eastAsia="Times New Roman" w:hAnsi="Times New Roman" w:cs="Times New Roman"/>
                <w:sz w:val="24"/>
                <w:szCs w:val="24"/>
                <w:lang w:eastAsia="ar-SA"/>
              </w:rPr>
              <w:t xml:space="preserve">Линзы. </w:t>
            </w:r>
          </w:p>
          <w:p w:rsidR="00DC1B79" w:rsidRPr="00583B68" w:rsidRDefault="00DC1B79" w:rsidP="002A07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Лабораторная работа №10 </w:t>
            </w:r>
            <w:r w:rsidRPr="00D44D6D">
              <w:rPr>
                <w:rFonts w:ascii="Times New Roman" w:eastAsia="Times New Roman" w:hAnsi="Times New Roman" w:cs="Times New Roman"/>
                <w:b/>
                <w:sz w:val="24"/>
                <w:szCs w:val="24"/>
                <w:lang w:eastAsia="ar-SA"/>
              </w:rPr>
              <w:t>"</w:t>
            </w:r>
            <w:r w:rsidRPr="00D44D6D">
              <w:rPr>
                <w:rFonts w:ascii="Times New Roman" w:eastAsia="Times New Roman" w:hAnsi="Times New Roman" w:cs="Times New Roman"/>
                <w:i/>
                <w:sz w:val="24"/>
                <w:szCs w:val="24"/>
                <w:lang w:eastAsia="ar-SA"/>
              </w:rPr>
              <w:t>Получение изображения при помощи линз»</w:t>
            </w:r>
          </w:p>
        </w:tc>
        <w:tc>
          <w:tcPr>
            <w:tcW w:w="2120" w:type="dxa"/>
            <w:gridSpan w:val="2"/>
            <w:tcBorders>
              <w:top w:val="single" w:sz="8" w:space="0" w:color="000000"/>
              <w:left w:val="single" w:sz="8" w:space="0" w:color="000000"/>
              <w:bottom w:val="single" w:sz="8" w:space="0" w:color="000000"/>
            </w:tcBorders>
            <w:shd w:val="clear" w:color="auto" w:fill="auto"/>
          </w:tcPr>
          <w:p w:rsidR="000D51BE" w:rsidRDefault="00DC1B79" w:rsidP="002A0702">
            <w:pPr>
              <w:suppressAutoHyphens/>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Линза, собирающая линза, рассеиваю</w:t>
            </w:r>
          </w:p>
          <w:p w:rsidR="000D51BE"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щая</w:t>
            </w:r>
            <w:proofErr w:type="spellEnd"/>
            <w:r w:rsidRPr="000D51BE">
              <w:rPr>
                <w:rFonts w:ascii="Times New Roman" w:eastAsia="Calibri" w:hAnsi="Times New Roman" w:cs="Times New Roman"/>
                <w:sz w:val="24"/>
                <w:szCs w:val="24"/>
                <w:lang w:eastAsia="ar-SA"/>
              </w:rPr>
              <w:t xml:space="preserve"> линза, оптический центр линзы фокус, </w:t>
            </w:r>
            <w:proofErr w:type="gramStart"/>
            <w:r w:rsidRPr="000D51BE">
              <w:rPr>
                <w:rFonts w:ascii="Times New Roman" w:eastAsia="Calibri" w:hAnsi="Times New Roman" w:cs="Times New Roman"/>
                <w:sz w:val="24"/>
                <w:szCs w:val="24"/>
                <w:lang w:eastAsia="ar-SA"/>
              </w:rPr>
              <w:t>фокусное</w:t>
            </w:r>
            <w:proofErr w:type="gramEnd"/>
            <w:r w:rsidRPr="000D51BE">
              <w:rPr>
                <w:rFonts w:ascii="Times New Roman" w:eastAsia="Calibri" w:hAnsi="Times New Roman" w:cs="Times New Roman"/>
                <w:sz w:val="24"/>
                <w:szCs w:val="24"/>
                <w:lang w:eastAsia="ar-SA"/>
              </w:rPr>
              <w:t xml:space="preserve"> </w:t>
            </w:r>
            <w:proofErr w:type="spellStart"/>
            <w:r w:rsidRPr="000D51BE">
              <w:rPr>
                <w:rFonts w:ascii="Times New Roman" w:eastAsia="Calibri" w:hAnsi="Times New Roman" w:cs="Times New Roman"/>
                <w:sz w:val="24"/>
                <w:szCs w:val="24"/>
                <w:lang w:eastAsia="ar-SA"/>
              </w:rPr>
              <w:t>расстоя</w:t>
            </w:r>
            <w:proofErr w:type="spellEnd"/>
            <w:r w:rsidR="000D51BE">
              <w:rPr>
                <w:rFonts w:ascii="Times New Roman" w:eastAsia="Calibri" w:hAnsi="Times New Roman" w:cs="Times New Roman"/>
                <w:sz w:val="24"/>
                <w:szCs w:val="24"/>
                <w:lang w:eastAsia="ar-SA"/>
              </w:rPr>
              <w:t>-</w:t>
            </w:r>
          </w:p>
          <w:p w:rsidR="000D51BE"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ние</w:t>
            </w:r>
            <w:proofErr w:type="spellEnd"/>
            <w:r w:rsidRPr="000D51BE">
              <w:rPr>
                <w:rFonts w:ascii="Times New Roman" w:eastAsia="Calibri" w:hAnsi="Times New Roman" w:cs="Times New Roman"/>
                <w:sz w:val="24"/>
                <w:szCs w:val="24"/>
                <w:lang w:eastAsia="ar-SA"/>
              </w:rPr>
              <w:t xml:space="preserve">, главная оптическая ось, ход лучей, экран, рабочее поле, цена </w:t>
            </w:r>
            <w:r w:rsidRPr="000D51BE">
              <w:rPr>
                <w:rFonts w:ascii="Times New Roman" w:eastAsia="Calibri" w:hAnsi="Times New Roman" w:cs="Times New Roman"/>
                <w:sz w:val="24"/>
                <w:szCs w:val="24"/>
                <w:lang w:eastAsia="ar-SA"/>
              </w:rPr>
              <w:lastRenderedPageBreak/>
              <w:t xml:space="preserve">деления, </w:t>
            </w:r>
            <w:proofErr w:type="spellStart"/>
            <w:r w:rsidRPr="000D51BE">
              <w:rPr>
                <w:rFonts w:ascii="Times New Roman" w:eastAsia="Calibri" w:hAnsi="Times New Roman" w:cs="Times New Roman"/>
                <w:sz w:val="24"/>
                <w:szCs w:val="24"/>
                <w:lang w:eastAsia="ar-SA"/>
              </w:rPr>
              <w:t>расстоя</w:t>
            </w:r>
            <w:proofErr w:type="spellEnd"/>
            <w:r w:rsidR="000D51BE">
              <w:rPr>
                <w:rFonts w:ascii="Times New Roman" w:eastAsia="Calibri" w:hAnsi="Times New Roman" w:cs="Times New Roman"/>
                <w:sz w:val="24"/>
                <w:szCs w:val="24"/>
                <w:lang w:eastAsia="ar-SA"/>
              </w:rPr>
              <w:t>-</w:t>
            </w:r>
          </w:p>
          <w:p w:rsidR="00DC1B79" w:rsidRPr="000D51BE"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ние</w:t>
            </w:r>
            <w:proofErr w:type="spellEnd"/>
            <w:r w:rsidRPr="000D51BE">
              <w:rPr>
                <w:rFonts w:ascii="Times New Roman" w:eastAsia="Calibri" w:hAnsi="Times New Roman" w:cs="Times New Roman"/>
                <w:sz w:val="24"/>
                <w:szCs w:val="24"/>
                <w:lang w:eastAsia="ar-SA"/>
              </w:rPr>
              <w:t>, величина изображения.</w:t>
            </w:r>
          </w:p>
          <w:p w:rsidR="000D51BE" w:rsidRDefault="00DC1B79" w:rsidP="002A0702">
            <w:pPr>
              <w:suppressAutoHyphens/>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 xml:space="preserve">Умение измерять фокусное </w:t>
            </w:r>
            <w:proofErr w:type="spellStart"/>
            <w:r w:rsidRPr="000D51BE">
              <w:rPr>
                <w:rFonts w:ascii="Times New Roman" w:eastAsia="Calibri" w:hAnsi="Times New Roman" w:cs="Times New Roman"/>
                <w:sz w:val="24"/>
                <w:szCs w:val="24"/>
                <w:lang w:eastAsia="ar-SA"/>
              </w:rPr>
              <w:t>расстоя</w:t>
            </w:r>
            <w:proofErr w:type="spellEnd"/>
            <w:r w:rsidR="000D51BE">
              <w:rPr>
                <w:rFonts w:ascii="Times New Roman" w:eastAsia="Calibri" w:hAnsi="Times New Roman" w:cs="Times New Roman"/>
                <w:sz w:val="24"/>
                <w:szCs w:val="24"/>
                <w:lang w:eastAsia="ar-SA"/>
              </w:rPr>
              <w:t>-</w:t>
            </w:r>
          </w:p>
          <w:p w:rsidR="000D51BE"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ние</w:t>
            </w:r>
            <w:proofErr w:type="spellEnd"/>
            <w:r w:rsidRPr="000D51BE">
              <w:rPr>
                <w:rFonts w:ascii="Times New Roman" w:eastAsia="Calibri" w:hAnsi="Times New Roman" w:cs="Times New Roman"/>
                <w:sz w:val="24"/>
                <w:szCs w:val="24"/>
                <w:lang w:eastAsia="ar-SA"/>
              </w:rPr>
              <w:t xml:space="preserve"> линзы, полу</w:t>
            </w:r>
            <w:r w:rsidR="000D51BE">
              <w:rPr>
                <w:rFonts w:ascii="Times New Roman" w:eastAsia="Calibri" w:hAnsi="Times New Roman" w:cs="Times New Roman"/>
                <w:sz w:val="24"/>
                <w:szCs w:val="24"/>
                <w:lang w:eastAsia="ar-SA"/>
              </w:rPr>
              <w:t>-</w:t>
            </w:r>
          </w:p>
          <w:p w:rsidR="00DC1B79" w:rsidRPr="000D51BE" w:rsidRDefault="00DC1B79" w:rsidP="002A0702">
            <w:pPr>
              <w:suppressAutoHyphens/>
              <w:spacing w:after="0" w:line="240" w:lineRule="auto"/>
              <w:rPr>
                <w:rFonts w:ascii="Times New Roman" w:eastAsia="Calibri" w:hAnsi="Times New Roman" w:cs="Times New Roman"/>
                <w:sz w:val="24"/>
                <w:szCs w:val="24"/>
                <w:lang w:eastAsia="ar-SA"/>
              </w:rPr>
            </w:pPr>
            <w:proofErr w:type="spellStart"/>
            <w:r w:rsidRPr="000D51BE">
              <w:rPr>
                <w:rFonts w:ascii="Times New Roman" w:eastAsia="Calibri" w:hAnsi="Times New Roman" w:cs="Times New Roman"/>
                <w:sz w:val="24"/>
                <w:szCs w:val="24"/>
                <w:lang w:eastAsia="ar-SA"/>
              </w:rPr>
              <w:t>чать</w:t>
            </w:r>
            <w:proofErr w:type="spellEnd"/>
            <w:r w:rsidRPr="000D51BE">
              <w:rPr>
                <w:rFonts w:ascii="Times New Roman" w:eastAsia="Calibri" w:hAnsi="Times New Roman" w:cs="Times New Roman"/>
                <w:sz w:val="24"/>
                <w:szCs w:val="24"/>
                <w:lang w:eastAsia="ar-SA"/>
              </w:rPr>
              <w:t xml:space="preserve"> изображения, даваемые линзами.</w:t>
            </w:r>
          </w:p>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Геометрическое построение хода основных лучей, проходящих через линзу, умение различать линзы.</w:t>
            </w:r>
          </w:p>
        </w:tc>
        <w:tc>
          <w:tcPr>
            <w:tcW w:w="2691" w:type="dxa"/>
            <w:gridSpan w:val="5"/>
            <w:tcBorders>
              <w:top w:val="single" w:sz="8" w:space="0" w:color="000000"/>
              <w:left w:val="single" w:sz="8" w:space="0" w:color="000000"/>
              <w:bottom w:val="single" w:sz="8" w:space="0" w:color="000000"/>
            </w:tcBorders>
            <w:shd w:val="clear" w:color="auto" w:fill="auto"/>
          </w:tcPr>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 xml:space="preserve">формулировать и </w:t>
            </w:r>
            <w:r w:rsidRPr="000D51BE">
              <w:rPr>
                <w:rFonts w:ascii="Times New Roman" w:eastAsia="Calibri" w:hAnsi="Times New Roman" w:cs="Times New Roman"/>
                <w:sz w:val="24"/>
                <w:szCs w:val="24"/>
                <w:lang w:eastAsia="ar-SA"/>
              </w:rPr>
              <w:lastRenderedPageBreak/>
              <w:t>осуществлять этапы решения задач</w:t>
            </w:r>
          </w:p>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овладение основами реализации проектно-исследовательской деятельности.</w:t>
            </w:r>
          </w:p>
        </w:tc>
        <w:tc>
          <w:tcPr>
            <w:tcW w:w="2713" w:type="dxa"/>
            <w:gridSpan w:val="3"/>
            <w:tcBorders>
              <w:top w:val="single" w:sz="8" w:space="0" w:color="000000"/>
              <w:left w:val="single" w:sz="8" w:space="0" w:color="000000"/>
              <w:bottom w:val="single" w:sz="8" w:space="0" w:color="000000"/>
              <w:right w:val="single" w:sz="8" w:space="0" w:color="000000"/>
            </w:tcBorders>
          </w:tcPr>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C1B79" w:rsidRPr="000D51BE" w:rsidRDefault="00DC1B79" w:rsidP="002A0702">
            <w:pPr>
              <w:suppressAutoHyphens/>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 xml:space="preserve">уважение к творцам </w:t>
            </w:r>
            <w:r w:rsidRPr="000D51BE">
              <w:rPr>
                <w:rFonts w:ascii="Times New Roman" w:eastAsia="Calibri" w:hAnsi="Times New Roman" w:cs="Times New Roman"/>
                <w:sz w:val="24"/>
                <w:szCs w:val="24"/>
                <w:lang w:eastAsia="ar-SA"/>
              </w:rPr>
              <w:lastRenderedPageBreak/>
              <w:t>науки и техники.</w:t>
            </w:r>
          </w:p>
          <w:p w:rsidR="00DC1B79" w:rsidRPr="00C87E35" w:rsidRDefault="00DC1B79" w:rsidP="002A0702">
            <w:pPr>
              <w:suppressAutoHyphens/>
              <w:spacing w:after="0" w:line="240" w:lineRule="auto"/>
              <w:rPr>
                <w:rFonts w:ascii="Times New Roman" w:eastAsia="Calibri" w:hAnsi="Times New Roman" w:cs="Times New Roman"/>
                <w:lang w:eastAsia="ar-SA"/>
              </w:rPr>
            </w:pPr>
            <w:r w:rsidRPr="000D51BE">
              <w:rPr>
                <w:rFonts w:ascii="Times New Roman" w:eastAsia="Calibri" w:hAnsi="Times New Roman" w:cs="Times New Roman"/>
                <w:sz w:val="24"/>
                <w:szCs w:val="24"/>
                <w:lang w:eastAsia="ar-SA"/>
              </w:rPr>
              <w:t>формирование ценностных отношений друг к другу, учителю, авторам открытий и изобретений, результатам обучения.</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9C14C2"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9C14C2">
              <w:rPr>
                <w:rFonts w:ascii="Times New Roman" w:eastAsia="Calibri" w:hAnsi="Times New Roman" w:cs="Times New Roman"/>
                <w:sz w:val="24"/>
                <w:szCs w:val="24"/>
                <w:lang w:eastAsia="ar-SA"/>
              </w:rPr>
              <w:lastRenderedPageBreak/>
              <w:t>Измерять фокусное расстояние собирающей линзы.</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9C14C2">
              <w:rPr>
                <w:rFonts w:ascii="Times New Roman" w:eastAsia="Calibri" w:hAnsi="Times New Roman" w:cs="Times New Roman"/>
                <w:sz w:val="24"/>
                <w:szCs w:val="24"/>
                <w:lang w:eastAsia="ar-SA"/>
              </w:rPr>
              <w:t>Получать изображение с помощью собирающей линзы</w:t>
            </w:r>
          </w:p>
        </w:tc>
        <w:tc>
          <w:tcPr>
            <w:tcW w:w="742" w:type="dxa"/>
            <w:gridSpan w:val="2"/>
            <w:tcBorders>
              <w:top w:val="single" w:sz="8" w:space="0" w:color="000000"/>
              <w:left w:val="single" w:sz="4" w:space="0" w:color="auto"/>
              <w:bottom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Default="00DC1B79" w:rsidP="002A0702">
            <w:pPr>
              <w:spacing w:after="0" w:line="240" w:lineRule="auto"/>
              <w:rPr>
                <w:rFonts w:ascii="Times New Roman" w:hAnsi="Times New Roman" w:cs="Times New Roman"/>
                <w:sz w:val="24"/>
                <w:szCs w:val="24"/>
              </w:rPr>
            </w:pPr>
            <w:r>
              <w:rPr>
                <w:rFonts w:ascii="Times New Roman" w:hAnsi="Times New Roman" w:cs="Times New Roman"/>
                <w:sz w:val="24"/>
                <w:szCs w:val="24"/>
              </w:rPr>
              <w:t>§ 66, упр.33 31,2,</w:t>
            </w:r>
          </w:p>
          <w:p w:rsidR="00DC1B79" w:rsidRDefault="00DC1B79" w:rsidP="002A0702">
            <w:pPr>
              <w:spacing w:after="0" w:line="240" w:lineRule="auto"/>
              <w:rPr>
                <w:rFonts w:ascii="Times New Roman" w:hAnsi="Times New Roman" w:cs="Times New Roman"/>
                <w:sz w:val="24"/>
                <w:szCs w:val="24"/>
              </w:rPr>
            </w:pPr>
            <w:r w:rsidRPr="009423C9">
              <w:rPr>
                <w:rFonts w:ascii="Times New Roman" w:hAnsi="Times New Roman" w:cs="Times New Roman"/>
                <w:sz w:val="24"/>
                <w:szCs w:val="24"/>
              </w:rPr>
              <w:t>§ 67, упр.34</w:t>
            </w:r>
          </w:p>
          <w:p w:rsidR="00DC1B79" w:rsidRPr="009423C9" w:rsidRDefault="00DC1B79" w:rsidP="002A0702">
            <w:pPr>
              <w:spacing w:after="0" w:line="240" w:lineRule="auto"/>
              <w:rPr>
                <w:rFonts w:ascii="Times New Roman" w:hAnsi="Times New Roman" w:cs="Times New Roman"/>
                <w:sz w:val="24"/>
                <w:szCs w:val="24"/>
              </w:rPr>
            </w:pPr>
            <w:r w:rsidRPr="009423C9">
              <w:rPr>
                <w:rFonts w:ascii="Times New Roman" w:hAnsi="Times New Roman" w:cs="Times New Roman"/>
                <w:sz w:val="24"/>
                <w:szCs w:val="24"/>
              </w:rPr>
              <w:t xml:space="preserve">№1-4. </w:t>
            </w:r>
          </w:p>
          <w:p w:rsidR="00DC1B79" w:rsidRPr="00EB371D" w:rsidRDefault="00DC1B79" w:rsidP="002A0702">
            <w:pPr>
              <w:spacing w:after="0" w:line="240" w:lineRule="auto"/>
              <w:rPr>
                <w:rFonts w:ascii="Times New Roman" w:hAnsi="Times New Roman" w:cs="Times New Roman"/>
                <w:sz w:val="24"/>
                <w:szCs w:val="24"/>
              </w:rPr>
            </w:pPr>
            <w:r w:rsidRPr="009423C9">
              <w:rPr>
                <w:rFonts w:ascii="Times New Roman" w:hAnsi="Times New Roman" w:cs="Times New Roman"/>
                <w:sz w:val="24"/>
                <w:szCs w:val="24"/>
              </w:rPr>
              <w:t>№1592-1594(Л)</w:t>
            </w:r>
          </w:p>
        </w:tc>
      </w:tr>
      <w:tr w:rsidR="000D51BE" w:rsidRPr="00583B68" w:rsidTr="000D51BE">
        <w:trPr>
          <w:gridAfter w:val="1"/>
          <w:wAfter w:w="2468" w:type="dxa"/>
          <w:trHeight w:val="445"/>
        </w:trPr>
        <w:tc>
          <w:tcPr>
            <w:tcW w:w="570" w:type="dxa"/>
            <w:gridSpan w:val="5"/>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65</w:t>
            </w:r>
            <w:r w:rsidRPr="0058468D">
              <w:rPr>
                <w:rFonts w:ascii="Times New Roman" w:eastAsia="Calibri" w:hAnsi="Times New Roman" w:cs="Times New Roman"/>
                <w:sz w:val="24"/>
                <w:szCs w:val="24"/>
                <w:lang w:eastAsia="ar-SA"/>
              </w:rPr>
              <w:t>/6</w:t>
            </w:r>
          </w:p>
        </w:tc>
        <w:tc>
          <w:tcPr>
            <w:tcW w:w="572" w:type="dxa"/>
            <w:gridSpan w:val="5"/>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83"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02" w:type="dxa"/>
            <w:gridSpan w:val="4"/>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pacing w:after="0" w:line="240" w:lineRule="auto"/>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 xml:space="preserve">Контрольная работа № 4 "Оптические </w:t>
            </w:r>
            <w:r w:rsidRPr="00583B68">
              <w:rPr>
                <w:rFonts w:ascii="Times New Roman" w:eastAsia="Times New Roman" w:hAnsi="Times New Roman" w:cs="Times New Roman"/>
                <w:b/>
                <w:sz w:val="24"/>
                <w:szCs w:val="24"/>
                <w:u w:val="single"/>
                <w:lang w:eastAsia="ar-SA"/>
              </w:rPr>
              <w:t xml:space="preserve"> явления"</w:t>
            </w:r>
          </w:p>
        </w:tc>
        <w:tc>
          <w:tcPr>
            <w:tcW w:w="2120" w:type="dxa"/>
            <w:gridSpan w:val="2"/>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691" w:type="dxa"/>
            <w:gridSpan w:val="5"/>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713" w:type="dxa"/>
            <w:gridSpan w:val="3"/>
            <w:tcBorders>
              <w:top w:val="single" w:sz="8" w:space="0" w:color="000000"/>
              <w:left w:val="single" w:sz="8" w:space="0" w:color="000000"/>
              <w:bottom w:val="single" w:sz="8" w:space="0" w:color="000000"/>
              <w:right w:val="single" w:sz="8" w:space="0" w:color="000000"/>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583B68">
              <w:rPr>
                <w:rFonts w:ascii="Times New Roman" w:eastAsia="Calibri" w:hAnsi="Times New Roman" w:cs="Times New Roman"/>
                <w:sz w:val="24"/>
                <w:szCs w:val="24"/>
                <w:lang w:eastAsia="ar-SA"/>
              </w:rPr>
              <w:t>формирование ценностных отношений к результатам обучения</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Активизация УДД.</w:t>
            </w:r>
          </w:p>
        </w:tc>
        <w:tc>
          <w:tcPr>
            <w:tcW w:w="742" w:type="dxa"/>
            <w:gridSpan w:val="2"/>
            <w:tcBorders>
              <w:top w:val="single" w:sz="8" w:space="0" w:color="000000"/>
              <w:left w:val="single" w:sz="4" w:space="0" w:color="auto"/>
              <w:bottom w:val="single" w:sz="8" w:space="0" w:color="000000"/>
            </w:tcBorders>
          </w:tcPr>
          <w:p w:rsidR="00DC1B79" w:rsidRPr="00583B68"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roofErr w:type="spellStart"/>
            <w:r w:rsidRPr="00EB371D">
              <w:rPr>
                <w:rFonts w:ascii="Times New Roman" w:eastAsia="Calibri" w:hAnsi="Times New Roman" w:cs="Times New Roman"/>
                <w:sz w:val="24"/>
                <w:szCs w:val="24"/>
                <w:lang w:eastAsia="ar-SA"/>
              </w:rPr>
              <w:t>повт</w:t>
            </w:r>
            <w:proofErr w:type="spellEnd"/>
            <w:r w:rsidRPr="00EB371D">
              <w:rPr>
                <w:rFonts w:ascii="Times New Roman" w:eastAsia="Calibri" w:hAnsi="Times New Roman" w:cs="Times New Roman"/>
                <w:sz w:val="24"/>
                <w:szCs w:val="24"/>
                <w:lang w:eastAsia="ar-SA"/>
              </w:rPr>
              <w:t>.§ 62-67</w:t>
            </w:r>
          </w:p>
        </w:tc>
      </w:tr>
      <w:tr w:rsidR="00DC1B79" w:rsidRPr="00583B68" w:rsidTr="00C3013A">
        <w:trPr>
          <w:gridAfter w:val="1"/>
          <w:wAfter w:w="2468" w:type="dxa"/>
          <w:trHeight w:val="267"/>
        </w:trPr>
        <w:tc>
          <w:tcPr>
            <w:tcW w:w="16331" w:type="dxa"/>
            <w:gridSpan w:val="32"/>
            <w:tcBorders>
              <w:top w:val="single" w:sz="8" w:space="0" w:color="000000"/>
              <w:left w:val="single" w:sz="8" w:space="0" w:color="000000"/>
              <w:bottom w:val="single" w:sz="8" w:space="0" w:color="000000"/>
              <w:right w:val="single" w:sz="8" w:space="0" w:color="000000"/>
            </w:tcBorders>
            <w:shd w:val="clear" w:color="auto" w:fill="auto"/>
          </w:tcPr>
          <w:p w:rsidR="00DC1B79" w:rsidRPr="00C3013A" w:rsidRDefault="00DC1B79" w:rsidP="002A0702">
            <w:pPr>
              <w:suppressAutoHyphens/>
              <w:snapToGrid w:val="0"/>
              <w:spacing w:after="0" w:line="240" w:lineRule="auto"/>
              <w:jc w:val="center"/>
              <w:rPr>
                <w:rFonts w:ascii="Times New Roman" w:eastAsia="Calibri" w:hAnsi="Times New Roman" w:cs="Times New Roman"/>
                <w:b/>
                <w:sz w:val="24"/>
                <w:szCs w:val="24"/>
                <w:lang w:eastAsia="ar-SA"/>
              </w:rPr>
            </w:pPr>
            <w:r w:rsidRPr="00C3013A">
              <w:rPr>
                <w:rFonts w:ascii="Times New Roman" w:eastAsia="Calibri" w:hAnsi="Times New Roman" w:cs="Times New Roman"/>
                <w:b/>
                <w:sz w:val="24"/>
                <w:szCs w:val="24"/>
                <w:lang w:eastAsia="ar-SA"/>
              </w:rPr>
              <w:t>ПОВТОРЕНИЕ 3 часа.</w:t>
            </w:r>
          </w:p>
        </w:tc>
      </w:tr>
      <w:tr w:rsidR="000D51BE" w:rsidRPr="00583B68" w:rsidTr="000D51BE">
        <w:trPr>
          <w:gridAfter w:val="1"/>
          <w:wAfter w:w="2468" w:type="dxa"/>
          <w:trHeight w:val="445"/>
        </w:trPr>
        <w:tc>
          <w:tcPr>
            <w:tcW w:w="514" w:type="dxa"/>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66/1</w:t>
            </w:r>
          </w:p>
        </w:tc>
        <w:tc>
          <w:tcPr>
            <w:tcW w:w="620"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67"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26" w:type="dxa"/>
            <w:gridSpan w:val="5"/>
            <w:tcBorders>
              <w:top w:val="single" w:sz="8" w:space="0" w:color="000000"/>
              <w:left w:val="single" w:sz="8" w:space="0" w:color="000000"/>
              <w:bottom w:val="single" w:sz="8" w:space="0" w:color="000000"/>
            </w:tcBorders>
            <w:shd w:val="clear" w:color="auto" w:fill="auto"/>
          </w:tcPr>
          <w:p w:rsidR="00DC1B79" w:rsidRPr="0058468D" w:rsidRDefault="00DC1B79" w:rsidP="002A0702">
            <w:pPr>
              <w:spacing w:after="0" w:line="240" w:lineRule="auto"/>
              <w:rPr>
                <w:rFonts w:ascii="Times New Roman" w:hAnsi="Times New Roman" w:cs="Times New Roman"/>
                <w:sz w:val="24"/>
                <w:szCs w:val="24"/>
              </w:rPr>
            </w:pPr>
            <w:r w:rsidRPr="0058468D">
              <w:rPr>
                <w:rFonts w:ascii="Times New Roman" w:hAnsi="Times New Roman" w:cs="Times New Roman"/>
                <w:sz w:val="24"/>
                <w:szCs w:val="24"/>
              </w:rPr>
              <w:t>Основные вопросы курса «Физика – 8». Решение задач.</w:t>
            </w:r>
          </w:p>
        </w:tc>
        <w:tc>
          <w:tcPr>
            <w:tcW w:w="2110"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3937">
              <w:rPr>
                <w:rFonts w:ascii="Times New Roman" w:eastAsia="Calibri" w:hAnsi="Times New Roman" w:cs="Times New Roman"/>
                <w:sz w:val="24"/>
                <w:szCs w:val="24"/>
                <w:lang w:eastAsia="ar-SA"/>
              </w:rPr>
              <w:t>умения применять теоретические знания по физике на практике, решать физические задачи на применение полученных знаний</w:t>
            </w:r>
          </w:p>
        </w:tc>
        <w:tc>
          <w:tcPr>
            <w:tcW w:w="2694" w:type="dxa"/>
            <w:gridSpan w:val="5"/>
            <w:tcBorders>
              <w:top w:val="single" w:sz="8" w:space="0" w:color="000000"/>
              <w:left w:val="single" w:sz="8" w:space="0" w:color="000000"/>
              <w:bottom w:val="single" w:sz="8" w:space="0" w:color="000000"/>
            </w:tcBorders>
            <w:shd w:val="clear" w:color="auto" w:fill="auto"/>
          </w:tcPr>
          <w:p w:rsidR="00DC1B79" w:rsidRPr="000D51BE" w:rsidRDefault="00DC1B79" w:rsidP="00C3013A">
            <w:pPr>
              <w:pStyle w:val="a4"/>
              <w:snapToGrid w:val="0"/>
              <w:rPr>
                <w:rFonts w:ascii="Times New Roman" w:hAnsi="Times New Roman"/>
                <w:sz w:val="24"/>
                <w:szCs w:val="24"/>
              </w:rPr>
            </w:pPr>
            <w:r w:rsidRPr="000D51BE">
              <w:rPr>
                <w:rFonts w:ascii="Times New Roman" w:hAnsi="Times New Roman"/>
                <w:sz w:val="24"/>
                <w:szCs w:val="24"/>
              </w:rPr>
              <w:t>давать определение понятиям;</w:t>
            </w:r>
            <w:r w:rsidR="000D51BE">
              <w:rPr>
                <w:rFonts w:ascii="Times New Roman" w:hAnsi="Times New Roman"/>
                <w:sz w:val="24"/>
                <w:szCs w:val="24"/>
              </w:rPr>
              <w:t xml:space="preserve"> </w:t>
            </w:r>
            <w:r w:rsidRPr="000D51BE">
              <w:rPr>
                <w:rFonts w:ascii="Times New Roman" w:hAnsi="Times New Roman"/>
                <w:sz w:val="24"/>
                <w:szCs w:val="24"/>
              </w:rPr>
              <w:t xml:space="preserve">строить </w:t>
            </w:r>
            <w:proofErr w:type="gramStart"/>
            <w:r w:rsidRPr="000D51BE">
              <w:rPr>
                <w:rFonts w:ascii="Times New Roman" w:hAnsi="Times New Roman"/>
                <w:sz w:val="24"/>
                <w:szCs w:val="24"/>
              </w:rPr>
              <w:t>логическое рассуждение</w:t>
            </w:r>
            <w:proofErr w:type="gramEnd"/>
            <w:r w:rsidRPr="000D51BE">
              <w:rPr>
                <w:rFonts w:ascii="Times New Roman" w:hAnsi="Times New Roman"/>
                <w:sz w:val="24"/>
                <w:szCs w:val="24"/>
              </w:rPr>
              <w:t>, включающее установление причинно-следственных связей;</w:t>
            </w:r>
            <w:r w:rsidR="00C3013A">
              <w:rPr>
                <w:rFonts w:ascii="Times New Roman" w:hAnsi="Times New Roman"/>
                <w:sz w:val="24"/>
                <w:szCs w:val="24"/>
              </w:rPr>
              <w:t xml:space="preserve"> </w:t>
            </w:r>
            <w:r w:rsidRPr="000D51BE">
              <w:rPr>
                <w:rFonts w:ascii="Times New Roman" w:hAnsi="Times New Roman"/>
                <w:sz w:val="24"/>
                <w:szCs w:val="24"/>
              </w:rPr>
              <w:t>осуществлять контроль, коррекцию, оценку действий партнёра, уметь убеждать;</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систематизация изученного материала</w:t>
            </w:r>
          </w:p>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осознание важности физического знания</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Активизация УДД с целью повторения основных вопросов курса.</w:t>
            </w:r>
          </w:p>
          <w:p w:rsidR="00DC1B79" w:rsidRPr="000D51BE"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0D51BE">
              <w:rPr>
                <w:rFonts w:ascii="Times New Roman" w:eastAsia="Calibri" w:hAnsi="Times New Roman" w:cs="Times New Roman"/>
                <w:sz w:val="24"/>
                <w:szCs w:val="24"/>
                <w:lang w:eastAsia="ar-SA"/>
              </w:rPr>
              <w:t>Вычисления по физическим формулам.</w:t>
            </w:r>
          </w:p>
        </w:tc>
        <w:tc>
          <w:tcPr>
            <w:tcW w:w="742" w:type="dxa"/>
            <w:gridSpan w:val="2"/>
            <w:tcBorders>
              <w:top w:val="single" w:sz="8" w:space="0" w:color="000000"/>
              <w:left w:val="single" w:sz="4" w:space="0" w:color="auto"/>
              <w:bottom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Pr="00633937" w:rsidRDefault="00DC1B79" w:rsidP="002A0702">
            <w:pPr>
              <w:spacing w:line="240" w:lineRule="auto"/>
              <w:rPr>
                <w:rFonts w:ascii="Times New Roman" w:hAnsi="Times New Roman" w:cs="Times New Roman"/>
                <w:sz w:val="24"/>
                <w:szCs w:val="24"/>
              </w:rPr>
            </w:pPr>
            <w:proofErr w:type="spellStart"/>
            <w:r w:rsidRPr="00633937">
              <w:rPr>
                <w:rFonts w:ascii="Times New Roman" w:hAnsi="Times New Roman" w:cs="Times New Roman"/>
                <w:sz w:val="24"/>
                <w:szCs w:val="24"/>
              </w:rPr>
              <w:t>подг</w:t>
            </w:r>
            <w:proofErr w:type="spellEnd"/>
            <w:r w:rsidRPr="00633937">
              <w:rPr>
                <w:rFonts w:ascii="Times New Roman" w:hAnsi="Times New Roman" w:cs="Times New Roman"/>
                <w:sz w:val="24"/>
                <w:szCs w:val="24"/>
              </w:rPr>
              <w:t xml:space="preserve">. к </w:t>
            </w:r>
            <w:proofErr w:type="gramStart"/>
            <w:r w:rsidRPr="00633937">
              <w:rPr>
                <w:rFonts w:ascii="Times New Roman" w:hAnsi="Times New Roman" w:cs="Times New Roman"/>
                <w:sz w:val="24"/>
                <w:szCs w:val="24"/>
              </w:rPr>
              <w:t>к</w:t>
            </w:r>
            <w:proofErr w:type="gramEnd"/>
            <w:r w:rsidRPr="00633937">
              <w:rPr>
                <w:rFonts w:ascii="Times New Roman" w:hAnsi="Times New Roman" w:cs="Times New Roman"/>
                <w:sz w:val="24"/>
                <w:szCs w:val="24"/>
              </w:rPr>
              <w:t>/работе.</w:t>
            </w:r>
          </w:p>
        </w:tc>
      </w:tr>
      <w:tr w:rsidR="000D51BE" w:rsidRPr="00583B68" w:rsidTr="000D51BE">
        <w:trPr>
          <w:gridAfter w:val="1"/>
          <w:wAfter w:w="2468" w:type="dxa"/>
          <w:trHeight w:val="445"/>
        </w:trPr>
        <w:tc>
          <w:tcPr>
            <w:tcW w:w="514" w:type="dxa"/>
            <w:tcBorders>
              <w:top w:val="single" w:sz="8" w:space="0" w:color="000000"/>
              <w:left w:val="single" w:sz="8" w:space="0" w:color="000000"/>
              <w:bottom w:val="single" w:sz="8" w:space="0" w:color="000000"/>
              <w:right w:val="single" w:sz="4" w:space="0" w:color="auto"/>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67/2</w:t>
            </w:r>
          </w:p>
        </w:tc>
        <w:tc>
          <w:tcPr>
            <w:tcW w:w="620" w:type="dxa"/>
            <w:gridSpan w:val="8"/>
            <w:tcBorders>
              <w:top w:val="single" w:sz="8" w:space="0" w:color="000000"/>
              <w:left w:val="single" w:sz="4" w:space="0" w:color="auto"/>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67" w:type="dxa"/>
            <w:gridSpan w:val="3"/>
            <w:tcBorders>
              <w:top w:val="single" w:sz="8" w:space="0" w:color="000000"/>
              <w:left w:val="single" w:sz="4" w:space="0" w:color="auto"/>
              <w:bottom w:val="single" w:sz="8" w:space="0" w:color="000000"/>
            </w:tcBorders>
            <w:shd w:val="clear" w:color="auto" w:fill="auto"/>
          </w:tcPr>
          <w:p w:rsidR="00DC1B79"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26" w:type="dxa"/>
            <w:gridSpan w:val="5"/>
            <w:tcBorders>
              <w:top w:val="single" w:sz="8" w:space="0" w:color="000000"/>
              <w:left w:val="single" w:sz="8" w:space="0" w:color="000000"/>
              <w:bottom w:val="single" w:sz="8" w:space="0" w:color="000000"/>
            </w:tcBorders>
            <w:shd w:val="clear" w:color="auto" w:fill="auto"/>
          </w:tcPr>
          <w:p w:rsidR="00DC1B79" w:rsidRPr="00633937" w:rsidRDefault="00DC1B79" w:rsidP="000D51BE">
            <w:pPr>
              <w:spacing w:after="0" w:line="240" w:lineRule="auto"/>
              <w:rPr>
                <w:rFonts w:ascii="Times New Roman" w:hAnsi="Times New Roman" w:cs="Times New Roman"/>
                <w:b/>
                <w:sz w:val="24"/>
                <w:szCs w:val="24"/>
                <w:u w:val="single"/>
              </w:rPr>
            </w:pPr>
            <w:r w:rsidRPr="00633937">
              <w:rPr>
                <w:rFonts w:ascii="Times New Roman" w:hAnsi="Times New Roman" w:cs="Times New Roman"/>
                <w:b/>
                <w:sz w:val="24"/>
                <w:szCs w:val="24"/>
                <w:u w:val="single"/>
              </w:rPr>
              <w:t>Итоговая контрол</w:t>
            </w:r>
            <w:r w:rsidRPr="00633937">
              <w:rPr>
                <w:rFonts w:ascii="Times New Roman" w:hAnsi="Times New Roman" w:cs="Times New Roman"/>
                <w:b/>
                <w:sz w:val="24"/>
                <w:szCs w:val="24"/>
                <w:u w:val="single"/>
              </w:rPr>
              <w:t>ь</w:t>
            </w:r>
            <w:r w:rsidRPr="00633937">
              <w:rPr>
                <w:rFonts w:ascii="Times New Roman" w:hAnsi="Times New Roman" w:cs="Times New Roman"/>
                <w:b/>
                <w:sz w:val="24"/>
                <w:szCs w:val="24"/>
                <w:u w:val="single"/>
              </w:rPr>
              <w:t>ная</w:t>
            </w:r>
            <w:r w:rsidR="000D51BE">
              <w:rPr>
                <w:rFonts w:ascii="Times New Roman" w:hAnsi="Times New Roman" w:cs="Times New Roman"/>
                <w:b/>
                <w:sz w:val="24"/>
                <w:szCs w:val="24"/>
                <w:u w:val="single"/>
              </w:rPr>
              <w:t xml:space="preserve"> </w:t>
            </w:r>
            <w:r w:rsidRPr="00633937">
              <w:rPr>
                <w:rFonts w:ascii="Times New Roman" w:hAnsi="Times New Roman" w:cs="Times New Roman"/>
                <w:b/>
                <w:sz w:val="24"/>
                <w:szCs w:val="24"/>
                <w:u w:val="single"/>
              </w:rPr>
              <w:t xml:space="preserve"> работа.</w:t>
            </w:r>
            <w:r>
              <w:rPr>
                <w:rFonts w:ascii="Times New Roman" w:hAnsi="Times New Roman" w:cs="Times New Roman"/>
                <w:b/>
                <w:sz w:val="24"/>
                <w:szCs w:val="24"/>
                <w:u w:val="single"/>
              </w:rPr>
              <w:t xml:space="preserve"> №6</w:t>
            </w:r>
          </w:p>
        </w:tc>
        <w:tc>
          <w:tcPr>
            <w:tcW w:w="2110" w:type="dxa"/>
            <w:tcBorders>
              <w:top w:val="single" w:sz="8" w:space="0" w:color="000000"/>
              <w:left w:val="single" w:sz="8" w:space="0" w:color="000000"/>
              <w:bottom w:val="single" w:sz="8" w:space="0" w:color="000000"/>
            </w:tcBorders>
            <w:shd w:val="clear" w:color="auto" w:fill="auto"/>
          </w:tcPr>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694" w:type="dxa"/>
            <w:gridSpan w:val="5"/>
            <w:tcBorders>
              <w:top w:val="single" w:sz="8" w:space="0" w:color="000000"/>
              <w:left w:val="single" w:sz="8" w:space="0" w:color="000000"/>
              <w:bottom w:val="single" w:sz="8" w:space="0" w:color="000000"/>
            </w:tcBorders>
            <w:shd w:val="clear" w:color="auto" w:fill="auto"/>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t xml:space="preserve">овладение навыками самоконтроля и оценки результатов своей деятельности, умениями предвидеть возможные результаты своих </w:t>
            </w:r>
            <w:r w:rsidRPr="00E96C6A">
              <w:rPr>
                <w:rFonts w:ascii="Times New Roman" w:hAnsi="Times New Roman"/>
                <w:sz w:val="24"/>
                <w:szCs w:val="24"/>
              </w:rPr>
              <w:lastRenderedPageBreak/>
              <w:t>действий;</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E96C6A" w:rsidRDefault="00DC1B79" w:rsidP="002A0702">
            <w:pPr>
              <w:pStyle w:val="a4"/>
              <w:snapToGrid w:val="0"/>
              <w:rPr>
                <w:rFonts w:ascii="Times New Roman" w:hAnsi="Times New Roman"/>
                <w:sz w:val="24"/>
                <w:szCs w:val="24"/>
              </w:rPr>
            </w:pPr>
            <w:r w:rsidRPr="00E96C6A">
              <w:rPr>
                <w:rFonts w:ascii="Times New Roman" w:hAnsi="Times New Roman"/>
                <w:sz w:val="24"/>
                <w:szCs w:val="24"/>
              </w:rPr>
              <w:lastRenderedPageBreak/>
              <w:t>формирование ценностных отношений к результатам обучения</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E96C6A" w:rsidRDefault="00DC1B79" w:rsidP="002A0702">
            <w:pPr>
              <w:pStyle w:val="a4"/>
              <w:rPr>
                <w:rFonts w:ascii="Times New Roman" w:hAnsi="Times New Roman"/>
                <w:sz w:val="24"/>
                <w:szCs w:val="24"/>
              </w:rPr>
            </w:pPr>
            <w:r w:rsidRPr="006E3A9E">
              <w:rPr>
                <w:rFonts w:ascii="Times New Roman" w:hAnsi="Times New Roman"/>
                <w:sz w:val="24"/>
                <w:szCs w:val="24"/>
              </w:rPr>
              <w:t>Активизация мыслительной деятельности с целью выполнения  заданий по теме.</w:t>
            </w:r>
          </w:p>
        </w:tc>
        <w:tc>
          <w:tcPr>
            <w:tcW w:w="742" w:type="dxa"/>
            <w:gridSpan w:val="2"/>
            <w:tcBorders>
              <w:top w:val="single" w:sz="8" w:space="0" w:color="000000"/>
              <w:left w:val="single" w:sz="4" w:space="0" w:color="auto"/>
              <w:bottom w:val="single" w:sz="8" w:space="0" w:color="000000"/>
            </w:tcBorders>
          </w:tcPr>
          <w:p w:rsidR="00DC1B79"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Pr="00633937" w:rsidRDefault="00DC1B79" w:rsidP="002A0702">
            <w:pPr>
              <w:spacing w:line="240" w:lineRule="auto"/>
              <w:rPr>
                <w:rFonts w:ascii="Times New Roman" w:hAnsi="Times New Roman" w:cs="Times New Roman"/>
                <w:sz w:val="24"/>
                <w:szCs w:val="24"/>
              </w:rPr>
            </w:pPr>
            <w:r w:rsidRPr="00633937">
              <w:rPr>
                <w:rFonts w:ascii="Times New Roman" w:hAnsi="Times New Roman" w:cs="Times New Roman"/>
                <w:sz w:val="24"/>
                <w:szCs w:val="24"/>
              </w:rPr>
              <w:t>инд. зад.</w:t>
            </w:r>
          </w:p>
        </w:tc>
      </w:tr>
      <w:tr w:rsidR="000D51BE" w:rsidRPr="00583B68" w:rsidTr="000D51BE">
        <w:trPr>
          <w:gridAfter w:val="1"/>
          <w:wAfter w:w="2468" w:type="dxa"/>
          <w:trHeight w:val="445"/>
        </w:trPr>
        <w:tc>
          <w:tcPr>
            <w:tcW w:w="514" w:type="dxa"/>
            <w:tcBorders>
              <w:top w:val="single" w:sz="8" w:space="0" w:color="000000"/>
              <w:left w:val="single" w:sz="8" w:space="0" w:color="000000"/>
              <w:bottom w:val="single" w:sz="8" w:space="0" w:color="000000"/>
              <w:right w:val="single" w:sz="4" w:space="0" w:color="auto"/>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68/3</w:t>
            </w:r>
          </w:p>
        </w:tc>
        <w:tc>
          <w:tcPr>
            <w:tcW w:w="620" w:type="dxa"/>
            <w:gridSpan w:val="8"/>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567" w:type="dxa"/>
            <w:gridSpan w:val="3"/>
            <w:tcBorders>
              <w:top w:val="single" w:sz="8" w:space="0" w:color="000000"/>
              <w:left w:val="single" w:sz="4" w:space="0" w:color="auto"/>
              <w:bottom w:val="single" w:sz="8" w:space="0" w:color="000000"/>
            </w:tcBorders>
            <w:shd w:val="clear" w:color="auto" w:fill="auto"/>
          </w:tcPr>
          <w:p w:rsidR="00DC1B79" w:rsidRPr="0058468D" w:rsidRDefault="00DC1B79" w:rsidP="002A0702">
            <w:pPr>
              <w:suppressAutoHyphens/>
              <w:snapToGrid w:val="0"/>
              <w:spacing w:after="0" w:line="240" w:lineRule="auto"/>
              <w:rPr>
                <w:rFonts w:ascii="Times New Roman" w:eastAsia="Calibri" w:hAnsi="Times New Roman" w:cs="Times New Roman"/>
                <w:sz w:val="24"/>
                <w:szCs w:val="24"/>
                <w:lang w:eastAsia="ar-SA"/>
              </w:rPr>
            </w:pPr>
          </w:p>
        </w:tc>
        <w:tc>
          <w:tcPr>
            <w:tcW w:w="2426" w:type="dxa"/>
            <w:gridSpan w:val="5"/>
            <w:tcBorders>
              <w:top w:val="single" w:sz="8" w:space="0" w:color="000000"/>
              <w:left w:val="single" w:sz="8" w:space="0" w:color="000000"/>
              <w:bottom w:val="single" w:sz="8" w:space="0" w:color="000000"/>
            </w:tcBorders>
            <w:shd w:val="clear" w:color="auto" w:fill="auto"/>
          </w:tcPr>
          <w:p w:rsidR="00DC1B79" w:rsidRPr="00633937" w:rsidRDefault="00DC1B79" w:rsidP="002A0702">
            <w:pPr>
              <w:spacing w:after="0" w:line="240" w:lineRule="auto"/>
              <w:rPr>
                <w:rFonts w:ascii="Times New Roman" w:hAnsi="Times New Roman" w:cs="Times New Roman"/>
                <w:sz w:val="24"/>
                <w:szCs w:val="24"/>
              </w:rPr>
            </w:pPr>
            <w:r w:rsidRPr="00633937">
              <w:rPr>
                <w:rFonts w:ascii="Times New Roman" w:hAnsi="Times New Roman" w:cs="Times New Roman"/>
                <w:sz w:val="24"/>
                <w:szCs w:val="24"/>
              </w:rPr>
              <w:t xml:space="preserve">Анализ </w:t>
            </w:r>
            <w:proofErr w:type="gramStart"/>
            <w:r w:rsidRPr="00633937">
              <w:rPr>
                <w:rFonts w:ascii="Times New Roman" w:hAnsi="Times New Roman" w:cs="Times New Roman"/>
                <w:sz w:val="24"/>
                <w:szCs w:val="24"/>
              </w:rPr>
              <w:t>к</w:t>
            </w:r>
            <w:proofErr w:type="gramEnd"/>
            <w:r w:rsidRPr="00633937">
              <w:rPr>
                <w:rFonts w:ascii="Times New Roman" w:hAnsi="Times New Roman" w:cs="Times New Roman"/>
                <w:sz w:val="24"/>
                <w:szCs w:val="24"/>
              </w:rPr>
              <w:t>/ работы. Ит</w:t>
            </w:r>
            <w:r w:rsidRPr="00633937">
              <w:rPr>
                <w:rFonts w:ascii="Times New Roman" w:hAnsi="Times New Roman" w:cs="Times New Roman"/>
                <w:sz w:val="24"/>
                <w:szCs w:val="24"/>
              </w:rPr>
              <w:t>о</w:t>
            </w:r>
            <w:r w:rsidRPr="00633937">
              <w:rPr>
                <w:rFonts w:ascii="Times New Roman" w:hAnsi="Times New Roman" w:cs="Times New Roman"/>
                <w:sz w:val="24"/>
                <w:szCs w:val="24"/>
              </w:rPr>
              <w:t>говое занятие.</w:t>
            </w:r>
          </w:p>
        </w:tc>
        <w:tc>
          <w:tcPr>
            <w:tcW w:w="2110" w:type="dxa"/>
            <w:tcBorders>
              <w:top w:val="single" w:sz="8" w:space="0" w:color="000000"/>
              <w:left w:val="single" w:sz="8" w:space="0" w:color="000000"/>
              <w:bottom w:val="single" w:sz="8" w:space="0" w:color="000000"/>
            </w:tcBorders>
            <w:shd w:val="clear" w:color="auto" w:fill="auto"/>
          </w:tcPr>
          <w:p w:rsidR="00DC1B79" w:rsidRDefault="00DC1B79" w:rsidP="002A0702">
            <w:pPr>
              <w:pStyle w:val="a4"/>
              <w:snapToGrid w:val="0"/>
              <w:rPr>
                <w:rFonts w:ascii="Times New Roman" w:hAnsi="Times New Roman"/>
                <w:sz w:val="24"/>
                <w:szCs w:val="24"/>
              </w:rPr>
            </w:pPr>
            <w:r w:rsidRPr="00633937">
              <w:rPr>
                <w:rFonts w:ascii="Times New Roman" w:hAnsi="Times New Roman"/>
                <w:sz w:val="24"/>
                <w:szCs w:val="24"/>
              </w:rPr>
              <w:t xml:space="preserve"> умения применять теоретические знания</w:t>
            </w:r>
            <w:r>
              <w:rPr>
                <w:rFonts w:ascii="Times New Roman" w:hAnsi="Times New Roman"/>
                <w:sz w:val="24"/>
                <w:szCs w:val="24"/>
              </w:rPr>
              <w:t xml:space="preserve"> по физике на практике.</w:t>
            </w:r>
          </w:p>
        </w:tc>
        <w:tc>
          <w:tcPr>
            <w:tcW w:w="2694" w:type="dxa"/>
            <w:gridSpan w:val="5"/>
            <w:tcBorders>
              <w:top w:val="single" w:sz="8" w:space="0" w:color="000000"/>
              <w:left w:val="single" w:sz="8" w:space="0" w:color="000000"/>
              <w:bottom w:val="single" w:sz="8" w:space="0" w:color="000000"/>
            </w:tcBorders>
            <w:shd w:val="clear" w:color="auto" w:fill="auto"/>
          </w:tcPr>
          <w:p w:rsidR="00DC1B79" w:rsidRDefault="00DC1B79" w:rsidP="002A0702">
            <w:pPr>
              <w:pStyle w:val="a4"/>
              <w:rPr>
                <w:rFonts w:ascii="Times New Roman" w:hAnsi="Times New Roman"/>
                <w:sz w:val="24"/>
                <w:szCs w:val="24"/>
              </w:rPr>
            </w:pPr>
            <w:r w:rsidRPr="00633937">
              <w:rPr>
                <w:rFonts w:ascii="Times New Roman" w:hAnsi="Times New Roman"/>
                <w:sz w:val="24"/>
                <w:szCs w:val="24"/>
              </w:rPr>
              <w:t>осуществлять контроль, коррекцию, оценку действий партнёра, уметь убеждать;</w:t>
            </w:r>
          </w:p>
        </w:tc>
        <w:tc>
          <w:tcPr>
            <w:tcW w:w="2720" w:type="dxa"/>
            <w:gridSpan w:val="4"/>
            <w:tcBorders>
              <w:top w:val="single" w:sz="8" w:space="0" w:color="000000"/>
              <w:left w:val="single" w:sz="8" w:space="0" w:color="000000"/>
              <w:bottom w:val="single" w:sz="8" w:space="0" w:color="000000"/>
              <w:right w:val="single" w:sz="8" w:space="0" w:color="000000"/>
            </w:tcBorders>
          </w:tcPr>
          <w:p w:rsidR="00DC1B79" w:rsidRPr="00633937"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3937">
              <w:rPr>
                <w:rFonts w:ascii="Times New Roman" w:eastAsia="Calibri" w:hAnsi="Times New Roman" w:cs="Times New Roman"/>
                <w:sz w:val="24"/>
                <w:szCs w:val="24"/>
                <w:lang w:eastAsia="ar-SA"/>
              </w:rPr>
              <w:t>систематизация изученного материала</w:t>
            </w:r>
          </w:p>
          <w:p w:rsidR="00DC1B79" w:rsidRPr="00583B68" w:rsidRDefault="00DC1B79" w:rsidP="002A0702">
            <w:pPr>
              <w:suppressAutoHyphens/>
              <w:snapToGrid w:val="0"/>
              <w:spacing w:after="0" w:line="240" w:lineRule="auto"/>
              <w:rPr>
                <w:rFonts w:ascii="Times New Roman" w:eastAsia="Calibri" w:hAnsi="Times New Roman" w:cs="Times New Roman"/>
                <w:sz w:val="24"/>
                <w:szCs w:val="24"/>
                <w:lang w:eastAsia="ar-SA"/>
              </w:rPr>
            </w:pPr>
            <w:r w:rsidRPr="00633937">
              <w:rPr>
                <w:rFonts w:ascii="Times New Roman" w:eastAsia="Calibri" w:hAnsi="Times New Roman" w:cs="Times New Roman"/>
                <w:sz w:val="24"/>
                <w:szCs w:val="24"/>
                <w:lang w:eastAsia="ar-SA"/>
              </w:rPr>
              <w:t>осознание важности физического знания</w:t>
            </w:r>
            <w:r>
              <w:rPr>
                <w:rFonts w:ascii="Times New Roman" w:eastAsia="Calibri" w:hAnsi="Times New Roman" w:cs="Times New Roman"/>
                <w:sz w:val="24"/>
                <w:szCs w:val="24"/>
                <w:lang w:eastAsia="ar-SA"/>
              </w:rPr>
              <w:t>. Оценка и самооценка.</w:t>
            </w:r>
          </w:p>
        </w:tc>
        <w:tc>
          <w:tcPr>
            <w:tcW w:w="2690" w:type="dxa"/>
            <w:gridSpan w:val="2"/>
            <w:tcBorders>
              <w:top w:val="single" w:sz="8" w:space="0" w:color="000000"/>
              <w:left w:val="single" w:sz="8" w:space="0" w:color="000000"/>
              <w:bottom w:val="single" w:sz="8" w:space="0" w:color="000000"/>
              <w:right w:val="single" w:sz="4" w:space="0" w:color="auto"/>
            </w:tcBorders>
          </w:tcPr>
          <w:p w:rsidR="00DC1B79" w:rsidRPr="00E96C6A" w:rsidRDefault="00DC1B79" w:rsidP="002A0702">
            <w:pPr>
              <w:pStyle w:val="a4"/>
              <w:rPr>
                <w:rFonts w:ascii="Times New Roman" w:hAnsi="Times New Roman"/>
                <w:sz w:val="24"/>
                <w:szCs w:val="24"/>
              </w:rPr>
            </w:pPr>
            <w:r>
              <w:rPr>
                <w:rFonts w:ascii="Times New Roman" w:hAnsi="Times New Roman"/>
                <w:sz w:val="24"/>
                <w:szCs w:val="24"/>
              </w:rPr>
              <w:t>Анализ полученных знаний за учебный год.</w:t>
            </w:r>
          </w:p>
        </w:tc>
        <w:tc>
          <w:tcPr>
            <w:tcW w:w="742" w:type="dxa"/>
            <w:gridSpan w:val="2"/>
            <w:tcBorders>
              <w:top w:val="single" w:sz="8" w:space="0" w:color="000000"/>
              <w:left w:val="single" w:sz="4" w:space="0" w:color="auto"/>
              <w:bottom w:val="single" w:sz="8" w:space="0" w:color="000000"/>
            </w:tcBorders>
          </w:tcPr>
          <w:p w:rsidR="00DC1B79" w:rsidRPr="00633937" w:rsidRDefault="00DC1B79" w:rsidP="002A0702">
            <w:pPr>
              <w:suppressAutoHyphens/>
              <w:snapToGrid w:val="0"/>
              <w:spacing w:after="0" w:line="240" w:lineRule="auto"/>
              <w:jc w:val="center"/>
              <w:rPr>
                <w:rFonts w:ascii="Times New Roman" w:eastAsia="Calibri" w:hAnsi="Times New Roman" w:cs="Times New Roman"/>
                <w:sz w:val="24"/>
                <w:szCs w:val="24"/>
                <w:lang w:eastAsia="ar-SA"/>
              </w:rPr>
            </w:pPr>
            <w:r w:rsidRPr="00633937">
              <w:rPr>
                <w:rFonts w:ascii="Times New Roman" w:eastAsia="Calibri" w:hAnsi="Times New Roman" w:cs="Times New Roman"/>
                <w:sz w:val="24"/>
                <w:szCs w:val="24"/>
                <w:lang w:eastAsia="ar-SA"/>
              </w:rPr>
              <w:t>1</w:t>
            </w:r>
          </w:p>
        </w:tc>
        <w:tc>
          <w:tcPr>
            <w:tcW w:w="1248" w:type="dxa"/>
            <w:tcBorders>
              <w:top w:val="single" w:sz="8" w:space="0" w:color="000000"/>
              <w:left w:val="single" w:sz="8" w:space="0" w:color="000000"/>
              <w:bottom w:val="single" w:sz="8" w:space="0" w:color="000000"/>
              <w:right w:val="single" w:sz="8" w:space="0" w:color="000000"/>
            </w:tcBorders>
            <w:shd w:val="clear" w:color="auto" w:fill="auto"/>
          </w:tcPr>
          <w:p w:rsidR="00DC1B79" w:rsidRPr="00633937" w:rsidRDefault="00DC1B79" w:rsidP="002A0702">
            <w:pPr>
              <w:spacing w:line="240" w:lineRule="auto"/>
              <w:rPr>
                <w:rFonts w:ascii="Times New Roman" w:hAnsi="Times New Roman" w:cs="Times New Roman"/>
                <w:sz w:val="24"/>
                <w:szCs w:val="24"/>
              </w:rPr>
            </w:pPr>
            <w:r w:rsidRPr="00633937">
              <w:rPr>
                <w:rFonts w:ascii="Times New Roman" w:hAnsi="Times New Roman" w:cs="Times New Roman"/>
                <w:sz w:val="24"/>
                <w:szCs w:val="24"/>
              </w:rPr>
              <w:t>инд. зад.</w:t>
            </w:r>
          </w:p>
        </w:tc>
      </w:tr>
    </w:tbl>
    <w:p w:rsidR="00DC1B79" w:rsidRDefault="00DC1B79" w:rsidP="00DC1B79">
      <w:pPr>
        <w:pStyle w:val="a4"/>
        <w:rPr>
          <w:rFonts w:ascii="Times New Roman" w:hAnsi="Times New Roman"/>
          <w:sz w:val="24"/>
          <w:szCs w:val="24"/>
        </w:rPr>
      </w:pPr>
    </w:p>
    <w:p w:rsidR="00DC1B79" w:rsidRDefault="00DC1B79" w:rsidP="00DC1B79">
      <w:pPr>
        <w:pStyle w:val="a4"/>
        <w:jc w:val="center"/>
        <w:rPr>
          <w:rFonts w:ascii="Times New Roman" w:hAnsi="Times New Roman"/>
          <w:b/>
          <w:sz w:val="24"/>
          <w:szCs w:val="24"/>
        </w:rPr>
      </w:pPr>
    </w:p>
    <w:p w:rsidR="00AE1D89" w:rsidRPr="00CE7BBE" w:rsidRDefault="00AE1D89" w:rsidP="00AE1D89">
      <w:pPr>
        <w:jc w:val="center"/>
        <w:rPr>
          <w:b/>
          <w:sz w:val="28"/>
          <w:szCs w:val="28"/>
        </w:rPr>
      </w:pPr>
      <w:r w:rsidRPr="00CE7BBE">
        <w:rPr>
          <w:b/>
          <w:sz w:val="28"/>
          <w:szCs w:val="28"/>
        </w:rPr>
        <w:t xml:space="preserve">Календарно-тематическое планирование </w:t>
      </w:r>
      <w:r>
        <w:rPr>
          <w:b/>
          <w:sz w:val="28"/>
          <w:szCs w:val="28"/>
        </w:rPr>
        <w:t>(9 класс с добавлением уроков, в связи с усилением предмета на один час больше)</w:t>
      </w:r>
      <w:bookmarkStart w:id="2" w:name="_GoBack"/>
      <w:bookmarkEnd w:id="2"/>
      <w:r>
        <w:rPr>
          <w:b/>
          <w:sz w:val="28"/>
          <w:szCs w:val="28"/>
        </w:rPr>
        <w:t xml:space="preserve"> </w:t>
      </w:r>
      <w:r w:rsidRPr="00CE7BBE">
        <w:rPr>
          <w:b/>
          <w:sz w:val="28"/>
          <w:szCs w:val="28"/>
        </w:rPr>
        <w:t xml:space="preserve"> </w:t>
      </w:r>
    </w:p>
    <w:p w:rsidR="00AE1D89" w:rsidRPr="00CE7BBE" w:rsidRDefault="00AE1D89" w:rsidP="00AE1D89">
      <w:pPr>
        <w:jc w:val="center"/>
        <w:rPr>
          <w:b/>
          <w:sz w:val="24"/>
          <w:szCs w:val="24"/>
        </w:rPr>
      </w:pPr>
    </w:p>
    <w:tbl>
      <w:tblPr>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97"/>
        <w:gridCol w:w="4889"/>
        <w:gridCol w:w="920"/>
        <w:gridCol w:w="954"/>
        <w:gridCol w:w="1103"/>
      </w:tblGrid>
      <w:tr w:rsidR="00AE1D89" w:rsidRPr="00CE7BBE" w:rsidTr="000B1CB4">
        <w:trPr>
          <w:trHeight w:val="675"/>
        </w:trPr>
        <w:tc>
          <w:tcPr>
            <w:tcW w:w="812" w:type="dxa"/>
            <w:vMerge w:val="restart"/>
            <w:vAlign w:val="center"/>
          </w:tcPr>
          <w:p w:rsidR="00AE1D89" w:rsidRPr="00CE7BBE" w:rsidRDefault="00AE1D89" w:rsidP="000B1CB4">
            <w:pPr>
              <w:jc w:val="center"/>
              <w:rPr>
                <w:b/>
                <w:sz w:val="24"/>
                <w:szCs w:val="24"/>
              </w:rPr>
            </w:pPr>
            <w:r w:rsidRPr="00CE7BBE">
              <w:rPr>
                <w:b/>
                <w:sz w:val="24"/>
                <w:szCs w:val="24"/>
              </w:rPr>
              <w:t>№</w:t>
            </w:r>
          </w:p>
          <w:p w:rsidR="00AE1D89" w:rsidRPr="00CE7BBE" w:rsidRDefault="00AE1D89" w:rsidP="000B1CB4">
            <w:pPr>
              <w:ind w:left="-142" w:firstLine="142"/>
              <w:jc w:val="center"/>
              <w:rPr>
                <w:b/>
                <w:sz w:val="24"/>
                <w:szCs w:val="24"/>
              </w:rPr>
            </w:pPr>
            <w:proofErr w:type="gramStart"/>
            <w:r w:rsidRPr="00CE7BBE">
              <w:rPr>
                <w:b/>
                <w:sz w:val="24"/>
                <w:szCs w:val="24"/>
              </w:rPr>
              <w:t>п</w:t>
            </w:r>
            <w:proofErr w:type="gramEnd"/>
            <w:r w:rsidRPr="00CE7BBE">
              <w:rPr>
                <w:b/>
                <w:sz w:val="24"/>
                <w:szCs w:val="24"/>
              </w:rPr>
              <w:t>/п</w:t>
            </w:r>
          </w:p>
        </w:tc>
        <w:tc>
          <w:tcPr>
            <w:tcW w:w="897" w:type="dxa"/>
            <w:vMerge w:val="restart"/>
            <w:vAlign w:val="center"/>
          </w:tcPr>
          <w:p w:rsidR="00AE1D89" w:rsidRPr="00CE7BBE" w:rsidRDefault="00AE1D89" w:rsidP="000B1CB4">
            <w:pPr>
              <w:jc w:val="center"/>
              <w:rPr>
                <w:rFonts w:eastAsia="Calibri"/>
                <w:b/>
                <w:sz w:val="24"/>
                <w:szCs w:val="24"/>
              </w:rPr>
            </w:pPr>
            <w:r w:rsidRPr="00CE7BBE">
              <w:rPr>
                <w:rFonts w:eastAsia="Calibri"/>
                <w:b/>
                <w:sz w:val="24"/>
                <w:szCs w:val="24"/>
              </w:rPr>
              <w:t>№ урока</w:t>
            </w:r>
          </w:p>
          <w:p w:rsidR="00AE1D89" w:rsidRPr="00CE7BBE" w:rsidRDefault="00AE1D89" w:rsidP="000B1CB4">
            <w:pPr>
              <w:jc w:val="center"/>
              <w:rPr>
                <w:b/>
                <w:sz w:val="24"/>
                <w:szCs w:val="24"/>
              </w:rPr>
            </w:pPr>
            <w:r w:rsidRPr="00CE7BBE">
              <w:rPr>
                <w:rFonts w:eastAsia="Calibri"/>
                <w:b/>
                <w:sz w:val="24"/>
                <w:szCs w:val="24"/>
              </w:rPr>
              <w:t>в теме</w:t>
            </w:r>
          </w:p>
        </w:tc>
        <w:tc>
          <w:tcPr>
            <w:tcW w:w="4889" w:type="dxa"/>
            <w:vMerge w:val="restart"/>
            <w:vAlign w:val="center"/>
          </w:tcPr>
          <w:p w:rsidR="00AE1D89" w:rsidRPr="00CE7BBE" w:rsidRDefault="00AE1D89" w:rsidP="000B1CB4">
            <w:pPr>
              <w:jc w:val="center"/>
              <w:rPr>
                <w:b/>
                <w:sz w:val="24"/>
                <w:szCs w:val="24"/>
              </w:rPr>
            </w:pPr>
            <w:r w:rsidRPr="00CE7BBE">
              <w:rPr>
                <w:b/>
                <w:sz w:val="24"/>
                <w:szCs w:val="24"/>
              </w:rPr>
              <w:t>Тема урока</w:t>
            </w:r>
          </w:p>
        </w:tc>
        <w:tc>
          <w:tcPr>
            <w:tcW w:w="1874" w:type="dxa"/>
            <w:gridSpan w:val="2"/>
            <w:tcBorders>
              <w:bottom w:val="single" w:sz="4" w:space="0" w:color="auto"/>
            </w:tcBorders>
            <w:vAlign w:val="center"/>
          </w:tcPr>
          <w:p w:rsidR="00AE1D89" w:rsidRPr="00CE7BBE" w:rsidRDefault="00AE1D89" w:rsidP="000B1CB4">
            <w:pPr>
              <w:jc w:val="center"/>
              <w:rPr>
                <w:b/>
                <w:sz w:val="24"/>
                <w:szCs w:val="24"/>
              </w:rPr>
            </w:pPr>
            <w:r w:rsidRPr="00CE7BBE">
              <w:rPr>
                <w:b/>
                <w:sz w:val="24"/>
                <w:szCs w:val="24"/>
              </w:rPr>
              <w:t>Дата провед</w:t>
            </w:r>
            <w:r w:rsidRPr="00CE7BBE">
              <w:rPr>
                <w:b/>
                <w:sz w:val="24"/>
                <w:szCs w:val="24"/>
              </w:rPr>
              <w:t>е</w:t>
            </w:r>
            <w:r w:rsidRPr="00CE7BBE">
              <w:rPr>
                <w:b/>
                <w:sz w:val="24"/>
                <w:szCs w:val="24"/>
              </w:rPr>
              <w:t>ния</w:t>
            </w:r>
          </w:p>
        </w:tc>
        <w:tc>
          <w:tcPr>
            <w:tcW w:w="1103" w:type="dxa"/>
            <w:vMerge w:val="restart"/>
            <w:vAlign w:val="center"/>
          </w:tcPr>
          <w:p w:rsidR="00AE1D89" w:rsidRPr="00CE7BBE" w:rsidRDefault="00AE1D89" w:rsidP="000B1CB4">
            <w:pPr>
              <w:jc w:val="center"/>
              <w:rPr>
                <w:b/>
                <w:sz w:val="24"/>
                <w:szCs w:val="24"/>
              </w:rPr>
            </w:pPr>
            <w:proofErr w:type="gramStart"/>
            <w:r w:rsidRPr="00CE7BBE">
              <w:rPr>
                <w:b/>
                <w:sz w:val="24"/>
                <w:szCs w:val="24"/>
              </w:rPr>
              <w:t>Приме-</w:t>
            </w:r>
            <w:proofErr w:type="spellStart"/>
            <w:r w:rsidRPr="00CE7BBE">
              <w:rPr>
                <w:b/>
                <w:sz w:val="24"/>
                <w:szCs w:val="24"/>
              </w:rPr>
              <w:t>чание</w:t>
            </w:r>
            <w:proofErr w:type="spellEnd"/>
            <w:proofErr w:type="gramEnd"/>
          </w:p>
        </w:tc>
      </w:tr>
      <w:tr w:rsidR="00AE1D89" w:rsidRPr="00CE7BBE" w:rsidTr="000B1CB4">
        <w:trPr>
          <w:trHeight w:val="510"/>
        </w:trPr>
        <w:tc>
          <w:tcPr>
            <w:tcW w:w="812" w:type="dxa"/>
            <w:vMerge/>
          </w:tcPr>
          <w:p w:rsidR="00AE1D89" w:rsidRPr="00CE7BBE" w:rsidRDefault="00AE1D89" w:rsidP="000B1CB4">
            <w:pPr>
              <w:jc w:val="center"/>
              <w:rPr>
                <w:sz w:val="24"/>
                <w:szCs w:val="24"/>
              </w:rPr>
            </w:pPr>
          </w:p>
        </w:tc>
        <w:tc>
          <w:tcPr>
            <w:tcW w:w="897" w:type="dxa"/>
            <w:vMerge/>
          </w:tcPr>
          <w:p w:rsidR="00AE1D89" w:rsidRPr="00CE7BBE" w:rsidRDefault="00AE1D89" w:rsidP="000B1CB4">
            <w:pPr>
              <w:jc w:val="center"/>
              <w:rPr>
                <w:rFonts w:eastAsia="Calibri"/>
                <w:sz w:val="24"/>
                <w:szCs w:val="24"/>
              </w:rPr>
            </w:pPr>
          </w:p>
        </w:tc>
        <w:tc>
          <w:tcPr>
            <w:tcW w:w="4889" w:type="dxa"/>
            <w:vMerge/>
          </w:tcPr>
          <w:p w:rsidR="00AE1D89" w:rsidRPr="00CE7BBE" w:rsidRDefault="00AE1D89" w:rsidP="000B1CB4">
            <w:pPr>
              <w:jc w:val="center"/>
              <w:rPr>
                <w:sz w:val="24"/>
                <w:szCs w:val="24"/>
              </w:rPr>
            </w:pPr>
          </w:p>
        </w:tc>
        <w:tc>
          <w:tcPr>
            <w:tcW w:w="920" w:type="dxa"/>
            <w:tcBorders>
              <w:top w:val="single" w:sz="4" w:space="0" w:color="auto"/>
            </w:tcBorders>
            <w:vAlign w:val="center"/>
          </w:tcPr>
          <w:p w:rsidR="00AE1D89" w:rsidRPr="00CE7BBE" w:rsidRDefault="00AE1D89" w:rsidP="000B1CB4">
            <w:pPr>
              <w:jc w:val="center"/>
              <w:rPr>
                <w:b/>
                <w:sz w:val="24"/>
                <w:szCs w:val="24"/>
              </w:rPr>
            </w:pPr>
            <w:r w:rsidRPr="00CE7BBE">
              <w:rPr>
                <w:b/>
                <w:sz w:val="24"/>
                <w:szCs w:val="24"/>
              </w:rPr>
              <w:t>по плану</w:t>
            </w:r>
          </w:p>
        </w:tc>
        <w:tc>
          <w:tcPr>
            <w:tcW w:w="954" w:type="dxa"/>
            <w:tcBorders>
              <w:top w:val="single" w:sz="4" w:space="0" w:color="auto"/>
            </w:tcBorders>
            <w:vAlign w:val="center"/>
          </w:tcPr>
          <w:p w:rsidR="00AE1D89" w:rsidRPr="00CE7BBE" w:rsidRDefault="00AE1D89" w:rsidP="000B1CB4">
            <w:pPr>
              <w:jc w:val="center"/>
              <w:rPr>
                <w:b/>
                <w:sz w:val="24"/>
                <w:szCs w:val="24"/>
              </w:rPr>
            </w:pPr>
            <w:r w:rsidRPr="00CE7BBE">
              <w:rPr>
                <w:b/>
                <w:sz w:val="24"/>
                <w:szCs w:val="24"/>
              </w:rPr>
              <w:t>по факту</w:t>
            </w:r>
          </w:p>
        </w:tc>
        <w:tc>
          <w:tcPr>
            <w:tcW w:w="1103" w:type="dxa"/>
            <w:vMerge/>
          </w:tcPr>
          <w:p w:rsidR="00AE1D89" w:rsidRPr="00CE7BBE" w:rsidRDefault="00AE1D89" w:rsidP="000B1CB4">
            <w:pPr>
              <w:jc w:val="center"/>
              <w:rPr>
                <w:sz w:val="24"/>
                <w:szCs w:val="24"/>
              </w:rPr>
            </w:pPr>
          </w:p>
        </w:tc>
      </w:tr>
      <w:tr w:rsidR="00AE1D89" w:rsidRPr="00CE7BBE" w:rsidTr="000B1CB4">
        <w:trPr>
          <w:trHeight w:val="592"/>
        </w:trPr>
        <w:tc>
          <w:tcPr>
            <w:tcW w:w="9575" w:type="dxa"/>
            <w:gridSpan w:val="6"/>
            <w:tcBorders>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Электрический заряд. Электрическое поле (5 ч)</w:t>
            </w:r>
          </w:p>
        </w:tc>
      </w:tr>
      <w:tr w:rsidR="00AE1D89" w:rsidRPr="00CE7BBE" w:rsidTr="000B1CB4">
        <w:trPr>
          <w:trHeight w:val="897"/>
        </w:trPr>
        <w:tc>
          <w:tcPr>
            <w:tcW w:w="812" w:type="dxa"/>
            <w:tcBorders>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w:t>
            </w:r>
          </w:p>
        </w:tc>
        <w:tc>
          <w:tcPr>
            <w:tcW w:w="897" w:type="dxa"/>
            <w:tcBorders>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w:t>
            </w:r>
          </w:p>
        </w:tc>
        <w:tc>
          <w:tcPr>
            <w:tcW w:w="4889" w:type="dxa"/>
            <w:tcBorders>
              <w:bottom w:val="single" w:sz="4" w:space="0" w:color="auto"/>
            </w:tcBorders>
            <w:vAlign w:val="center"/>
          </w:tcPr>
          <w:p w:rsidR="00AE1D89" w:rsidRPr="00CE7BBE" w:rsidRDefault="00AE1D89" w:rsidP="000B1CB4">
            <w:pPr>
              <w:rPr>
                <w:sz w:val="24"/>
                <w:szCs w:val="24"/>
              </w:rPr>
            </w:pPr>
            <w:r w:rsidRPr="00CE7BBE">
              <w:rPr>
                <w:i/>
                <w:sz w:val="24"/>
                <w:szCs w:val="24"/>
              </w:rPr>
              <w:t>Вводный инструктаж по ТБ в кабинете ф</w:t>
            </w:r>
            <w:r w:rsidRPr="00CE7BBE">
              <w:rPr>
                <w:i/>
                <w:sz w:val="24"/>
                <w:szCs w:val="24"/>
              </w:rPr>
              <w:t>и</w:t>
            </w:r>
            <w:r w:rsidRPr="00CE7BBE">
              <w:rPr>
                <w:i/>
                <w:sz w:val="24"/>
                <w:szCs w:val="24"/>
              </w:rPr>
              <w:t>зики.</w:t>
            </w:r>
            <w:r>
              <w:rPr>
                <w:sz w:val="24"/>
                <w:szCs w:val="24"/>
              </w:rPr>
              <w:t xml:space="preserve"> </w:t>
            </w:r>
            <w:r w:rsidRPr="00CE7BBE">
              <w:rPr>
                <w:sz w:val="24"/>
                <w:szCs w:val="24"/>
              </w:rPr>
              <w:t>Электризаци</w:t>
            </w:r>
            <w:r>
              <w:rPr>
                <w:sz w:val="24"/>
                <w:szCs w:val="24"/>
              </w:rPr>
              <w:t>я</w:t>
            </w:r>
            <w:r w:rsidRPr="00CE7BBE">
              <w:rPr>
                <w:sz w:val="24"/>
                <w:szCs w:val="24"/>
              </w:rPr>
              <w:t xml:space="preserve"> тел. </w:t>
            </w:r>
            <w:r>
              <w:rPr>
                <w:sz w:val="24"/>
                <w:szCs w:val="24"/>
              </w:rPr>
              <w:t>Два рода электрич</w:t>
            </w:r>
            <w:r>
              <w:rPr>
                <w:sz w:val="24"/>
                <w:szCs w:val="24"/>
              </w:rPr>
              <w:t>е</w:t>
            </w:r>
            <w:r>
              <w:rPr>
                <w:sz w:val="24"/>
                <w:szCs w:val="24"/>
              </w:rPr>
              <w:t>ского заряда.</w:t>
            </w:r>
          </w:p>
        </w:tc>
        <w:tc>
          <w:tcPr>
            <w:tcW w:w="920" w:type="dxa"/>
            <w:tcBorders>
              <w:bottom w:val="single" w:sz="4" w:space="0" w:color="auto"/>
            </w:tcBorders>
          </w:tcPr>
          <w:p w:rsidR="00AE1D89" w:rsidRPr="00CE7BBE" w:rsidRDefault="00AE1D89" w:rsidP="000B1CB4">
            <w:pPr>
              <w:jc w:val="center"/>
              <w:rPr>
                <w:sz w:val="24"/>
                <w:szCs w:val="24"/>
              </w:rPr>
            </w:pPr>
          </w:p>
        </w:tc>
        <w:tc>
          <w:tcPr>
            <w:tcW w:w="954" w:type="dxa"/>
            <w:tcBorders>
              <w:bottom w:val="single" w:sz="4" w:space="0" w:color="auto"/>
            </w:tcBorders>
          </w:tcPr>
          <w:p w:rsidR="00AE1D89" w:rsidRPr="00CE7BBE" w:rsidRDefault="00AE1D89" w:rsidP="000B1CB4">
            <w:pPr>
              <w:jc w:val="center"/>
              <w:rPr>
                <w:sz w:val="24"/>
                <w:szCs w:val="24"/>
              </w:rPr>
            </w:pPr>
          </w:p>
        </w:tc>
        <w:tc>
          <w:tcPr>
            <w:tcW w:w="1103" w:type="dxa"/>
            <w:tcBorders>
              <w:bottom w:val="single" w:sz="4" w:space="0" w:color="auto"/>
            </w:tcBorders>
          </w:tcPr>
          <w:p w:rsidR="00AE1D89" w:rsidRPr="00CE7BBE" w:rsidRDefault="00AE1D89" w:rsidP="000B1CB4">
            <w:pPr>
              <w:jc w:val="center"/>
              <w:rPr>
                <w:sz w:val="24"/>
                <w:szCs w:val="24"/>
              </w:rPr>
            </w:pPr>
          </w:p>
        </w:tc>
      </w:tr>
      <w:tr w:rsidR="00AE1D89" w:rsidRPr="00CE7BBE" w:rsidTr="000B1CB4">
        <w:trPr>
          <w:trHeight w:val="701"/>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2</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Электроскоп. Проводники и диэлектрики. Делимость электрического заряда. Электрон</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97"/>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3</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Строение атомов. Ионы. Природа электр</w:t>
            </w:r>
            <w:r w:rsidRPr="00CE7BBE">
              <w:rPr>
                <w:sz w:val="24"/>
                <w:szCs w:val="24"/>
              </w:rPr>
              <w:t>и</w:t>
            </w:r>
            <w:r w:rsidRPr="00CE7BBE">
              <w:rPr>
                <w:sz w:val="24"/>
                <w:szCs w:val="24"/>
              </w:rPr>
              <w:t>зации тел. Закон сохранения заряда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92"/>
        </w:trPr>
        <w:tc>
          <w:tcPr>
            <w:tcW w:w="812" w:type="dxa"/>
            <w:tcBorders>
              <w:top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4</w:t>
            </w:r>
          </w:p>
        </w:tc>
        <w:tc>
          <w:tcPr>
            <w:tcW w:w="897" w:type="dxa"/>
            <w:tcBorders>
              <w:top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4</w:t>
            </w:r>
          </w:p>
        </w:tc>
        <w:tc>
          <w:tcPr>
            <w:tcW w:w="4889" w:type="dxa"/>
            <w:tcBorders>
              <w:top w:val="single" w:sz="4" w:space="0" w:color="auto"/>
            </w:tcBorders>
            <w:vAlign w:val="center"/>
          </w:tcPr>
          <w:p w:rsidR="00AE1D89" w:rsidRPr="00CE7BBE" w:rsidRDefault="00AE1D89" w:rsidP="000B1CB4">
            <w:pPr>
              <w:rPr>
                <w:sz w:val="24"/>
                <w:szCs w:val="24"/>
              </w:rPr>
            </w:pPr>
            <w:r w:rsidRPr="00CE7BBE">
              <w:rPr>
                <w:sz w:val="24"/>
                <w:szCs w:val="24"/>
              </w:rPr>
              <w:t xml:space="preserve">Электрическое поле. </w:t>
            </w:r>
          </w:p>
        </w:tc>
        <w:tc>
          <w:tcPr>
            <w:tcW w:w="920" w:type="dxa"/>
            <w:tcBorders>
              <w:top w:val="single" w:sz="4" w:space="0" w:color="auto"/>
            </w:tcBorders>
          </w:tcPr>
          <w:p w:rsidR="00AE1D89" w:rsidRPr="00CE7BBE" w:rsidRDefault="00AE1D89" w:rsidP="000B1CB4">
            <w:pPr>
              <w:jc w:val="center"/>
              <w:rPr>
                <w:sz w:val="24"/>
                <w:szCs w:val="24"/>
              </w:rPr>
            </w:pPr>
          </w:p>
        </w:tc>
        <w:tc>
          <w:tcPr>
            <w:tcW w:w="954" w:type="dxa"/>
            <w:tcBorders>
              <w:top w:val="single" w:sz="4" w:space="0" w:color="auto"/>
            </w:tcBorders>
          </w:tcPr>
          <w:p w:rsidR="00AE1D89" w:rsidRPr="00CE7BBE" w:rsidRDefault="00AE1D89" w:rsidP="000B1CB4">
            <w:pPr>
              <w:jc w:val="center"/>
              <w:rPr>
                <w:sz w:val="24"/>
                <w:szCs w:val="24"/>
              </w:rPr>
            </w:pPr>
          </w:p>
        </w:tc>
        <w:tc>
          <w:tcPr>
            <w:tcW w:w="1103" w:type="dxa"/>
            <w:tcBorders>
              <w:top w:val="single" w:sz="4" w:space="0" w:color="auto"/>
            </w:tcBorders>
          </w:tcPr>
          <w:p w:rsidR="00AE1D89" w:rsidRPr="00CE7BBE" w:rsidRDefault="00AE1D89" w:rsidP="000B1CB4">
            <w:pPr>
              <w:jc w:val="center"/>
              <w:rPr>
                <w:sz w:val="24"/>
                <w:szCs w:val="24"/>
              </w:rPr>
            </w:pPr>
          </w:p>
        </w:tc>
      </w:tr>
      <w:tr w:rsidR="00AE1D89" w:rsidRPr="00CE7BBE" w:rsidTr="000B1CB4">
        <w:trPr>
          <w:trHeight w:val="797"/>
        </w:trPr>
        <w:tc>
          <w:tcPr>
            <w:tcW w:w="812" w:type="dxa"/>
            <w:tcBorders>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w:t>
            </w:r>
          </w:p>
        </w:tc>
        <w:tc>
          <w:tcPr>
            <w:tcW w:w="897" w:type="dxa"/>
            <w:tcBorders>
              <w:bottom w:val="single" w:sz="4" w:space="0" w:color="auto"/>
            </w:tcBorders>
            <w:vAlign w:val="center"/>
          </w:tcPr>
          <w:p w:rsidR="00AE1D89" w:rsidRPr="00CE7BBE" w:rsidRDefault="00AE1D89" w:rsidP="000B1CB4">
            <w:pPr>
              <w:jc w:val="center"/>
              <w:rPr>
                <w:sz w:val="24"/>
                <w:szCs w:val="24"/>
              </w:rPr>
            </w:pPr>
            <w:r w:rsidRPr="00CE7BBE">
              <w:rPr>
                <w:sz w:val="24"/>
                <w:szCs w:val="24"/>
              </w:rPr>
              <w:t>5</w:t>
            </w:r>
          </w:p>
        </w:tc>
        <w:tc>
          <w:tcPr>
            <w:tcW w:w="4889" w:type="dxa"/>
            <w:tcBorders>
              <w:bottom w:val="single" w:sz="4" w:space="0" w:color="auto"/>
            </w:tcBorders>
            <w:vAlign w:val="center"/>
          </w:tcPr>
          <w:p w:rsidR="00AE1D89" w:rsidRPr="00CE7BBE" w:rsidRDefault="00AE1D89" w:rsidP="000B1CB4">
            <w:pPr>
              <w:rPr>
                <w:sz w:val="24"/>
                <w:szCs w:val="24"/>
              </w:rPr>
            </w:pPr>
            <w:r w:rsidRPr="00CE7BBE">
              <w:rPr>
                <w:sz w:val="24"/>
                <w:szCs w:val="24"/>
              </w:rPr>
              <w:t xml:space="preserve">Электрические явления в природе и технике. </w:t>
            </w:r>
            <w:r w:rsidRPr="00CE7BBE">
              <w:rPr>
                <w:b/>
                <w:i/>
                <w:sz w:val="24"/>
                <w:szCs w:val="24"/>
              </w:rPr>
              <w:lastRenderedPageBreak/>
              <w:t>Проверочный тест.</w:t>
            </w:r>
          </w:p>
        </w:tc>
        <w:tc>
          <w:tcPr>
            <w:tcW w:w="920" w:type="dxa"/>
            <w:tcBorders>
              <w:bottom w:val="single" w:sz="4" w:space="0" w:color="auto"/>
            </w:tcBorders>
          </w:tcPr>
          <w:p w:rsidR="00AE1D89" w:rsidRPr="00CE7BBE" w:rsidRDefault="00AE1D89" w:rsidP="000B1CB4">
            <w:pPr>
              <w:jc w:val="center"/>
              <w:rPr>
                <w:sz w:val="24"/>
                <w:szCs w:val="24"/>
              </w:rPr>
            </w:pPr>
          </w:p>
        </w:tc>
        <w:tc>
          <w:tcPr>
            <w:tcW w:w="954" w:type="dxa"/>
            <w:tcBorders>
              <w:bottom w:val="single" w:sz="4" w:space="0" w:color="auto"/>
            </w:tcBorders>
          </w:tcPr>
          <w:p w:rsidR="00AE1D89" w:rsidRPr="00CE7BBE" w:rsidRDefault="00AE1D89" w:rsidP="000B1CB4">
            <w:pPr>
              <w:jc w:val="center"/>
              <w:rPr>
                <w:sz w:val="24"/>
                <w:szCs w:val="24"/>
              </w:rPr>
            </w:pPr>
          </w:p>
        </w:tc>
        <w:tc>
          <w:tcPr>
            <w:tcW w:w="1103" w:type="dxa"/>
            <w:tcBorders>
              <w:bottom w:val="single" w:sz="4" w:space="0" w:color="auto"/>
            </w:tcBorders>
          </w:tcPr>
          <w:p w:rsidR="00AE1D89" w:rsidRPr="00CE7BBE" w:rsidRDefault="00AE1D89" w:rsidP="000B1CB4">
            <w:pPr>
              <w:jc w:val="center"/>
              <w:rPr>
                <w:sz w:val="24"/>
                <w:szCs w:val="24"/>
              </w:rPr>
            </w:pPr>
          </w:p>
        </w:tc>
      </w:tr>
      <w:tr w:rsidR="00AE1D89" w:rsidRPr="00CE7BBE" w:rsidTr="000B1CB4">
        <w:trPr>
          <w:trHeight w:val="399"/>
        </w:trPr>
        <w:tc>
          <w:tcPr>
            <w:tcW w:w="9575" w:type="dxa"/>
            <w:gridSpan w:val="6"/>
            <w:tcBorders>
              <w:bottom w:val="single" w:sz="4" w:space="0" w:color="auto"/>
            </w:tcBorders>
            <w:vAlign w:val="center"/>
          </w:tcPr>
          <w:p w:rsidR="00AE1D89" w:rsidRPr="00CE7BBE" w:rsidRDefault="00AE1D89" w:rsidP="000B1CB4">
            <w:pPr>
              <w:jc w:val="center"/>
              <w:rPr>
                <w:b/>
                <w:color w:val="0000FF"/>
                <w:sz w:val="28"/>
                <w:szCs w:val="28"/>
              </w:rPr>
            </w:pPr>
            <w:r>
              <w:rPr>
                <w:b/>
                <w:color w:val="0000FF"/>
                <w:sz w:val="28"/>
                <w:szCs w:val="28"/>
              </w:rPr>
              <w:lastRenderedPageBreak/>
              <w:t>Электрический ток (10</w:t>
            </w:r>
            <w:r w:rsidRPr="00CE7BBE">
              <w:rPr>
                <w:b/>
                <w:color w:val="0000FF"/>
                <w:sz w:val="28"/>
                <w:szCs w:val="28"/>
              </w:rPr>
              <w:t xml:space="preserve"> ч)</w:t>
            </w:r>
          </w:p>
        </w:tc>
      </w:tr>
      <w:tr w:rsidR="00AE1D89" w:rsidRPr="00CE7BBE" w:rsidTr="000B1CB4">
        <w:trPr>
          <w:trHeight w:val="1056"/>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Электрический ток. Источники электрическ</w:t>
            </w:r>
            <w:r w:rsidRPr="00CE7BBE">
              <w:rPr>
                <w:sz w:val="24"/>
                <w:szCs w:val="24"/>
              </w:rPr>
              <w:t>о</w:t>
            </w:r>
            <w:r w:rsidRPr="00CE7BBE">
              <w:rPr>
                <w:sz w:val="24"/>
                <w:szCs w:val="24"/>
              </w:rPr>
              <w:t>го тока. Гальванические элементы. Аккум</w:t>
            </w:r>
            <w:r w:rsidRPr="00CE7BBE">
              <w:rPr>
                <w:sz w:val="24"/>
                <w:szCs w:val="24"/>
              </w:rPr>
              <w:t>у</w:t>
            </w:r>
            <w:r w:rsidRPr="00CE7BBE">
              <w:rPr>
                <w:sz w:val="24"/>
                <w:szCs w:val="24"/>
              </w:rPr>
              <w:t>ляторы</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8"/>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7</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Электрический ток в различных средах. Примеры действия электрического тока</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14"/>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8</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Электрическая цепь. Направление электр</w:t>
            </w:r>
            <w:r w:rsidRPr="00CE7BBE">
              <w:rPr>
                <w:sz w:val="24"/>
                <w:szCs w:val="24"/>
              </w:rPr>
              <w:t>и</w:t>
            </w:r>
            <w:r w:rsidRPr="00CE7BBE">
              <w:rPr>
                <w:sz w:val="24"/>
                <w:szCs w:val="24"/>
              </w:rPr>
              <w:t>ческого тока. Сила тока</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888"/>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9</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Сборка электрической цепи и измерение силы тока в различных её участках. Л. р. № 1.</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47"/>
        </w:trPr>
        <w:tc>
          <w:tcPr>
            <w:tcW w:w="812" w:type="dxa"/>
            <w:tcBorders>
              <w:top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10</w:t>
            </w:r>
          </w:p>
        </w:tc>
        <w:tc>
          <w:tcPr>
            <w:tcW w:w="897" w:type="dxa"/>
            <w:tcBorders>
              <w:top w:val="single" w:sz="4" w:space="0" w:color="auto"/>
            </w:tcBorders>
            <w:vAlign w:val="center"/>
          </w:tcPr>
          <w:p w:rsidR="00AE1D89" w:rsidRPr="00CE7BBE" w:rsidRDefault="00AE1D89" w:rsidP="000B1CB4">
            <w:pPr>
              <w:jc w:val="center"/>
              <w:rPr>
                <w:sz w:val="24"/>
                <w:szCs w:val="24"/>
              </w:rPr>
            </w:pPr>
            <w:r w:rsidRPr="00CE7BBE">
              <w:rPr>
                <w:sz w:val="24"/>
                <w:szCs w:val="24"/>
              </w:rPr>
              <w:t>5</w:t>
            </w:r>
          </w:p>
        </w:tc>
        <w:tc>
          <w:tcPr>
            <w:tcW w:w="4889" w:type="dxa"/>
            <w:tcBorders>
              <w:top w:val="single" w:sz="4" w:space="0" w:color="auto"/>
            </w:tcBorders>
            <w:vAlign w:val="center"/>
          </w:tcPr>
          <w:p w:rsidR="00AE1D89" w:rsidRPr="00CE7BBE" w:rsidRDefault="00AE1D89" w:rsidP="000B1CB4">
            <w:pPr>
              <w:rPr>
                <w:sz w:val="24"/>
                <w:szCs w:val="24"/>
              </w:rPr>
            </w:pPr>
            <w:r w:rsidRPr="00CE7BBE">
              <w:rPr>
                <w:sz w:val="24"/>
                <w:szCs w:val="24"/>
              </w:rPr>
              <w:t>Электрическое напряжение</w:t>
            </w:r>
            <w:r>
              <w:rPr>
                <w:sz w:val="24"/>
                <w:szCs w:val="24"/>
              </w:rPr>
              <w:t>.</w:t>
            </w:r>
          </w:p>
        </w:tc>
        <w:tc>
          <w:tcPr>
            <w:tcW w:w="920" w:type="dxa"/>
            <w:tcBorders>
              <w:top w:val="single" w:sz="4" w:space="0" w:color="auto"/>
            </w:tcBorders>
          </w:tcPr>
          <w:p w:rsidR="00AE1D89" w:rsidRPr="00CE7BBE" w:rsidRDefault="00AE1D89" w:rsidP="000B1CB4">
            <w:pPr>
              <w:jc w:val="center"/>
              <w:rPr>
                <w:sz w:val="24"/>
                <w:szCs w:val="24"/>
              </w:rPr>
            </w:pPr>
          </w:p>
        </w:tc>
        <w:tc>
          <w:tcPr>
            <w:tcW w:w="954" w:type="dxa"/>
            <w:tcBorders>
              <w:top w:val="single" w:sz="4" w:space="0" w:color="auto"/>
            </w:tcBorders>
          </w:tcPr>
          <w:p w:rsidR="00AE1D89" w:rsidRPr="00CE7BBE" w:rsidRDefault="00AE1D89" w:rsidP="000B1CB4">
            <w:pPr>
              <w:jc w:val="center"/>
              <w:rPr>
                <w:sz w:val="24"/>
                <w:szCs w:val="24"/>
              </w:rPr>
            </w:pPr>
          </w:p>
        </w:tc>
        <w:tc>
          <w:tcPr>
            <w:tcW w:w="1103" w:type="dxa"/>
            <w:tcBorders>
              <w:top w:val="single" w:sz="4" w:space="0" w:color="auto"/>
            </w:tcBorders>
          </w:tcPr>
          <w:p w:rsidR="00AE1D89" w:rsidRPr="00CE7BBE" w:rsidRDefault="00AE1D89" w:rsidP="000B1CB4">
            <w:pPr>
              <w:jc w:val="center"/>
              <w:rPr>
                <w:sz w:val="24"/>
                <w:szCs w:val="24"/>
              </w:rPr>
            </w:pPr>
          </w:p>
        </w:tc>
      </w:tr>
      <w:tr w:rsidR="00AE1D89" w:rsidRPr="00CE7BBE" w:rsidTr="000B1CB4">
        <w:trPr>
          <w:trHeight w:val="909"/>
        </w:trPr>
        <w:tc>
          <w:tcPr>
            <w:tcW w:w="812" w:type="dxa"/>
            <w:tcBorders>
              <w:bottom w:val="single" w:sz="4" w:space="0" w:color="auto"/>
            </w:tcBorders>
            <w:vAlign w:val="center"/>
          </w:tcPr>
          <w:p w:rsidR="00AE1D89" w:rsidRPr="00CE7BBE" w:rsidRDefault="00AE1D89" w:rsidP="000B1CB4">
            <w:pPr>
              <w:jc w:val="center"/>
              <w:rPr>
                <w:sz w:val="24"/>
                <w:szCs w:val="24"/>
              </w:rPr>
            </w:pPr>
            <w:r w:rsidRPr="00CE7BBE">
              <w:rPr>
                <w:sz w:val="24"/>
                <w:szCs w:val="24"/>
              </w:rPr>
              <w:t>11</w:t>
            </w:r>
          </w:p>
        </w:tc>
        <w:tc>
          <w:tcPr>
            <w:tcW w:w="897" w:type="dxa"/>
            <w:tcBorders>
              <w:bottom w:val="single" w:sz="4" w:space="0" w:color="auto"/>
            </w:tcBorders>
            <w:vAlign w:val="center"/>
          </w:tcPr>
          <w:p w:rsidR="00AE1D89" w:rsidRPr="00CE7BBE" w:rsidRDefault="00AE1D89" w:rsidP="000B1CB4">
            <w:pPr>
              <w:jc w:val="center"/>
              <w:rPr>
                <w:sz w:val="24"/>
                <w:szCs w:val="24"/>
              </w:rPr>
            </w:pPr>
            <w:r w:rsidRPr="00CE7BBE">
              <w:rPr>
                <w:sz w:val="24"/>
                <w:szCs w:val="24"/>
              </w:rPr>
              <w:t>6</w:t>
            </w:r>
          </w:p>
        </w:tc>
        <w:tc>
          <w:tcPr>
            <w:tcW w:w="4889" w:type="dxa"/>
            <w:tcBorders>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Измерение напряж</w:t>
            </w:r>
            <w:r w:rsidRPr="00CE7BBE">
              <w:rPr>
                <w:b/>
                <w:i/>
                <w:sz w:val="24"/>
                <w:szCs w:val="24"/>
              </w:rPr>
              <w:t>е</w:t>
            </w:r>
            <w:r w:rsidRPr="00CE7BBE">
              <w:rPr>
                <w:b/>
                <w:i/>
                <w:sz w:val="24"/>
                <w:szCs w:val="24"/>
              </w:rPr>
              <w:t>ния на различных участках электрической цепи. Л. р. № 2.</w:t>
            </w:r>
          </w:p>
        </w:tc>
        <w:tc>
          <w:tcPr>
            <w:tcW w:w="920" w:type="dxa"/>
            <w:tcBorders>
              <w:bottom w:val="single" w:sz="4" w:space="0" w:color="auto"/>
            </w:tcBorders>
          </w:tcPr>
          <w:p w:rsidR="00AE1D89" w:rsidRPr="00CE7BBE" w:rsidRDefault="00AE1D89" w:rsidP="000B1CB4">
            <w:pPr>
              <w:ind w:left="142" w:right="34" w:firstLine="142"/>
              <w:jc w:val="center"/>
              <w:rPr>
                <w:sz w:val="24"/>
                <w:szCs w:val="24"/>
              </w:rPr>
            </w:pPr>
          </w:p>
        </w:tc>
        <w:tc>
          <w:tcPr>
            <w:tcW w:w="954" w:type="dxa"/>
            <w:tcBorders>
              <w:bottom w:val="single" w:sz="4" w:space="0" w:color="auto"/>
            </w:tcBorders>
          </w:tcPr>
          <w:p w:rsidR="00AE1D89" w:rsidRPr="00CE7BBE" w:rsidRDefault="00AE1D89" w:rsidP="000B1CB4">
            <w:pPr>
              <w:ind w:left="142" w:right="34" w:firstLine="142"/>
              <w:jc w:val="center"/>
              <w:rPr>
                <w:sz w:val="24"/>
                <w:szCs w:val="24"/>
              </w:rPr>
            </w:pPr>
          </w:p>
        </w:tc>
        <w:tc>
          <w:tcPr>
            <w:tcW w:w="1103" w:type="dxa"/>
            <w:tcBorders>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623"/>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12</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7</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Электрическое сопротивление. Закон Ома</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0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13</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8</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Измерение сопроти</w:t>
            </w:r>
            <w:r w:rsidRPr="00CE7BBE">
              <w:rPr>
                <w:b/>
                <w:i/>
                <w:sz w:val="24"/>
                <w:szCs w:val="24"/>
              </w:rPr>
              <w:t>в</w:t>
            </w:r>
            <w:r w:rsidRPr="00CE7BBE">
              <w:rPr>
                <w:b/>
                <w:i/>
                <w:sz w:val="24"/>
                <w:szCs w:val="24"/>
              </w:rPr>
              <w:t>ления при помощи амперметра и воль</w:t>
            </w:r>
            <w:r w:rsidRPr="00CE7BBE">
              <w:rPr>
                <w:b/>
                <w:i/>
                <w:sz w:val="24"/>
                <w:szCs w:val="24"/>
              </w:rPr>
              <w:t>т</w:t>
            </w:r>
            <w:r w:rsidRPr="00CE7BBE">
              <w:rPr>
                <w:b/>
                <w:i/>
                <w:sz w:val="24"/>
                <w:szCs w:val="24"/>
              </w:rPr>
              <w:t>метра. Л</w:t>
            </w:r>
            <w:r>
              <w:rPr>
                <w:b/>
                <w:i/>
                <w:sz w:val="24"/>
                <w:szCs w:val="24"/>
              </w:rPr>
              <w:t>.</w:t>
            </w:r>
            <w:r w:rsidRPr="00CE7BBE">
              <w:rPr>
                <w:b/>
                <w:i/>
                <w:sz w:val="24"/>
                <w:szCs w:val="24"/>
              </w:rPr>
              <w:t xml:space="preserve"> р</w:t>
            </w:r>
            <w:r>
              <w:rPr>
                <w:b/>
                <w:i/>
                <w:sz w:val="24"/>
                <w:szCs w:val="24"/>
              </w:rPr>
              <w:t>.</w:t>
            </w:r>
            <w:r w:rsidRPr="00CE7BBE">
              <w:rPr>
                <w:b/>
                <w:i/>
                <w:sz w:val="24"/>
                <w:szCs w:val="24"/>
              </w:rPr>
              <w:t xml:space="preserve"> № 3</w:t>
            </w:r>
            <w:r>
              <w:rPr>
                <w:b/>
                <w:i/>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0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14</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9</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Pr>
                <w:sz w:val="24"/>
                <w:szCs w:val="24"/>
              </w:rPr>
              <w:t xml:space="preserve">Электрический ток. </w:t>
            </w:r>
            <w:r w:rsidRPr="00CE7BBE">
              <w:rPr>
                <w:i/>
                <w:sz w:val="24"/>
                <w:szCs w:val="24"/>
              </w:rPr>
              <w:t>Решение задач.</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827"/>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Pr>
                <w:sz w:val="24"/>
                <w:szCs w:val="24"/>
              </w:rPr>
              <w:lastRenderedPageBreak/>
              <w:t>15</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Pr>
                <w:sz w:val="24"/>
                <w:szCs w:val="24"/>
              </w:rPr>
              <w:t>10</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Электрический ток. Контрольная работа № 1.</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473"/>
        </w:trPr>
        <w:tc>
          <w:tcPr>
            <w:tcW w:w="9575" w:type="dxa"/>
            <w:gridSpan w:val="6"/>
            <w:tcBorders>
              <w:top w:val="single" w:sz="4" w:space="0" w:color="auto"/>
              <w:bottom w:val="single" w:sz="4" w:space="0" w:color="auto"/>
            </w:tcBorders>
            <w:vAlign w:val="center"/>
          </w:tcPr>
          <w:p w:rsidR="00AE1D89" w:rsidRPr="00CE7BBE" w:rsidRDefault="00AE1D89" w:rsidP="000B1CB4">
            <w:pPr>
              <w:ind w:left="142" w:right="34" w:firstLine="142"/>
              <w:jc w:val="center"/>
              <w:rPr>
                <w:b/>
                <w:color w:val="0000FF"/>
                <w:sz w:val="28"/>
                <w:szCs w:val="28"/>
              </w:rPr>
            </w:pPr>
            <w:r w:rsidRPr="00CE7BBE">
              <w:rPr>
                <w:b/>
                <w:color w:val="0000FF"/>
                <w:sz w:val="28"/>
                <w:szCs w:val="28"/>
              </w:rPr>
              <w:t>Расчёт характеристик электрических цепей (</w:t>
            </w:r>
            <w:r>
              <w:rPr>
                <w:b/>
                <w:color w:val="0000FF"/>
                <w:sz w:val="28"/>
                <w:szCs w:val="28"/>
              </w:rPr>
              <w:t>10</w:t>
            </w:r>
            <w:r w:rsidRPr="00CE7BBE">
              <w:rPr>
                <w:b/>
                <w:color w:val="0000FF"/>
                <w:sz w:val="28"/>
                <w:szCs w:val="28"/>
              </w:rPr>
              <w:t xml:space="preserve"> ч)</w:t>
            </w:r>
          </w:p>
        </w:tc>
      </w:tr>
      <w:tr w:rsidR="00AE1D89" w:rsidRPr="00CE7BBE" w:rsidTr="000B1CB4">
        <w:trPr>
          <w:trHeight w:val="690"/>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16</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i/>
                <w:sz w:val="24"/>
                <w:szCs w:val="24"/>
              </w:rPr>
              <w:t>Анализ контрольной работы.</w:t>
            </w:r>
            <w:r w:rsidRPr="00CE7BBE">
              <w:rPr>
                <w:sz w:val="24"/>
                <w:szCs w:val="24"/>
              </w:rPr>
              <w:t xml:space="preserve"> Расчёт сопр</w:t>
            </w:r>
            <w:r w:rsidRPr="00CE7BBE">
              <w:rPr>
                <w:sz w:val="24"/>
                <w:szCs w:val="24"/>
              </w:rPr>
              <w:t>о</w:t>
            </w:r>
            <w:r w:rsidRPr="00CE7BBE">
              <w:rPr>
                <w:sz w:val="24"/>
                <w:szCs w:val="24"/>
              </w:rPr>
              <w:t>тивления проводника</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3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17</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Регулирование силы тока реостатом. Л</w:t>
            </w:r>
            <w:r>
              <w:rPr>
                <w:b/>
                <w:i/>
                <w:sz w:val="24"/>
                <w:szCs w:val="24"/>
              </w:rPr>
              <w:t>.</w:t>
            </w:r>
            <w:r w:rsidRPr="00CE7BBE">
              <w:rPr>
                <w:b/>
                <w:i/>
                <w:sz w:val="24"/>
                <w:szCs w:val="24"/>
              </w:rPr>
              <w:t xml:space="preserve"> р</w:t>
            </w:r>
            <w:r>
              <w:rPr>
                <w:b/>
                <w:i/>
                <w:sz w:val="24"/>
                <w:szCs w:val="24"/>
              </w:rPr>
              <w:t xml:space="preserve">. </w:t>
            </w:r>
            <w:r w:rsidRPr="00CE7BBE">
              <w:rPr>
                <w:b/>
                <w:i/>
                <w:sz w:val="24"/>
                <w:szCs w:val="24"/>
              </w:rPr>
              <w:t>№</w:t>
            </w:r>
            <w:r>
              <w:rPr>
                <w:b/>
                <w:i/>
                <w:sz w:val="24"/>
                <w:szCs w:val="24"/>
              </w:rPr>
              <w:t xml:space="preserve"> </w:t>
            </w:r>
            <w:r w:rsidRPr="00CE7BBE">
              <w:rPr>
                <w:b/>
                <w:i/>
                <w:sz w:val="24"/>
                <w:szCs w:val="24"/>
              </w:rPr>
              <w:t>4</w:t>
            </w:r>
            <w:r>
              <w:rPr>
                <w:b/>
                <w:i/>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999"/>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18</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Последовательное и параллельное соедин</w:t>
            </w:r>
            <w:r w:rsidRPr="00CE7BBE">
              <w:rPr>
                <w:sz w:val="24"/>
                <w:szCs w:val="24"/>
              </w:rPr>
              <w:t>е</w:t>
            </w:r>
            <w:r w:rsidRPr="00CE7BBE">
              <w:rPr>
                <w:sz w:val="24"/>
                <w:szCs w:val="24"/>
              </w:rPr>
              <w:t>ние проводников</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6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19</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Сопротивление при последовательном и п</w:t>
            </w:r>
            <w:r w:rsidRPr="00CE7BBE">
              <w:rPr>
                <w:sz w:val="24"/>
                <w:szCs w:val="24"/>
              </w:rPr>
              <w:t>а</w:t>
            </w:r>
            <w:r w:rsidRPr="00CE7BBE">
              <w:rPr>
                <w:sz w:val="24"/>
                <w:szCs w:val="24"/>
              </w:rPr>
              <w:t>раллельном соединении проводников</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996"/>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20</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Работа </w:t>
            </w:r>
            <w:r>
              <w:rPr>
                <w:sz w:val="24"/>
                <w:szCs w:val="24"/>
              </w:rPr>
              <w:t xml:space="preserve">и мощность </w:t>
            </w:r>
            <w:r w:rsidRPr="00CE7BBE">
              <w:rPr>
                <w:sz w:val="24"/>
                <w:szCs w:val="24"/>
              </w:rPr>
              <w:t>электрического тока. З</w:t>
            </w:r>
            <w:r w:rsidRPr="00CE7BBE">
              <w:rPr>
                <w:sz w:val="24"/>
                <w:szCs w:val="24"/>
              </w:rPr>
              <w:t>а</w:t>
            </w:r>
            <w:r w:rsidRPr="00CE7BBE">
              <w:rPr>
                <w:sz w:val="24"/>
                <w:szCs w:val="24"/>
              </w:rPr>
              <w:t xml:space="preserve">кон </w:t>
            </w:r>
            <w:proofErr w:type="gramStart"/>
            <w:r w:rsidRPr="00CE7BBE">
              <w:rPr>
                <w:sz w:val="24"/>
                <w:szCs w:val="24"/>
              </w:rPr>
              <w:t>Джоуля—Ленца</w:t>
            </w:r>
            <w:proofErr w:type="gramEnd"/>
            <w:r>
              <w:rPr>
                <w:sz w:val="24"/>
                <w:szCs w:val="24"/>
              </w:rPr>
              <w:t xml:space="preserve">. </w:t>
            </w:r>
            <w:r w:rsidRPr="00CE7BBE">
              <w:rPr>
                <w:sz w:val="24"/>
                <w:szCs w:val="24"/>
              </w:rPr>
              <w:t>Электрические нагрев</w:t>
            </w:r>
            <w:r w:rsidRPr="00CE7BBE">
              <w:rPr>
                <w:sz w:val="24"/>
                <w:szCs w:val="24"/>
              </w:rPr>
              <w:t>а</w:t>
            </w:r>
            <w:r w:rsidRPr="00CE7BBE">
              <w:rPr>
                <w:sz w:val="24"/>
                <w:szCs w:val="24"/>
              </w:rPr>
              <w:t>тельные приборы</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0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21</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Pr>
                <w:sz w:val="24"/>
                <w:szCs w:val="24"/>
              </w:rPr>
              <w:t xml:space="preserve">Работа и мощность электрического тока. </w:t>
            </w:r>
            <w:r w:rsidRPr="00CE7BBE">
              <w:rPr>
                <w:i/>
                <w:sz w:val="24"/>
                <w:szCs w:val="24"/>
              </w:rPr>
              <w:t>Р</w:t>
            </w:r>
            <w:r w:rsidRPr="00CE7BBE">
              <w:rPr>
                <w:i/>
                <w:sz w:val="24"/>
                <w:szCs w:val="24"/>
              </w:rPr>
              <w:t>е</w:t>
            </w:r>
            <w:r w:rsidRPr="00CE7BBE">
              <w:rPr>
                <w:i/>
                <w:sz w:val="24"/>
                <w:szCs w:val="24"/>
              </w:rPr>
              <w:t>шение задач.</w:t>
            </w:r>
            <w:r>
              <w:rPr>
                <w:sz w:val="24"/>
                <w:szCs w:val="24"/>
              </w:rPr>
              <w:t xml:space="preserve"> </w:t>
            </w:r>
            <w:r w:rsidRPr="00CE7BBE">
              <w:rPr>
                <w:sz w:val="24"/>
                <w:szCs w:val="24"/>
              </w:rPr>
              <w:t xml:space="preserve"> </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56"/>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22</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7</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Измерение работы и мощности электрического тока. Л</w:t>
            </w:r>
            <w:r>
              <w:rPr>
                <w:b/>
                <w:i/>
                <w:sz w:val="24"/>
                <w:szCs w:val="24"/>
              </w:rPr>
              <w:t xml:space="preserve">. </w:t>
            </w:r>
            <w:r w:rsidRPr="00CE7BBE">
              <w:rPr>
                <w:b/>
                <w:i/>
                <w:sz w:val="24"/>
                <w:szCs w:val="24"/>
              </w:rPr>
              <w:t>р</w:t>
            </w:r>
            <w:r>
              <w:rPr>
                <w:b/>
                <w:i/>
                <w:sz w:val="24"/>
                <w:szCs w:val="24"/>
              </w:rPr>
              <w:t>.</w:t>
            </w:r>
            <w:r w:rsidRPr="00CE7BBE">
              <w:rPr>
                <w:b/>
                <w:i/>
                <w:sz w:val="24"/>
                <w:szCs w:val="24"/>
              </w:rPr>
              <w:t xml:space="preserve"> № 5</w:t>
            </w:r>
            <w:r>
              <w:rPr>
                <w:b/>
                <w:i/>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9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23</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8</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Расчёт характеристик электрических цепей. </w:t>
            </w:r>
            <w:r w:rsidRPr="00CE7BBE">
              <w:rPr>
                <w:i/>
                <w:sz w:val="24"/>
                <w:szCs w:val="24"/>
              </w:rPr>
              <w:t>Решение задач</w:t>
            </w:r>
            <w:r>
              <w:rPr>
                <w:i/>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9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24</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9</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Расчёт характеристик электрических цепей. </w:t>
            </w:r>
            <w:r w:rsidRPr="00CE7BBE">
              <w:rPr>
                <w:i/>
                <w:sz w:val="24"/>
                <w:szCs w:val="24"/>
              </w:rPr>
              <w:t>Решение задач</w:t>
            </w:r>
            <w:r>
              <w:rPr>
                <w:i/>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817"/>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lastRenderedPageBreak/>
              <w:t>25</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Pr>
                <w:sz w:val="24"/>
                <w:szCs w:val="24"/>
              </w:rPr>
              <w:t>10</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Расчёт характеристик электрических цепей. Контрольная работа №</w:t>
            </w:r>
            <w:r>
              <w:rPr>
                <w:b/>
                <w:color w:val="FF0000"/>
                <w:sz w:val="24"/>
                <w:szCs w:val="24"/>
              </w:rPr>
              <w:t xml:space="preserve"> </w:t>
            </w:r>
            <w:r w:rsidRPr="00CE7BBE">
              <w:rPr>
                <w:b/>
                <w:color w:val="FF0000"/>
                <w:sz w:val="24"/>
                <w:szCs w:val="24"/>
              </w:rPr>
              <w:t>2.</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517"/>
        </w:trPr>
        <w:tc>
          <w:tcPr>
            <w:tcW w:w="9575" w:type="dxa"/>
            <w:gridSpan w:val="6"/>
            <w:tcBorders>
              <w:top w:val="single" w:sz="4" w:space="0" w:color="auto"/>
              <w:bottom w:val="single" w:sz="4" w:space="0" w:color="auto"/>
            </w:tcBorders>
            <w:vAlign w:val="center"/>
          </w:tcPr>
          <w:p w:rsidR="00AE1D89" w:rsidRPr="00CE7BBE" w:rsidRDefault="00AE1D89" w:rsidP="000B1CB4">
            <w:pPr>
              <w:ind w:left="142" w:right="34" w:firstLine="142"/>
              <w:jc w:val="center"/>
              <w:rPr>
                <w:b/>
                <w:color w:val="0000FF"/>
                <w:sz w:val="28"/>
                <w:szCs w:val="28"/>
              </w:rPr>
            </w:pPr>
            <w:r w:rsidRPr="00CE7BBE">
              <w:rPr>
                <w:b/>
                <w:color w:val="0000FF"/>
                <w:sz w:val="28"/>
                <w:szCs w:val="28"/>
              </w:rPr>
              <w:t>Основы кинематики (6 ч)</w:t>
            </w:r>
          </w:p>
        </w:tc>
      </w:tr>
      <w:tr w:rsidR="00AE1D89" w:rsidRPr="00CE7BBE" w:rsidTr="000B1CB4">
        <w:trPr>
          <w:trHeight w:val="1254"/>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26</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i/>
                <w:sz w:val="24"/>
                <w:szCs w:val="24"/>
              </w:rPr>
              <w:t>Анализ контрольной работы.</w:t>
            </w:r>
            <w:r w:rsidRPr="00CE7BBE">
              <w:rPr>
                <w:sz w:val="24"/>
                <w:szCs w:val="24"/>
              </w:rPr>
              <w:t xml:space="preserve"> Система о</w:t>
            </w:r>
            <w:r w:rsidRPr="00CE7BBE">
              <w:rPr>
                <w:sz w:val="24"/>
                <w:szCs w:val="24"/>
              </w:rPr>
              <w:t>т</w:t>
            </w:r>
            <w:r w:rsidRPr="00CE7BBE">
              <w:rPr>
                <w:sz w:val="24"/>
                <w:szCs w:val="24"/>
              </w:rPr>
              <w:t>счёта. Перемещение и описание движения Графическое представление прямолинейн</w:t>
            </w:r>
            <w:r w:rsidRPr="00CE7BBE">
              <w:rPr>
                <w:sz w:val="24"/>
                <w:szCs w:val="24"/>
              </w:rPr>
              <w:t>о</w:t>
            </w:r>
            <w:r w:rsidRPr="00CE7BBE">
              <w:rPr>
                <w:sz w:val="24"/>
                <w:szCs w:val="24"/>
              </w:rPr>
              <w:t>го равномерного движения</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19"/>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27</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Изучение равномерн</w:t>
            </w:r>
            <w:r w:rsidRPr="00CE7BBE">
              <w:rPr>
                <w:b/>
                <w:i/>
                <w:sz w:val="24"/>
                <w:szCs w:val="24"/>
              </w:rPr>
              <w:t>о</w:t>
            </w:r>
            <w:r w:rsidRPr="00CE7BBE">
              <w:rPr>
                <w:b/>
                <w:i/>
                <w:sz w:val="24"/>
                <w:szCs w:val="24"/>
              </w:rPr>
              <w:t>го движения. Л</w:t>
            </w:r>
            <w:r>
              <w:rPr>
                <w:b/>
                <w:i/>
                <w:sz w:val="24"/>
                <w:szCs w:val="24"/>
              </w:rPr>
              <w:t xml:space="preserve">. </w:t>
            </w:r>
            <w:r w:rsidRPr="00CE7BBE">
              <w:rPr>
                <w:b/>
                <w:i/>
                <w:sz w:val="24"/>
                <w:szCs w:val="24"/>
              </w:rPr>
              <w:t>р</w:t>
            </w:r>
            <w:r>
              <w:rPr>
                <w:b/>
                <w:i/>
                <w:sz w:val="24"/>
                <w:szCs w:val="24"/>
              </w:rPr>
              <w:t>.</w:t>
            </w:r>
            <w:r w:rsidRPr="00CE7BBE">
              <w:rPr>
                <w:b/>
                <w:i/>
                <w:sz w:val="24"/>
                <w:szCs w:val="24"/>
              </w:rPr>
              <w:t xml:space="preserve"> </w:t>
            </w:r>
            <w:r>
              <w:rPr>
                <w:b/>
                <w:i/>
                <w:sz w:val="24"/>
                <w:szCs w:val="24"/>
              </w:rPr>
              <w:t xml:space="preserve"> </w:t>
            </w:r>
            <w:r w:rsidRPr="00CE7BBE">
              <w:rPr>
                <w:b/>
                <w:i/>
                <w:sz w:val="24"/>
                <w:szCs w:val="24"/>
              </w:rPr>
              <w:t>№6.</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1056"/>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28</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Скорость при неравномерном движении. Ускорение и скорость при равнопеременном движении</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12"/>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29</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Перемещение при равнопеременном дв</w:t>
            </w:r>
            <w:r w:rsidRPr="00CE7BBE">
              <w:rPr>
                <w:sz w:val="24"/>
                <w:szCs w:val="24"/>
              </w:rPr>
              <w:t>и</w:t>
            </w:r>
            <w:r w:rsidRPr="00CE7BBE">
              <w:rPr>
                <w:sz w:val="24"/>
                <w:szCs w:val="24"/>
              </w:rPr>
              <w:t>жении</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884"/>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30</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Измерение ускорения прямолинейного равнопеременного дв</w:t>
            </w:r>
            <w:r w:rsidRPr="00CE7BBE">
              <w:rPr>
                <w:b/>
                <w:i/>
                <w:sz w:val="24"/>
                <w:szCs w:val="24"/>
              </w:rPr>
              <w:t>и</w:t>
            </w:r>
            <w:r w:rsidRPr="00CE7BBE">
              <w:rPr>
                <w:b/>
                <w:i/>
                <w:sz w:val="24"/>
                <w:szCs w:val="24"/>
              </w:rPr>
              <w:t>жения. Л</w:t>
            </w:r>
            <w:r>
              <w:rPr>
                <w:b/>
                <w:i/>
                <w:sz w:val="24"/>
                <w:szCs w:val="24"/>
              </w:rPr>
              <w:t xml:space="preserve">. </w:t>
            </w:r>
            <w:r w:rsidRPr="00CE7BBE">
              <w:rPr>
                <w:b/>
                <w:i/>
                <w:sz w:val="24"/>
                <w:szCs w:val="24"/>
              </w:rPr>
              <w:t>р</w:t>
            </w:r>
            <w:r>
              <w:rPr>
                <w:b/>
                <w:i/>
                <w:sz w:val="24"/>
                <w:szCs w:val="24"/>
              </w:rPr>
              <w:t>.</w:t>
            </w:r>
            <w:r w:rsidRPr="00CE7BBE">
              <w:rPr>
                <w:b/>
                <w:i/>
                <w:sz w:val="24"/>
                <w:szCs w:val="24"/>
              </w:rPr>
              <w:t xml:space="preserve"> №</w:t>
            </w:r>
            <w:r>
              <w:rPr>
                <w:b/>
                <w:i/>
                <w:sz w:val="24"/>
                <w:szCs w:val="24"/>
              </w:rPr>
              <w:t xml:space="preserve"> </w:t>
            </w:r>
            <w:r w:rsidRPr="00CE7BBE">
              <w:rPr>
                <w:b/>
                <w:i/>
                <w:sz w:val="24"/>
                <w:szCs w:val="24"/>
              </w:rPr>
              <w:t>7.</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709"/>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31</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Основы кинематики. Самостоятельная р</w:t>
            </w:r>
            <w:r w:rsidRPr="00CE7BBE">
              <w:rPr>
                <w:b/>
                <w:color w:val="FF0000"/>
                <w:sz w:val="24"/>
                <w:szCs w:val="24"/>
              </w:rPr>
              <w:t>а</w:t>
            </w:r>
            <w:r w:rsidRPr="00CE7BBE">
              <w:rPr>
                <w:b/>
                <w:color w:val="FF0000"/>
                <w:sz w:val="24"/>
                <w:szCs w:val="24"/>
              </w:rPr>
              <w:t>бота.</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535"/>
        </w:trPr>
        <w:tc>
          <w:tcPr>
            <w:tcW w:w="9575" w:type="dxa"/>
            <w:gridSpan w:val="6"/>
            <w:tcBorders>
              <w:top w:val="single" w:sz="4" w:space="0" w:color="auto"/>
              <w:bottom w:val="single" w:sz="4" w:space="0" w:color="auto"/>
            </w:tcBorders>
            <w:vAlign w:val="center"/>
          </w:tcPr>
          <w:p w:rsidR="00AE1D89" w:rsidRPr="00CE7BBE" w:rsidRDefault="00AE1D89" w:rsidP="000B1CB4">
            <w:pPr>
              <w:ind w:left="142" w:right="34" w:firstLine="142"/>
              <w:jc w:val="center"/>
              <w:rPr>
                <w:b/>
                <w:color w:val="0000FF"/>
                <w:sz w:val="28"/>
                <w:szCs w:val="28"/>
              </w:rPr>
            </w:pPr>
            <w:r w:rsidRPr="00CE7BBE">
              <w:rPr>
                <w:b/>
                <w:color w:val="0000FF"/>
                <w:sz w:val="28"/>
                <w:szCs w:val="28"/>
              </w:rPr>
              <w:t>Основы динамики (6 ч)</w:t>
            </w:r>
          </w:p>
        </w:tc>
      </w:tr>
      <w:tr w:rsidR="00AE1D89" w:rsidRPr="00CE7BBE" w:rsidTr="000B1CB4">
        <w:trPr>
          <w:trHeight w:val="491"/>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32</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 Инерция</w:t>
            </w:r>
            <w:r>
              <w:rPr>
                <w:sz w:val="24"/>
                <w:szCs w:val="24"/>
              </w:rPr>
              <w:t>. П</w:t>
            </w:r>
            <w:r w:rsidRPr="00CE7BBE">
              <w:rPr>
                <w:sz w:val="24"/>
                <w:szCs w:val="24"/>
              </w:rPr>
              <w:t>ервый закон Ньютона</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407"/>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33</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Второй закон Ньютона</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472"/>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34</w:t>
            </w:r>
          </w:p>
        </w:tc>
        <w:tc>
          <w:tcPr>
            <w:tcW w:w="897"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Третий закон Ньютона</w:t>
            </w:r>
            <w:r>
              <w:rPr>
                <w:sz w:val="24"/>
                <w:szCs w:val="24"/>
              </w:rPr>
              <w:t>.</w:t>
            </w:r>
          </w:p>
        </w:tc>
        <w:tc>
          <w:tcPr>
            <w:tcW w:w="920"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ind w:left="142" w:right="34" w:firstLine="142"/>
              <w:jc w:val="center"/>
              <w:rPr>
                <w:sz w:val="24"/>
                <w:szCs w:val="24"/>
              </w:rPr>
            </w:pPr>
          </w:p>
        </w:tc>
      </w:tr>
      <w:tr w:rsidR="00AE1D89" w:rsidRPr="00CE7BBE" w:rsidTr="000B1CB4">
        <w:trPr>
          <w:trHeight w:val="570"/>
        </w:trPr>
        <w:tc>
          <w:tcPr>
            <w:tcW w:w="812" w:type="dxa"/>
            <w:tcBorders>
              <w:bottom w:val="single" w:sz="4" w:space="0" w:color="auto"/>
            </w:tcBorders>
            <w:vAlign w:val="center"/>
          </w:tcPr>
          <w:p w:rsidR="00AE1D89" w:rsidRPr="00CE7BBE" w:rsidRDefault="00AE1D89" w:rsidP="000B1CB4">
            <w:pPr>
              <w:jc w:val="center"/>
              <w:rPr>
                <w:sz w:val="24"/>
                <w:szCs w:val="24"/>
              </w:rPr>
            </w:pPr>
            <w:r w:rsidRPr="00CE7BBE">
              <w:rPr>
                <w:sz w:val="24"/>
                <w:szCs w:val="24"/>
              </w:rPr>
              <w:lastRenderedPageBreak/>
              <w:t>35</w:t>
            </w:r>
          </w:p>
        </w:tc>
        <w:tc>
          <w:tcPr>
            <w:tcW w:w="897" w:type="dxa"/>
            <w:tcBorders>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4</w:t>
            </w:r>
          </w:p>
        </w:tc>
        <w:tc>
          <w:tcPr>
            <w:tcW w:w="4889" w:type="dxa"/>
            <w:tcBorders>
              <w:bottom w:val="single" w:sz="4" w:space="0" w:color="auto"/>
            </w:tcBorders>
            <w:vAlign w:val="center"/>
          </w:tcPr>
          <w:p w:rsidR="00AE1D89" w:rsidRPr="00CE7BBE" w:rsidRDefault="00AE1D89" w:rsidP="000B1CB4">
            <w:pPr>
              <w:rPr>
                <w:sz w:val="24"/>
                <w:szCs w:val="24"/>
              </w:rPr>
            </w:pPr>
            <w:r w:rsidRPr="00CE7BBE">
              <w:rPr>
                <w:sz w:val="24"/>
                <w:szCs w:val="24"/>
              </w:rPr>
              <w:t>Импульс силы. Импульс тела</w:t>
            </w:r>
            <w:r>
              <w:rPr>
                <w:sz w:val="24"/>
                <w:szCs w:val="24"/>
              </w:rPr>
              <w:t>.</w:t>
            </w:r>
          </w:p>
        </w:tc>
        <w:tc>
          <w:tcPr>
            <w:tcW w:w="920" w:type="dxa"/>
            <w:tcBorders>
              <w:bottom w:val="single" w:sz="4" w:space="0" w:color="auto"/>
            </w:tcBorders>
          </w:tcPr>
          <w:p w:rsidR="00AE1D89" w:rsidRPr="00CE7BBE" w:rsidRDefault="00AE1D89" w:rsidP="000B1CB4">
            <w:pPr>
              <w:jc w:val="center"/>
              <w:rPr>
                <w:sz w:val="24"/>
                <w:szCs w:val="24"/>
              </w:rPr>
            </w:pPr>
          </w:p>
        </w:tc>
        <w:tc>
          <w:tcPr>
            <w:tcW w:w="954" w:type="dxa"/>
            <w:tcBorders>
              <w:bottom w:val="single" w:sz="4" w:space="0" w:color="auto"/>
            </w:tcBorders>
          </w:tcPr>
          <w:p w:rsidR="00AE1D89" w:rsidRPr="00CE7BBE" w:rsidRDefault="00AE1D89" w:rsidP="000B1CB4">
            <w:pPr>
              <w:jc w:val="center"/>
              <w:rPr>
                <w:sz w:val="24"/>
                <w:szCs w:val="24"/>
              </w:rPr>
            </w:pPr>
          </w:p>
        </w:tc>
        <w:tc>
          <w:tcPr>
            <w:tcW w:w="1103" w:type="dxa"/>
            <w:tcBorders>
              <w:bottom w:val="single" w:sz="4" w:space="0" w:color="auto"/>
            </w:tcBorders>
          </w:tcPr>
          <w:p w:rsidR="00AE1D89" w:rsidRPr="00CE7BBE" w:rsidRDefault="00AE1D89" w:rsidP="000B1CB4">
            <w:pPr>
              <w:jc w:val="center"/>
              <w:rPr>
                <w:sz w:val="24"/>
                <w:szCs w:val="24"/>
              </w:rPr>
            </w:pPr>
          </w:p>
        </w:tc>
      </w:tr>
      <w:tr w:rsidR="00AE1D89" w:rsidRPr="00CE7BBE" w:rsidTr="000B1CB4">
        <w:trPr>
          <w:trHeight w:val="701"/>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36</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Закон сохранения импульса. Реактивное движение</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21"/>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37</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Основы динамики. Контрольная работа №3.</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19"/>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Движение тел вблизи поверхности Земли и гравитация (11 ч)</w:t>
            </w:r>
          </w:p>
        </w:tc>
      </w:tr>
      <w:tr w:rsidR="00AE1D89" w:rsidRPr="00CE7BBE" w:rsidTr="000B1CB4">
        <w:trPr>
          <w:trHeight w:val="660"/>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38</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Движение тела, брошенного вертикально вверх.</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4"/>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39</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Движение тела, брошенного вертикально вверх. </w:t>
            </w:r>
            <w:r w:rsidRPr="00CE7BBE">
              <w:rPr>
                <w:i/>
                <w:sz w:val="24"/>
                <w:szCs w:val="24"/>
              </w:rPr>
              <w:t>Решение задач</w:t>
            </w:r>
            <w:r>
              <w:rPr>
                <w:i/>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10"/>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40</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Движение тела, брошенного горизонтально</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27"/>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41</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Движение тела, брошенного под углом к г</w:t>
            </w:r>
            <w:r w:rsidRPr="00CE7BBE">
              <w:rPr>
                <w:sz w:val="24"/>
                <w:szCs w:val="24"/>
              </w:rPr>
              <w:t>о</w:t>
            </w:r>
            <w:r w:rsidRPr="00CE7BBE">
              <w:rPr>
                <w:sz w:val="24"/>
                <w:szCs w:val="24"/>
              </w:rPr>
              <w:t>ризонту.</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42</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Движение тела, брошенного горизонтально. </w:t>
            </w:r>
            <w:r w:rsidRPr="00CE7BBE">
              <w:rPr>
                <w:i/>
                <w:sz w:val="24"/>
                <w:szCs w:val="24"/>
              </w:rPr>
              <w:t>Решение задач</w:t>
            </w:r>
            <w:r>
              <w:rPr>
                <w:i/>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10"/>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43</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Движение тела по окружности. Период и ч</w:t>
            </w:r>
            <w:r w:rsidRPr="00CE7BBE">
              <w:rPr>
                <w:sz w:val="24"/>
                <w:szCs w:val="24"/>
              </w:rPr>
              <w:t>а</w:t>
            </w:r>
            <w:r w:rsidRPr="00CE7BBE">
              <w:rPr>
                <w:sz w:val="24"/>
                <w:szCs w:val="24"/>
              </w:rPr>
              <w:t>стота.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8"/>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44</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7</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Изучение движения тел по окружности. Л</w:t>
            </w:r>
            <w:r>
              <w:rPr>
                <w:b/>
                <w:i/>
                <w:sz w:val="24"/>
                <w:szCs w:val="24"/>
              </w:rPr>
              <w:t>.</w:t>
            </w:r>
            <w:r w:rsidRPr="00CE7BBE">
              <w:rPr>
                <w:b/>
                <w:i/>
                <w:sz w:val="24"/>
                <w:szCs w:val="24"/>
              </w:rPr>
              <w:t xml:space="preserve"> р</w:t>
            </w:r>
            <w:r>
              <w:rPr>
                <w:b/>
                <w:i/>
                <w:sz w:val="24"/>
                <w:szCs w:val="24"/>
              </w:rPr>
              <w:t>.</w:t>
            </w:r>
            <w:r w:rsidRPr="00CE7BBE">
              <w:rPr>
                <w:b/>
                <w:i/>
                <w:sz w:val="24"/>
                <w:szCs w:val="24"/>
              </w:rPr>
              <w:t xml:space="preserve"> №</w:t>
            </w:r>
            <w:r>
              <w:rPr>
                <w:b/>
                <w:i/>
                <w:sz w:val="24"/>
                <w:szCs w:val="24"/>
              </w:rPr>
              <w:t xml:space="preserve"> </w:t>
            </w:r>
            <w:r w:rsidRPr="00CE7BBE">
              <w:rPr>
                <w:b/>
                <w:i/>
                <w:sz w:val="24"/>
                <w:szCs w:val="24"/>
              </w:rPr>
              <w:t>8</w:t>
            </w:r>
            <w:r>
              <w:rPr>
                <w:b/>
                <w:i/>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14"/>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45</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8</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Закон всемирного тяготения. Движение и</w:t>
            </w:r>
            <w:r w:rsidRPr="00CE7BBE">
              <w:rPr>
                <w:sz w:val="24"/>
                <w:szCs w:val="24"/>
              </w:rPr>
              <w:t>с</w:t>
            </w:r>
            <w:r w:rsidRPr="00CE7BBE">
              <w:rPr>
                <w:sz w:val="24"/>
                <w:szCs w:val="24"/>
              </w:rPr>
              <w:t>кусственных спутников Земли.</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4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46</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9</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Гравитация и Вселенная.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81"/>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lastRenderedPageBreak/>
              <w:t>47</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10</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Движение тела по окружности. </w:t>
            </w:r>
            <w:r w:rsidRPr="00CE7BBE">
              <w:rPr>
                <w:i/>
                <w:sz w:val="24"/>
                <w:szCs w:val="24"/>
              </w:rPr>
              <w:t>Решение з</w:t>
            </w:r>
            <w:r w:rsidRPr="00CE7BBE">
              <w:rPr>
                <w:i/>
                <w:sz w:val="24"/>
                <w:szCs w:val="24"/>
              </w:rPr>
              <w:t>а</w:t>
            </w:r>
            <w:r w:rsidRPr="00CE7BBE">
              <w:rPr>
                <w:i/>
                <w:sz w:val="24"/>
                <w:szCs w:val="24"/>
              </w:rPr>
              <w:t>дач</w:t>
            </w:r>
            <w:r>
              <w:rPr>
                <w:i/>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3"/>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48</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11</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Движение тел вблизи поверхности Земли и гравитация. Контрольная работа № 4.</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15"/>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Механические колебания и волны. Звук (12 ч)</w:t>
            </w:r>
          </w:p>
        </w:tc>
      </w:tr>
      <w:tr w:rsidR="00AE1D89" w:rsidRPr="00CE7BBE" w:rsidTr="000B1CB4">
        <w:trPr>
          <w:trHeight w:val="730"/>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49</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Анализ контрольной работы. Механические колебания.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9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50</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Маятник. Характеристика колебательного движения.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60"/>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51</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Период колебаний математического мая</w:t>
            </w:r>
            <w:r w:rsidRPr="00CE7BBE">
              <w:rPr>
                <w:sz w:val="24"/>
                <w:szCs w:val="24"/>
              </w:rPr>
              <w:t>т</w:t>
            </w:r>
            <w:r w:rsidRPr="00CE7BBE">
              <w:rPr>
                <w:sz w:val="24"/>
                <w:szCs w:val="24"/>
              </w:rPr>
              <w:t>ника.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929"/>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52</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Измерение ускорения свободного падения с помощью нитяного маятника. Л</w:t>
            </w:r>
            <w:r>
              <w:rPr>
                <w:b/>
                <w:i/>
                <w:sz w:val="24"/>
                <w:szCs w:val="24"/>
              </w:rPr>
              <w:t xml:space="preserve">. </w:t>
            </w:r>
            <w:r w:rsidRPr="00CE7BBE">
              <w:rPr>
                <w:b/>
                <w:i/>
                <w:sz w:val="24"/>
                <w:szCs w:val="24"/>
              </w:rPr>
              <w:t>р</w:t>
            </w:r>
            <w:r>
              <w:rPr>
                <w:b/>
                <w:i/>
                <w:sz w:val="24"/>
                <w:szCs w:val="24"/>
              </w:rPr>
              <w:t>.</w:t>
            </w:r>
            <w:r w:rsidRPr="00CE7BBE">
              <w:rPr>
                <w:b/>
                <w:i/>
                <w:sz w:val="24"/>
                <w:szCs w:val="24"/>
              </w:rPr>
              <w:t xml:space="preserve"> №</w:t>
            </w:r>
            <w:r>
              <w:rPr>
                <w:b/>
                <w:i/>
                <w:sz w:val="24"/>
                <w:szCs w:val="24"/>
              </w:rPr>
              <w:t xml:space="preserve"> </w:t>
            </w:r>
            <w:r w:rsidRPr="00CE7BBE">
              <w:rPr>
                <w:b/>
                <w:i/>
                <w:sz w:val="24"/>
                <w:szCs w:val="24"/>
              </w:rPr>
              <w:t>9</w:t>
            </w:r>
            <w:r>
              <w:rPr>
                <w:b/>
                <w:i/>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25"/>
        </w:trPr>
        <w:tc>
          <w:tcPr>
            <w:tcW w:w="812" w:type="dxa"/>
            <w:tcBorders>
              <w:top w:val="single" w:sz="4" w:space="0" w:color="auto"/>
              <w:bottom w:val="single" w:sz="4" w:space="0" w:color="auto"/>
            </w:tcBorders>
            <w:vAlign w:val="center"/>
          </w:tcPr>
          <w:p w:rsidR="00AE1D89" w:rsidRPr="00CE7BBE" w:rsidRDefault="00AE1D89" w:rsidP="000B1CB4">
            <w:pPr>
              <w:jc w:val="center"/>
              <w:rPr>
                <w:sz w:val="24"/>
                <w:szCs w:val="24"/>
              </w:rPr>
            </w:pPr>
            <w:r w:rsidRPr="00CE7BBE">
              <w:rPr>
                <w:sz w:val="24"/>
                <w:szCs w:val="24"/>
              </w:rPr>
              <w:t>53</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Гармонические колебания. Затухающие к</w:t>
            </w:r>
            <w:r w:rsidRPr="00CE7BBE">
              <w:rPr>
                <w:sz w:val="24"/>
                <w:szCs w:val="24"/>
              </w:rPr>
              <w:t>о</w:t>
            </w:r>
            <w:r w:rsidRPr="00CE7BBE">
              <w:rPr>
                <w:sz w:val="24"/>
                <w:szCs w:val="24"/>
              </w:rPr>
              <w:t>лебания.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9"/>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54</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Вынужденные колебания. Резонанс.</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72"/>
        </w:trPr>
        <w:tc>
          <w:tcPr>
            <w:tcW w:w="812" w:type="dxa"/>
            <w:tcBorders>
              <w:top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55</w:t>
            </w:r>
          </w:p>
        </w:tc>
        <w:tc>
          <w:tcPr>
            <w:tcW w:w="897" w:type="dxa"/>
            <w:tcBorders>
              <w:top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7</w:t>
            </w:r>
          </w:p>
        </w:tc>
        <w:tc>
          <w:tcPr>
            <w:tcW w:w="4889" w:type="dxa"/>
            <w:tcBorders>
              <w:top w:val="single" w:sz="4" w:space="0" w:color="auto"/>
            </w:tcBorders>
            <w:vAlign w:val="center"/>
          </w:tcPr>
          <w:p w:rsidR="00AE1D89" w:rsidRPr="00CE7BBE" w:rsidRDefault="00AE1D89" w:rsidP="000B1CB4">
            <w:pPr>
              <w:rPr>
                <w:sz w:val="24"/>
                <w:szCs w:val="24"/>
              </w:rPr>
            </w:pPr>
            <w:r w:rsidRPr="00CE7BBE">
              <w:rPr>
                <w:sz w:val="24"/>
                <w:szCs w:val="24"/>
              </w:rPr>
              <w:t>Волновые явления. Длина волны. Скорость распространения волны.</w:t>
            </w:r>
          </w:p>
        </w:tc>
        <w:tc>
          <w:tcPr>
            <w:tcW w:w="920" w:type="dxa"/>
            <w:tcBorders>
              <w:top w:val="single" w:sz="4" w:space="0" w:color="auto"/>
            </w:tcBorders>
          </w:tcPr>
          <w:p w:rsidR="00AE1D89" w:rsidRPr="00CE7BBE" w:rsidRDefault="00AE1D89" w:rsidP="000B1CB4">
            <w:pPr>
              <w:jc w:val="center"/>
              <w:rPr>
                <w:sz w:val="24"/>
                <w:szCs w:val="24"/>
              </w:rPr>
            </w:pPr>
          </w:p>
        </w:tc>
        <w:tc>
          <w:tcPr>
            <w:tcW w:w="954" w:type="dxa"/>
            <w:tcBorders>
              <w:top w:val="single" w:sz="4" w:space="0" w:color="auto"/>
            </w:tcBorders>
          </w:tcPr>
          <w:p w:rsidR="00AE1D89" w:rsidRPr="00CE7BBE" w:rsidRDefault="00AE1D89" w:rsidP="000B1CB4">
            <w:pPr>
              <w:jc w:val="center"/>
              <w:rPr>
                <w:sz w:val="24"/>
                <w:szCs w:val="24"/>
              </w:rPr>
            </w:pPr>
          </w:p>
        </w:tc>
        <w:tc>
          <w:tcPr>
            <w:tcW w:w="1103" w:type="dxa"/>
            <w:tcBorders>
              <w:top w:val="single" w:sz="4" w:space="0" w:color="auto"/>
            </w:tcBorders>
          </w:tcPr>
          <w:p w:rsidR="00AE1D89" w:rsidRPr="00CE7BBE" w:rsidRDefault="00AE1D89" w:rsidP="000B1CB4">
            <w:pPr>
              <w:jc w:val="center"/>
              <w:rPr>
                <w:sz w:val="24"/>
                <w:szCs w:val="24"/>
              </w:rPr>
            </w:pPr>
          </w:p>
        </w:tc>
      </w:tr>
      <w:tr w:rsidR="00AE1D89" w:rsidRPr="00CE7BBE" w:rsidTr="000B1CB4">
        <w:trPr>
          <w:trHeight w:val="818"/>
        </w:trPr>
        <w:tc>
          <w:tcPr>
            <w:tcW w:w="812" w:type="dxa"/>
            <w:tcBorders>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56</w:t>
            </w:r>
          </w:p>
        </w:tc>
        <w:tc>
          <w:tcPr>
            <w:tcW w:w="897" w:type="dxa"/>
            <w:tcBorders>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8</w:t>
            </w:r>
          </w:p>
        </w:tc>
        <w:tc>
          <w:tcPr>
            <w:tcW w:w="4889" w:type="dxa"/>
            <w:tcBorders>
              <w:bottom w:val="single" w:sz="4" w:space="0" w:color="auto"/>
            </w:tcBorders>
            <w:vAlign w:val="center"/>
          </w:tcPr>
          <w:p w:rsidR="00AE1D89" w:rsidRPr="00CE7BBE" w:rsidRDefault="00AE1D89" w:rsidP="000B1CB4">
            <w:pPr>
              <w:rPr>
                <w:sz w:val="24"/>
                <w:szCs w:val="24"/>
              </w:rPr>
            </w:pPr>
            <w:r w:rsidRPr="00CE7BBE">
              <w:rPr>
                <w:sz w:val="24"/>
                <w:szCs w:val="24"/>
              </w:rPr>
              <w:t>Звуковые колебания. Источники звука. Зв</w:t>
            </w:r>
            <w:r w:rsidRPr="00CE7BBE">
              <w:rPr>
                <w:sz w:val="24"/>
                <w:szCs w:val="24"/>
              </w:rPr>
              <w:t>у</w:t>
            </w:r>
            <w:r w:rsidRPr="00CE7BBE">
              <w:rPr>
                <w:sz w:val="24"/>
                <w:szCs w:val="24"/>
              </w:rPr>
              <w:t>ковые волны. Скорость звука.</w:t>
            </w:r>
          </w:p>
        </w:tc>
        <w:tc>
          <w:tcPr>
            <w:tcW w:w="920" w:type="dxa"/>
            <w:tcBorders>
              <w:bottom w:val="single" w:sz="4" w:space="0" w:color="auto"/>
            </w:tcBorders>
          </w:tcPr>
          <w:p w:rsidR="00AE1D89" w:rsidRPr="00CE7BBE" w:rsidRDefault="00AE1D89" w:rsidP="000B1CB4">
            <w:pPr>
              <w:jc w:val="center"/>
              <w:rPr>
                <w:sz w:val="24"/>
                <w:szCs w:val="24"/>
              </w:rPr>
            </w:pPr>
          </w:p>
        </w:tc>
        <w:tc>
          <w:tcPr>
            <w:tcW w:w="954" w:type="dxa"/>
            <w:tcBorders>
              <w:bottom w:val="single" w:sz="4" w:space="0" w:color="auto"/>
            </w:tcBorders>
          </w:tcPr>
          <w:p w:rsidR="00AE1D89" w:rsidRPr="00CE7BBE" w:rsidRDefault="00AE1D89" w:rsidP="000B1CB4">
            <w:pPr>
              <w:jc w:val="center"/>
              <w:rPr>
                <w:sz w:val="24"/>
                <w:szCs w:val="24"/>
              </w:rPr>
            </w:pPr>
          </w:p>
        </w:tc>
        <w:tc>
          <w:tcPr>
            <w:tcW w:w="1103" w:type="dxa"/>
            <w:tcBorders>
              <w:bottom w:val="single" w:sz="4" w:space="0" w:color="auto"/>
            </w:tcBorders>
          </w:tcPr>
          <w:p w:rsidR="00AE1D89" w:rsidRPr="00CE7BBE" w:rsidRDefault="00AE1D89" w:rsidP="000B1CB4">
            <w:pPr>
              <w:jc w:val="center"/>
              <w:rPr>
                <w:sz w:val="24"/>
                <w:szCs w:val="24"/>
              </w:rPr>
            </w:pPr>
          </w:p>
        </w:tc>
      </w:tr>
      <w:tr w:rsidR="00AE1D89" w:rsidRPr="00CE7BBE" w:rsidTr="000B1CB4">
        <w:trPr>
          <w:trHeight w:val="819"/>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57</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9</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Громкость звука. Высота и тембр звука. О</w:t>
            </w:r>
            <w:r w:rsidRPr="00CE7BBE">
              <w:rPr>
                <w:sz w:val="24"/>
                <w:szCs w:val="24"/>
              </w:rPr>
              <w:t>т</w:t>
            </w:r>
            <w:r w:rsidRPr="00CE7BBE">
              <w:rPr>
                <w:sz w:val="24"/>
                <w:szCs w:val="24"/>
              </w:rPr>
              <w:t>ражение звука. Эхо.</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70"/>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lastRenderedPageBreak/>
              <w:t>58</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10</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Резонанс в акустике.</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6"/>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59</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Ультразвук и инфразвук в природе и технике.</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85"/>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60</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12</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Механические колебания и волны. Звук. Контрольная работа № 5</w:t>
            </w:r>
            <w:r>
              <w:rPr>
                <w:b/>
                <w:color w:val="FF0000"/>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25"/>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Магнитное поле (5 ч)</w:t>
            </w:r>
          </w:p>
        </w:tc>
      </w:tr>
      <w:tr w:rsidR="00AE1D89" w:rsidRPr="00CE7BBE" w:rsidTr="000B1CB4">
        <w:trPr>
          <w:trHeight w:val="1075"/>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61</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Анализ контрольной работы. Магнитное п</w:t>
            </w:r>
            <w:r w:rsidRPr="00CE7BBE">
              <w:rPr>
                <w:sz w:val="24"/>
                <w:szCs w:val="24"/>
              </w:rPr>
              <w:t>о</w:t>
            </w:r>
            <w:r w:rsidRPr="00CE7BBE">
              <w:rPr>
                <w:sz w:val="24"/>
                <w:szCs w:val="24"/>
              </w:rPr>
              <w:t>ле прямолинейного тока. Магнитное поле катушки с током.</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1068"/>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62</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Сборка электрома</w:t>
            </w:r>
            <w:r w:rsidRPr="00CE7BBE">
              <w:rPr>
                <w:b/>
                <w:i/>
                <w:sz w:val="24"/>
                <w:szCs w:val="24"/>
              </w:rPr>
              <w:t>г</w:t>
            </w:r>
            <w:r w:rsidRPr="00CE7BBE">
              <w:rPr>
                <w:b/>
                <w:i/>
                <w:sz w:val="24"/>
                <w:szCs w:val="24"/>
              </w:rPr>
              <w:t>нита и испытание его действия. Л</w:t>
            </w:r>
            <w:r>
              <w:rPr>
                <w:b/>
                <w:i/>
                <w:sz w:val="24"/>
                <w:szCs w:val="24"/>
              </w:rPr>
              <w:t>.</w:t>
            </w:r>
            <w:r w:rsidRPr="00CE7BBE">
              <w:rPr>
                <w:b/>
                <w:i/>
                <w:sz w:val="24"/>
                <w:szCs w:val="24"/>
              </w:rPr>
              <w:t xml:space="preserve"> р</w:t>
            </w:r>
            <w:r>
              <w:rPr>
                <w:b/>
                <w:i/>
                <w:sz w:val="24"/>
                <w:szCs w:val="24"/>
              </w:rPr>
              <w:t>.</w:t>
            </w:r>
            <w:r w:rsidRPr="00CE7BBE">
              <w:rPr>
                <w:b/>
                <w:i/>
                <w:sz w:val="24"/>
                <w:szCs w:val="24"/>
              </w:rPr>
              <w:t xml:space="preserve"> №</w:t>
            </w:r>
            <w:r>
              <w:rPr>
                <w:b/>
                <w:i/>
                <w:sz w:val="24"/>
                <w:szCs w:val="24"/>
              </w:rPr>
              <w:t xml:space="preserve"> </w:t>
            </w:r>
            <w:r w:rsidRPr="00CE7BBE">
              <w:rPr>
                <w:b/>
                <w:i/>
                <w:sz w:val="24"/>
                <w:szCs w:val="24"/>
              </w:rPr>
              <w:t>10.</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18"/>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63</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Постоянные магниты. Магнитное поле Зе</w:t>
            </w:r>
            <w:r w:rsidRPr="00CE7BBE">
              <w:rPr>
                <w:sz w:val="24"/>
                <w:szCs w:val="24"/>
              </w:rPr>
              <w:t>м</w:t>
            </w:r>
            <w:r w:rsidRPr="00CE7BBE">
              <w:rPr>
                <w:sz w:val="24"/>
                <w:szCs w:val="24"/>
              </w:rPr>
              <w:t>ли</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67"/>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64</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Действие магнитного поля на проводник с током. Электродвигатели</w:t>
            </w:r>
            <w:r>
              <w:rPr>
                <w:sz w:val="24"/>
                <w:szCs w:val="24"/>
              </w:rPr>
              <w:t>.</w:t>
            </w:r>
            <w:r w:rsidRPr="00CE7BBE">
              <w:rPr>
                <w:sz w:val="24"/>
                <w:szCs w:val="24"/>
              </w:rPr>
              <w:t xml:space="preserve"> </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35"/>
        </w:trPr>
        <w:tc>
          <w:tcPr>
            <w:tcW w:w="812"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65</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Магнитное поле. Решение задач.</w:t>
            </w:r>
          </w:p>
          <w:p w:rsidR="00AE1D89" w:rsidRPr="00CE7BBE" w:rsidRDefault="00AE1D89" w:rsidP="000B1CB4">
            <w:pPr>
              <w:rPr>
                <w:sz w:val="24"/>
                <w:szCs w:val="24"/>
              </w:rPr>
            </w:pPr>
            <w:r w:rsidRPr="00CE7BBE">
              <w:rPr>
                <w:b/>
                <w:color w:val="FF0000"/>
                <w:sz w:val="24"/>
                <w:szCs w:val="24"/>
              </w:rPr>
              <w:t>Самостоятельная работа.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19"/>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Электромагнитные колебания и волны (8 ч)</w:t>
            </w:r>
          </w:p>
        </w:tc>
      </w:tr>
      <w:tr w:rsidR="00AE1D89" w:rsidRPr="00CE7BBE" w:rsidTr="000B1CB4">
        <w:trPr>
          <w:trHeight w:val="707"/>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66</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tabs>
                <w:tab w:val="left" w:pos="3915"/>
              </w:tabs>
              <w:rPr>
                <w:sz w:val="24"/>
                <w:szCs w:val="24"/>
              </w:rPr>
            </w:pPr>
            <w:r w:rsidRPr="00CE7BBE">
              <w:rPr>
                <w:sz w:val="24"/>
                <w:szCs w:val="24"/>
              </w:rPr>
              <w:t>Индукция магнитного поля. Однородное магнитное поле. Магнитный поток.</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12"/>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67</w:t>
            </w:r>
          </w:p>
        </w:tc>
        <w:tc>
          <w:tcPr>
            <w:tcW w:w="897" w:type="dxa"/>
            <w:tcBorders>
              <w:top w:val="single" w:sz="4" w:space="0" w:color="auto"/>
              <w:bottom w:val="single" w:sz="4" w:space="0" w:color="auto"/>
            </w:tcBorders>
            <w:vAlign w:val="center"/>
          </w:tcPr>
          <w:p w:rsidR="00AE1D89" w:rsidRPr="00CE7BBE" w:rsidRDefault="00AE1D89" w:rsidP="000B1CB4">
            <w:pPr>
              <w:pStyle w:val="11"/>
              <w:spacing w:after="0" w:line="240" w:lineRule="auto"/>
              <w:ind w:left="142" w:right="34"/>
              <w:jc w:val="center"/>
              <w:rPr>
                <w:rFonts w:ascii="Times New Roman" w:hAnsi="Times New Roman"/>
                <w:sz w:val="24"/>
                <w:szCs w:val="24"/>
              </w:rPr>
            </w:pPr>
            <w:r w:rsidRPr="00CE7BBE">
              <w:rPr>
                <w:rFonts w:ascii="Times New Roman" w:hAnsi="Times New Roman"/>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Электромагнитная индукция. Опыты Фар</w:t>
            </w:r>
            <w:r w:rsidRPr="00CE7BBE">
              <w:rPr>
                <w:sz w:val="24"/>
                <w:szCs w:val="24"/>
              </w:rPr>
              <w:t>а</w:t>
            </w:r>
            <w:r w:rsidRPr="00CE7BBE">
              <w:rPr>
                <w:sz w:val="24"/>
                <w:szCs w:val="24"/>
              </w:rPr>
              <w:t>дея. Правило Ленца</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05"/>
        </w:trPr>
        <w:tc>
          <w:tcPr>
            <w:tcW w:w="812" w:type="dxa"/>
            <w:tcBorders>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lastRenderedPageBreak/>
              <w:t>68</w:t>
            </w:r>
          </w:p>
        </w:tc>
        <w:tc>
          <w:tcPr>
            <w:tcW w:w="897" w:type="dxa"/>
            <w:tcBorders>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3</w:t>
            </w:r>
          </w:p>
        </w:tc>
        <w:tc>
          <w:tcPr>
            <w:tcW w:w="4889" w:type="dxa"/>
            <w:tcBorders>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Изучение явления электромагнитной индукции. Л</w:t>
            </w:r>
            <w:r>
              <w:rPr>
                <w:b/>
                <w:i/>
                <w:sz w:val="24"/>
                <w:szCs w:val="24"/>
              </w:rPr>
              <w:t xml:space="preserve">. </w:t>
            </w:r>
            <w:r w:rsidRPr="00CE7BBE">
              <w:rPr>
                <w:b/>
                <w:i/>
                <w:sz w:val="24"/>
                <w:szCs w:val="24"/>
              </w:rPr>
              <w:t>р</w:t>
            </w:r>
            <w:r>
              <w:rPr>
                <w:b/>
                <w:i/>
                <w:sz w:val="24"/>
                <w:szCs w:val="24"/>
              </w:rPr>
              <w:t>.</w:t>
            </w:r>
            <w:r w:rsidRPr="00CE7BBE">
              <w:rPr>
                <w:b/>
                <w:i/>
                <w:sz w:val="24"/>
                <w:szCs w:val="24"/>
              </w:rPr>
              <w:t xml:space="preserve"> №</w:t>
            </w:r>
            <w:r>
              <w:rPr>
                <w:b/>
                <w:i/>
                <w:sz w:val="24"/>
                <w:szCs w:val="24"/>
              </w:rPr>
              <w:t xml:space="preserve"> </w:t>
            </w:r>
            <w:r w:rsidRPr="00CE7BBE">
              <w:rPr>
                <w:b/>
                <w:i/>
                <w:sz w:val="24"/>
                <w:szCs w:val="24"/>
              </w:rPr>
              <w:t>11.</w:t>
            </w:r>
          </w:p>
        </w:tc>
        <w:tc>
          <w:tcPr>
            <w:tcW w:w="920" w:type="dxa"/>
            <w:tcBorders>
              <w:bottom w:val="single" w:sz="4" w:space="0" w:color="auto"/>
            </w:tcBorders>
          </w:tcPr>
          <w:p w:rsidR="00AE1D89" w:rsidRPr="00CE7BBE" w:rsidRDefault="00AE1D89" w:rsidP="000B1CB4">
            <w:pPr>
              <w:jc w:val="center"/>
              <w:rPr>
                <w:sz w:val="24"/>
                <w:szCs w:val="24"/>
              </w:rPr>
            </w:pPr>
          </w:p>
        </w:tc>
        <w:tc>
          <w:tcPr>
            <w:tcW w:w="954" w:type="dxa"/>
            <w:tcBorders>
              <w:bottom w:val="single" w:sz="4" w:space="0" w:color="auto"/>
            </w:tcBorders>
          </w:tcPr>
          <w:p w:rsidR="00AE1D89" w:rsidRPr="00CE7BBE" w:rsidRDefault="00AE1D89" w:rsidP="000B1CB4">
            <w:pPr>
              <w:jc w:val="center"/>
              <w:rPr>
                <w:sz w:val="24"/>
                <w:szCs w:val="24"/>
              </w:rPr>
            </w:pPr>
          </w:p>
        </w:tc>
        <w:tc>
          <w:tcPr>
            <w:tcW w:w="1103" w:type="dxa"/>
            <w:tcBorders>
              <w:bottom w:val="single" w:sz="4" w:space="0" w:color="auto"/>
            </w:tcBorders>
          </w:tcPr>
          <w:p w:rsidR="00AE1D89" w:rsidRPr="00CE7BBE" w:rsidRDefault="00AE1D89" w:rsidP="000B1CB4">
            <w:pPr>
              <w:jc w:val="center"/>
              <w:rPr>
                <w:sz w:val="24"/>
                <w:szCs w:val="24"/>
              </w:rPr>
            </w:pPr>
          </w:p>
        </w:tc>
      </w:tr>
      <w:tr w:rsidR="00AE1D89" w:rsidRPr="00CE7BBE" w:rsidTr="000B1CB4">
        <w:trPr>
          <w:trHeight w:val="725"/>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69</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Переменный электрический ток. Генератор. Трансформатор.</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70</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Электромагнитное поле. Вихревое  электр</w:t>
            </w:r>
            <w:r w:rsidRPr="00CE7BBE">
              <w:rPr>
                <w:sz w:val="24"/>
                <w:szCs w:val="24"/>
              </w:rPr>
              <w:t>о</w:t>
            </w:r>
            <w:r w:rsidRPr="00CE7BBE">
              <w:rPr>
                <w:sz w:val="24"/>
                <w:szCs w:val="24"/>
              </w:rPr>
              <w:t>магнитное поле. Самоиндукция.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71</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Электромагнитные колебания. Конденсатор. Колебательный контур</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72</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Электромагнитные волны. Опыты Герца. Р</w:t>
            </w:r>
            <w:r w:rsidRPr="00CE7BBE">
              <w:rPr>
                <w:sz w:val="24"/>
                <w:szCs w:val="24"/>
              </w:rPr>
              <w:t>а</w:t>
            </w:r>
            <w:r w:rsidRPr="00CE7BBE">
              <w:rPr>
                <w:sz w:val="24"/>
                <w:szCs w:val="24"/>
              </w:rPr>
              <w:t xml:space="preserve">диосвязь. Телевидение. </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73</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Электромагнитные колебания и волны. Контрольная работа №</w:t>
            </w:r>
            <w:r>
              <w:rPr>
                <w:b/>
                <w:color w:val="FF0000"/>
                <w:sz w:val="24"/>
                <w:szCs w:val="24"/>
              </w:rPr>
              <w:t xml:space="preserve"> </w:t>
            </w:r>
            <w:r w:rsidRPr="00CE7BBE">
              <w:rPr>
                <w:b/>
                <w:color w:val="FF0000"/>
                <w:sz w:val="24"/>
                <w:szCs w:val="24"/>
              </w:rPr>
              <w:t>6.</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31"/>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Электромагнитная природа света (8 ч)</w:t>
            </w:r>
          </w:p>
        </w:tc>
      </w:tr>
      <w:tr w:rsidR="00AE1D89" w:rsidRPr="00CE7BBE" w:rsidTr="000B1CB4">
        <w:trPr>
          <w:trHeight w:val="899"/>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74</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i/>
                <w:sz w:val="24"/>
                <w:szCs w:val="24"/>
              </w:rPr>
              <w:t>Анализ контрольной работы.</w:t>
            </w:r>
            <w:r w:rsidRPr="00CE7BBE">
              <w:rPr>
                <w:sz w:val="24"/>
                <w:szCs w:val="24"/>
              </w:rPr>
              <w:t xml:space="preserve"> Электрома</w:t>
            </w:r>
            <w:r w:rsidRPr="00CE7BBE">
              <w:rPr>
                <w:sz w:val="24"/>
                <w:szCs w:val="24"/>
              </w:rPr>
              <w:t>г</w:t>
            </w:r>
            <w:r w:rsidRPr="00CE7BBE">
              <w:rPr>
                <w:sz w:val="24"/>
                <w:szCs w:val="24"/>
              </w:rPr>
              <w:t>нитная природа света. Скорость света.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95"/>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75</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Преломление света. Показатель преломл</w:t>
            </w:r>
            <w:r w:rsidRPr="00CE7BBE">
              <w:rPr>
                <w:sz w:val="24"/>
                <w:szCs w:val="24"/>
              </w:rPr>
              <w:t>е</w:t>
            </w:r>
            <w:r w:rsidRPr="00CE7BBE">
              <w:rPr>
                <w:sz w:val="24"/>
                <w:szCs w:val="24"/>
              </w:rPr>
              <w:t>ния</w:t>
            </w:r>
            <w:r>
              <w:rPr>
                <w:sz w:val="24"/>
                <w:szCs w:val="24"/>
              </w:rPr>
              <w:t xml:space="preserve"> среды.</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76</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Дисперсия света. Типы спектров.</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77</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 xml:space="preserve">Инструктаж по ТБ. </w:t>
            </w:r>
            <w:r w:rsidRPr="00CE7BBE">
              <w:rPr>
                <w:b/>
                <w:i/>
                <w:color w:val="000000"/>
                <w:sz w:val="24"/>
                <w:szCs w:val="24"/>
              </w:rPr>
              <w:t>Наблюдение явления дисперсии света. Л</w:t>
            </w:r>
            <w:r>
              <w:rPr>
                <w:b/>
                <w:i/>
                <w:color w:val="000000"/>
                <w:sz w:val="24"/>
                <w:szCs w:val="24"/>
              </w:rPr>
              <w:t>.</w:t>
            </w:r>
            <w:r w:rsidRPr="00CE7BBE">
              <w:rPr>
                <w:b/>
                <w:i/>
                <w:color w:val="000000"/>
                <w:sz w:val="24"/>
                <w:szCs w:val="24"/>
              </w:rPr>
              <w:t xml:space="preserve"> р</w:t>
            </w:r>
            <w:r>
              <w:rPr>
                <w:b/>
                <w:i/>
                <w:color w:val="000000"/>
                <w:sz w:val="24"/>
                <w:szCs w:val="24"/>
              </w:rPr>
              <w:t>.</w:t>
            </w:r>
            <w:r w:rsidRPr="00CE7BBE">
              <w:rPr>
                <w:b/>
                <w:i/>
                <w:color w:val="000000"/>
                <w:sz w:val="24"/>
                <w:szCs w:val="24"/>
              </w:rPr>
              <w:t xml:space="preserve"> № 12</w:t>
            </w:r>
            <w:r>
              <w:rPr>
                <w:b/>
                <w:i/>
                <w:color w:val="000000"/>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29"/>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78</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Интерференция  света</w:t>
            </w:r>
            <w:r>
              <w:rPr>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28"/>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79</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Дифракция света.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36"/>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lastRenderedPageBreak/>
              <w:t>80</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proofErr w:type="spellStart"/>
            <w:r w:rsidRPr="00CE7BBE">
              <w:rPr>
                <w:sz w:val="24"/>
                <w:szCs w:val="24"/>
              </w:rPr>
              <w:t>Поперечность</w:t>
            </w:r>
            <w:proofErr w:type="spellEnd"/>
            <w:r w:rsidRPr="00CE7BBE">
              <w:rPr>
                <w:sz w:val="24"/>
                <w:szCs w:val="24"/>
              </w:rPr>
              <w:t xml:space="preserve"> световых волн.</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81</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Электромагнитная природа света. </w:t>
            </w:r>
            <w:r w:rsidRPr="00CE7BBE">
              <w:rPr>
                <w:b/>
                <w:i/>
                <w:sz w:val="24"/>
                <w:szCs w:val="24"/>
              </w:rPr>
              <w:t>Пров</w:t>
            </w:r>
            <w:r w:rsidRPr="00CE7BBE">
              <w:rPr>
                <w:b/>
                <w:i/>
                <w:sz w:val="24"/>
                <w:szCs w:val="24"/>
              </w:rPr>
              <w:t>е</w:t>
            </w:r>
            <w:r w:rsidRPr="00CE7BBE">
              <w:rPr>
                <w:b/>
                <w:i/>
                <w:sz w:val="24"/>
                <w:szCs w:val="24"/>
              </w:rPr>
              <w:t>рочный тест.</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479"/>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Квантовые явления (11 ч)</w:t>
            </w: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82</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Опыты с катодными лучами. Открытие эле</w:t>
            </w:r>
            <w:r w:rsidRPr="00CE7BBE">
              <w:rPr>
                <w:sz w:val="24"/>
                <w:szCs w:val="24"/>
              </w:rPr>
              <w:t>к</w:t>
            </w:r>
            <w:r w:rsidRPr="00CE7BBE">
              <w:rPr>
                <w:sz w:val="24"/>
                <w:szCs w:val="24"/>
              </w:rPr>
              <w:t>трона.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83</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Излучение и спектры. Квантовая гипотеза Планка.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84</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Опыты Резерфорда.  Атом Бора.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1306"/>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85</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Радиоактивность. </w:t>
            </w:r>
          </w:p>
          <w:p w:rsidR="00AE1D89" w:rsidRPr="00CE7BBE" w:rsidRDefault="00AE1D89" w:rsidP="000B1CB4">
            <w:pPr>
              <w:rPr>
                <w:sz w:val="24"/>
                <w:szCs w:val="24"/>
              </w:rPr>
            </w:pPr>
            <w:r w:rsidRPr="00CE7BBE">
              <w:rPr>
                <w:sz w:val="24"/>
                <w:szCs w:val="24"/>
              </w:rPr>
              <w:t>Альф</w:t>
            </w:r>
            <w:proofErr w:type="gramStart"/>
            <w:r w:rsidRPr="00CE7BBE">
              <w:rPr>
                <w:sz w:val="24"/>
                <w:szCs w:val="24"/>
              </w:rPr>
              <w:t>а-</w:t>
            </w:r>
            <w:proofErr w:type="gramEnd"/>
            <w:r w:rsidRPr="00CE7BBE">
              <w:rPr>
                <w:sz w:val="24"/>
                <w:szCs w:val="24"/>
              </w:rPr>
              <w:t>, бета-, гамма-излучения. Методы наблюдения и регистрации частиц в ядерной физике.</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89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86</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b/>
                <w:i/>
                <w:sz w:val="24"/>
                <w:szCs w:val="24"/>
              </w:rPr>
            </w:pPr>
            <w:r w:rsidRPr="00CE7BBE">
              <w:rPr>
                <w:b/>
                <w:i/>
                <w:sz w:val="24"/>
                <w:szCs w:val="24"/>
              </w:rPr>
              <w:t>Инструктаж по ТБ. Измерение ест</w:t>
            </w:r>
            <w:r w:rsidRPr="00CE7BBE">
              <w:rPr>
                <w:b/>
                <w:i/>
                <w:sz w:val="24"/>
                <w:szCs w:val="24"/>
              </w:rPr>
              <w:t>е</w:t>
            </w:r>
            <w:r w:rsidRPr="00CE7BBE">
              <w:rPr>
                <w:b/>
                <w:i/>
                <w:sz w:val="24"/>
                <w:szCs w:val="24"/>
              </w:rPr>
              <w:t>ственного радиоактивного фона доз</w:t>
            </w:r>
            <w:r w:rsidRPr="00CE7BBE">
              <w:rPr>
                <w:b/>
                <w:i/>
                <w:sz w:val="24"/>
                <w:szCs w:val="24"/>
              </w:rPr>
              <w:t>и</w:t>
            </w:r>
            <w:r w:rsidRPr="00CE7BBE">
              <w:rPr>
                <w:b/>
                <w:i/>
                <w:sz w:val="24"/>
                <w:szCs w:val="24"/>
              </w:rPr>
              <w:t>метром. Л</w:t>
            </w:r>
            <w:r w:rsidRPr="00CE7BBE">
              <w:rPr>
                <w:b/>
                <w:i/>
              </w:rPr>
              <w:t xml:space="preserve">. </w:t>
            </w:r>
            <w:r w:rsidRPr="00CE7BBE">
              <w:rPr>
                <w:b/>
                <w:i/>
                <w:sz w:val="24"/>
                <w:szCs w:val="24"/>
              </w:rPr>
              <w:t>р</w:t>
            </w:r>
            <w:r w:rsidRPr="00CE7BBE">
              <w:rPr>
                <w:b/>
                <w:i/>
              </w:rPr>
              <w:t>.</w:t>
            </w:r>
            <w:r w:rsidRPr="00CE7BBE">
              <w:rPr>
                <w:b/>
                <w:i/>
                <w:sz w:val="24"/>
                <w:szCs w:val="24"/>
              </w:rPr>
              <w:t xml:space="preserve"> № 13</w:t>
            </w:r>
            <w:r w:rsidRPr="00CE7BBE">
              <w:rPr>
                <w:b/>
                <w:i/>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21"/>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87</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Состав атомного ядра.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42"/>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88</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7</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Ядерные силы и ядерные реакции.</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89</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8</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Ядерные силы и ядерные реакции. </w:t>
            </w:r>
            <w:r w:rsidRPr="00CE7BBE">
              <w:rPr>
                <w:i/>
                <w:sz w:val="24"/>
                <w:szCs w:val="24"/>
              </w:rPr>
              <w:t>Решение задач</w:t>
            </w:r>
            <w:r>
              <w:rPr>
                <w:i/>
                <w:sz w:val="24"/>
                <w:szCs w:val="24"/>
              </w:rPr>
              <w:t>.</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653"/>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90</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Деление и синтез ядер.</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35"/>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91</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10</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Атомная энергетика.</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lastRenderedPageBreak/>
              <w:t>92</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11</w:t>
            </w:r>
          </w:p>
        </w:tc>
        <w:tc>
          <w:tcPr>
            <w:tcW w:w="4889" w:type="dxa"/>
            <w:tcBorders>
              <w:top w:val="single" w:sz="4" w:space="0" w:color="auto"/>
              <w:bottom w:val="single" w:sz="4" w:space="0" w:color="auto"/>
            </w:tcBorders>
            <w:vAlign w:val="center"/>
          </w:tcPr>
          <w:p w:rsidR="00AE1D89" w:rsidRPr="00CE7BBE" w:rsidRDefault="00AE1D89" w:rsidP="000B1CB4">
            <w:pPr>
              <w:rPr>
                <w:b/>
                <w:color w:val="FF0000"/>
                <w:sz w:val="24"/>
                <w:szCs w:val="24"/>
              </w:rPr>
            </w:pPr>
            <w:r w:rsidRPr="00CE7BBE">
              <w:rPr>
                <w:b/>
                <w:color w:val="FF0000"/>
                <w:sz w:val="24"/>
                <w:szCs w:val="24"/>
              </w:rPr>
              <w:t>Квантовые явления. Контрольная работа № 7.</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493"/>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Строение и эволюция Вселенной (6 ч)</w:t>
            </w:r>
          </w:p>
        </w:tc>
      </w:tr>
      <w:tr w:rsidR="00AE1D89" w:rsidRPr="00CE7BBE" w:rsidTr="000B1CB4">
        <w:trPr>
          <w:trHeight w:val="709"/>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93</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i/>
                <w:sz w:val="24"/>
                <w:szCs w:val="24"/>
              </w:rPr>
              <w:t>Анализ контрольной работы.</w:t>
            </w:r>
            <w:r>
              <w:rPr>
                <w:b/>
                <w:sz w:val="24"/>
                <w:szCs w:val="24"/>
              </w:rPr>
              <w:t xml:space="preserve"> </w:t>
            </w:r>
            <w:r w:rsidRPr="00CE7BBE">
              <w:rPr>
                <w:sz w:val="24"/>
                <w:szCs w:val="24"/>
              </w:rPr>
              <w:t>Структура Вселенной.</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35"/>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94</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Физическая природа Солнца и звезд.</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15"/>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95</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Спектр электромагнитного излучения.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537"/>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96</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Рождение и эволюция Вселенной.</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97</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5</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Современные методы исследования Вс</w:t>
            </w:r>
            <w:r w:rsidRPr="00CE7BBE">
              <w:rPr>
                <w:sz w:val="24"/>
                <w:szCs w:val="24"/>
              </w:rPr>
              <w:t>е</w:t>
            </w:r>
            <w:r w:rsidRPr="00CE7BBE">
              <w:rPr>
                <w:sz w:val="24"/>
                <w:szCs w:val="24"/>
              </w:rPr>
              <w:t>ленной.</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98</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6</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Строение и эволюция Вселенной. </w:t>
            </w:r>
            <w:r w:rsidRPr="00CE7BBE">
              <w:rPr>
                <w:b/>
                <w:i/>
                <w:sz w:val="24"/>
                <w:szCs w:val="24"/>
              </w:rPr>
              <w:t>Проверо</w:t>
            </w:r>
            <w:r w:rsidRPr="00CE7BBE">
              <w:rPr>
                <w:b/>
                <w:i/>
                <w:sz w:val="24"/>
                <w:szCs w:val="24"/>
              </w:rPr>
              <w:t>ч</w:t>
            </w:r>
            <w:r w:rsidRPr="00CE7BBE">
              <w:rPr>
                <w:b/>
                <w:i/>
                <w:sz w:val="24"/>
                <w:szCs w:val="24"/>
              </w:rPr>
              <w:t>ный тест.</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449"/>
        </w:trPr>
        <w:tc>
          <w:tcPr>
            <w:tcW w:w="9575" w:type="dxa"/>
            <w:gridSpan w:val="6"/>
            <w:tcBorders>
              <w:top w:val="single" w:sz="4" w:space="0" w:color="auto"/>
              <w:bottom w:val="single" w:sz="4" w:space="0" w:color="auto"/>
            </w:tcBorders>
            <w:vAlign w:val="center"/>
          </w:tcPr>
          <w:p w:rsidR="00AE1D89" w:rsidRPr="00CE7BBE" w:rsidRDefault="00AE1D89" w:rsidP="000B1CB4">
            <w:pPr>
              <w:jc w:val="center"/>
              <w:rPr>
                <w:b/>
                <w:color w:val="0000FF"/>
                <w:sz w:val="28"/>
                <w:szCs w:val="28"/>
              </w:rPr>
            </w:pPr>
            <w:r w:rsidRPr="00CE7BBE">
              <w:rPr>
                <w:b/>
                <w:color w:val="0000FF"/>
                <w:sz w:val="28"/>
                <w:szCs w:val="28"/>
              </w:rPr>
              <w:t>Повторение</w:t>
            </w:r>
            <w:r>
              <w:rPr>
                <w:b/>
                <w:color w:val="0000FF"/>
                <w:sz w:val="28"/>
                <w:szCs w:val="28"/>
              </w:rPr>
              <w:t xml:space="preserve"> (4 ч)</w:t>
            </w: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99</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Повторение. Механические явления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100</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2</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Повторение. Тепловые явления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101</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3</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 xml:space="preserve">Повторение. </w:t>
            </w:r>
            <w:r>
              <w:rPr>
                <w:sz w:val="24"/>
                <w:szCs w:val="24"/>
              </w:rPr>
              <w:t>Электромагнитные явления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r w:rsidR="00AE1D89" w:rsidRPr="00CE7BBE" w:rsidTr="000B1CB4">
        <w:trPr>
          <w:trHeight w:val="750"/>
        </w:trPr>
        <w:tc>
          <w:tcPr>
            <w:tcW w:w="812"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102</w:t>
            </w:r>
          </w:p>
        </w:tc>
        <w:tc>
          <w:tcPr>
            <w:tcW w:w="897" w:type="dxa"/>
            <w:tcBorders>
              <w:top w:val="single" w:sz="4" w:space="0" w:color="auto"/>
              <w:bottom w:val="single" w:sz="4" w:space="0" w:color="auto"/>
            </w:tcBorders>
            <w:vAlign w:val="center"/>
          </w:tcPr>
          <w:p w:rsidR="00AE1D89" w:rsidRPr="00CE7BBE" w:rsidRDefault="00AE1D89" w:rsidP="000B1CB4">
            <w:pPr>
              <w:ind w:left="142" w:right="34"/>
              <w:jc w:val="center"/>
              <w:rPr>
                <w:sz w:val="24"/>
                <w:szCs w:val="24"/>
              </w:rPr>
            </w:pPr>
            <w:r w:rsidRPr="00CE7BBE">
              <w:rPr>
                <w:sz w:val="24"/>
                <w:szCs w:val="24"/>
              </w:rPr>
              <w:t>4</w:t>
            </w:r>
          </w:p>
        </w:tc>
        <w:tc>
          <w:tcPr>
            <w:tcW w:w="4889" w:type="dxa"/>
            <w:tcBorders>
              <w:top w:val="single" w:sz="4" w:space="0" w:color="auto"/>
              <w:bottom w:val="single" w:sz="4" w:space="0" w:color="auto"/>
            </w:tcBorders>
            <w:vAlign w:val="center"/>
          </w:tcPr>
          <w:p w:rsidR="00AE1D89" w:rsidRPr="00CE7BBE" w:rsidRDefault="00AE1D89" w:rsidP="000B1CB4">
            <w:pPr>
              <w:rPr>
                <w:sz w:val="24"/>
                <w:szCs w:val="24"/>
              </w:rPr>
            </w:pPr>
            <w:r w:rsidRPr="00CE7BBE">
              <w:rPr>
                <w:sz w:val="24"/>
                <w:szCs w:val="24"/>
              </w:rPr>
              <w:t>Повторение. Квантовые явления</w:t>
            </w:r>
          </w:p>
        </w:tc>
        <w:tc>
          <w:tcPr>
            <w:tcW w:w="920" w:type="dxa"/>
            <w:tcBorders>
              <w:top w:val="single" w:sz="4" w:space="0" w:color="auto"/>
              <w:bottom w:val="single" w:sz="4" w:space="0" w:color="auto"/>
            </w:tcBorders>
          </w:tcPr>
          <w:p w:rsidR="00AE1D89" w:rsidRPr="00CE7BBE" w:rsidRDefault="00AE1D89" w:rsidP="000B1CB4">
            <w:pPr>
              <w:jc w:val="center"/>
              <w:rPr>
                <w:sz w:val="24"/>
                <w:szCs w:val="24"/>
              </w:rPr>
            </w:pPr>
          </w:p>
        </w:tc>
        <w:tc>
          <w:tcPr>
            <w:tcW w:w="954" w:type="dxa"/>
            <w:tcBorders>
              <w:top w:val="single" w:sz="4" w:space="0" w:color="auto"/>
              <w:bottom w:val="single" w:sz="4" w:space="0" w:color="auto"/>
            </w:tcBorders>
          </w:tcPr>
          <w:p w:rsidR="00AE1D89" w:rsidRPr="00CE7BBE" w:rsidRDefault="00AE1D89" w:rsidP="000B1CB4">
            <w:pPr>
              <w:jc w:val="center"/>
              <w:rPr>
                <w:sz w:val="24"/>
                <w:szCs w:val="24"/>
              </w:rPr>
            </w:pPr>
          </w:p>
        </w:tc>
        <w:tc>
          <w:tcPr>
            <w:tcW w:w="1103" w:type="dxa"/>
            <w:tcBorders>
              <w:top w:val="single" w:sz="4" w:space="0" w:color="auto"/>
              <w:bottom w:val="single" w:sz="4" w:space="0" w:color="auto"/>
            </w:tcBorders>
          </w:tcPr>
          <w:p w:rsidR="00AE1D89" w:rsidRPr="00CE7BBE" w:rsidRDefault="00AE1D89" w:rsidP="000B1CB4">
            <w:pPr>
              <w:jc w:val="center"/>
              <w:rPr>
                <w:sz w:val="24"/>
                <w:szCs w:val="24"/>
              </w:rPr>
            </w:pPr>
          </w:p>
        </w:tc>
      </w:tr>
    </w:tbl>
    <w:p w:rsidR="00AE1D89" w:rsidRDefault="00AE1D89" w:rsidP="00AE1D89">
      <w:pPr>
        <w:shd w:val="clear" w:color="auto" w:fill="FFFFFF"/>
        <w:jc w:val="center"/>
        <w:rPr>
          <w:b/>
          <w:bCs/>
          <w:sz w:val="28"/>
          <w:szCs w:val="28"/>
        </w:rPr>
      </w:pPr>
    </w:p>
    <w:p w:rsidR="00AE1D89" w:rsidRDefault="00AE1D89" w:rsidP="00AE1D89">
      <w:pPr>
        <w:shd w:val="clear" w:color="auto" w:fill="FFFFFF"/>
        <w:tabs>
          <w:tab w:val="left" w:pos="2160"/>
        </w:tabs>
        <w:ind w:firstLine="1560"/>
        <w:rPr>
          <w:b/>
          <w:bCs/>
          <w:sz w:val="28"/>
          <w:szCs w:val="28"/>
        </w:rPr>
      </w:pPr>
    </w:p>
    <w:p w:rsidR="00AE1D89" w:rsidRDefault="00AE1D89" w:rsidP="00AE1D89">
      <w:pPr>
        <w:rPr>
          <w:sz w:val="28"/>
          <w:szCs w:val="28"/>
        </w:rPr>
      </w:pPr>
      <w:r w:rsidRPr="00B80C44">
        <w:rPr>
          <w:b/>
          <w:sz w:val="28"/>
          <w:szCs w:val="28"/>
        </w:rPr>
        <w:lastRenderedPageBreak/>
        <w:t xml:space="preserve">         </w:t>
      </w:r>
    </w:p>
    <w:p w:rsidR="00AE1D89" w:rsidRDefault="00AE1D89" w:rsidP="00AE1D89">
      <w:pPr>
        <w:spacing w:line="360" w:lineRule="auto"/>
        <w:rPr>
          <w:sz w:val="28"/>
          <w:szCs w:val="28"/>
        </w:rPr>
      </w:pPr>
      <w:r>
        <w:rPr>
          <w:sz w:val="28"/>
          <w:szCs w:val="28"/>
        </w:rPr>
        <w:t xml:space="preserve">            </w:t>
      </w:r>
    </w:p>
    <w:p w:rsidR="00AE1D89" w:rsidRPr="00B80C44" w:rsidRDefault="00AE1D89" w:rsidP="00AE1D89">
      <w:pPr>
        <w:spacing w:line="360" w:lineRule="auto"/>
        <w:rPr>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Default="00AE1D89" w:rsidP="00AE1D89">
      <w:pPr>
        <w:shd w:val="clear" w:color="auto" w:fill="FFFFFF"/>
        <w:jc w:val="center"/>
        <w:rPr>
          <w:b/>
          <w:bCs/>
          <w:sz w:val="28"/>
          <w:szCs w:val="28"/>
        </w:rPr>
      </w:pPr>
    </w:p>
    <w:p w:rsidR="00AE1D89" w:rsidRPr="00740286" w:rsidRDefault="00AE1D89" w:rsidP="00AE1D89">
      <w:pPr>
        <w:shd w:val="clear" w:color="auto" w:fill="FFFFFF"/>
        <w:jc w:val="center"/>
        <w:rPr>
          <w:b/>
          <w:bCs/>
          <w:sz w:val="28"/>
          <w:szCs w:val="28"/>
        </w:rPr>
      </w:pPr>
    </w:p>
    <w:p w:rsidR="00AE1D89" w:rsidRPr="00740286" w:rsidRDefault="00AE1D89" w:rsidP="00AE1D89">
      <w:pPr>
        <w:rPr>
          <w:rFonts w:eastAsia="Calibri"/>
          <w:sz w:val="28"/>
          <w:szCs w:val="28"/>
        </w:rPr>
      </w:pPr>
    </w:p>
    <w:p w:rsidR="000D51BE" w:rsidRDefault="000D51BE"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417371" w:rsidRDefault="00417371"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C3013A" w:rsidRDefault="00C3013A" w:rsidP="00DC1B79">
      <w:pPr>
        <w:pStyle w:val="a4"/>
        <w:jc w:val="center"/>
        <w:rPr>
          <w:rFonts w:ascii="Times New Roman" w:hAnsi="Times New Roman"/>
          <w:b/>
          <w:sz w:val="24"/>
          <w:szCs w:val="24"/>
        </w:rPr>
      </w:pPr>
    </w:p>
    <w:p w:rsidR="000D51BE" w:rsidRDefault="000D51BE" w:rsidP="00DC1B79">
      <w:pPr>
        <w:pStyle w:val="a4"/>
        <w:jc w:val="center"/>
        <w:rPr>
          <w:rFonts w:ascii="Times New Roman" w:hAnsi="Times New Roman"/>
          <w:b/>
          <w:sz w:val="24"/>
          <w:szCs w:val="24"/>
        </w:rPr>
      </w:pPr>
    </w:p>
    <w:sectPr w:rsidR="000D51BE" w:rsidSect="0041447F">
      <w:pgSz w:w="16838" w:h="11906" w:orient="landscape"/>
      <w:pgMar w:top="567" w:right="851" w:bottom="567" w:left="851" w:header="709" w:footer="709"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2">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A"/>
    <w:multiLevelType w:val="singleLevel"/>
    <w:tmpl w:val="0000000A"/>
    <w:name w:val="WW8Num13"/>
    <w:lvl w:ilvl="0">
      <w:start w:val="1"/>
      <w:numFmt w:val="decimal"/>
      <w:lvlText w:val="%1."/>
      <w:lvlJc w:val="left"/>
      <w:pPr>
        <w:tabs>
          <w:tab w:val="num" w:pos="0"/>
        </w:tabs>
        <w:ind w:left="720" w:hanging="360"/>
      </w:pPr>
    </w:lvl>
  </w:abstractNum>
  <w:abstractNum w:abstractNumId="9">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C7A5D19"/>
    <w:multiLevelType w:val="hybridMultilevel"/>
    <w:tmpl w:val="A44EE7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8D26B7"/>
    <w:multiLevelType w:val="hybridMultilevel"/>
    <w:tmpl w:val="CC78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E72DF9"/>
    <w:multiLevelType w:val="multilevel"/>
    <w:tmpl w:val="7D104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54585"/>
    <w:multiLevelType w:val="hybridMultilevel"/>
    <w:tmpl w:val="80140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5F7F79"/>
    <w:multiLevelType w:val="hybridMultilevel"/>
    <w:tmpl w:val="51827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54E28"/>
    <w:multiLevelType w:val="hybridMultilevel"/>
    <w:tmpl w:val="3F981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3D6385"/>
    <w:multiLevelType w:val="hybridMultilevel"/>
    <w:tmpl w:val="170E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626F0"/>
    <w:multiLevelType w:val="hybridMultilevel"/>
    <w:tmpl w:val="8EF24056"/>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B87979"/>
    <w:multiLevelType w:val="hybridMultilevel"/>
    <w:tmpl w:val="B3740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07A43"/>
    <w:multiLevelType w:val="hybridMultilevel"/>
    <w:tmpl w:val="43E0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76EE4"/>
    <w:multiLevelType w:val="hybridMultilevel"/>
    <w:tmpl w:val="4D505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15FB6"/>
    <w:multiLevelType w:val="hybridMultilevel"/>
    <w:tmpl w:val="2D4C1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20548C"/>
    <w:multiLevelType w:val="hybridMultilevel"/>
    <w:tmpl w:val="F806C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723640"/>
    <w:multiLevelType w:val="hybridMultilevel"/>
    <w:tmpl w:val="DA2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83461"/>
    <w:multiLevelType w:val="hybridMultilevel"/>
    <w:tmpl w:val="463E4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4326C"/>
    <w:multiLevelType w:val="hybridMultilevel"/>
    <w:tmpl w:val="DBA4C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83616"/>
    <w:multiLevelType w:val="hybridMultilevel"/>
    <w:tmpl w:val="4F0C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B767FB"/>
    <w:multiLevelType w:val="hybridMultilevel"/>
    <w:tmpl w:val="6428B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F404AC"/>
    <w:multiLevelType w:val="hybridMultilevel"/>
    <w:tmpl w:val="1FFED942"/>
    <w:lvl w:ilvl="0" w:tplc="7BFE3020">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E79DA"/>
    <w:multiLevelType w:val="hybridMultilevel"/>
    <w:tmpl w:val="9C1A1E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64D83"/>
    <w:multiLevelType w:val="hybridMultilevel"/>
    <w:tmpl w:val="C658A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501B73"/>
    <w:multiLevelType w:val="hybridMultilevel"/>
    <w:tmpl w:val="8DF8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5"/>
  </w:num>
  <w:num w:numId="5">
    <w:abstractNumId w:val="7"/>
  </w:num>
  <w:num w:numId="6">
    <w:abstractNumId w:val="8"/>
  </w:num>
  <w:num w:numId="7">
    <w:abstractNumId w:val="9"/>
  </w:num>
  <w:num w:numId="8">
    <w:abstractNumId w:val="10"/>
  </w:num>
  <w:num w:numId="9">
    <w:abstractNumId w:val="14"/>
  </w:num>
  <w:num w:numId="10">
    <w:abstractNumId w:val="16"/>
  </w:num>
  <w:num w:numId="11">
    <w:abstractNumId w:val="22"/>
  </w:num>
  <w:num w:numId="12">
    <w:abstractNumId w:val="25"/>
  </w:num>
  <w:num w:numId="13">
    <w:abstractNumId w:val="11"/>
  </w:num>
  <w:num w:numId="14">
    <w:abstractNumId w:val="19"/>
  </w:num>
  <w:num w:numId="15">
    <w:abstractNumId w:val="1"/>
  </w:num>
  <w:num w:numId="16">
    <w:abstractNumId w:val="2"/>
  </w:num>
  <w:num w:numId="17">
    <w:abstractNumId w:val="3"/>
  </w:num>
  <w:num w:numId="18">
    <w:abstractNumId w:val="6"/>
  </w:num>
  <w:num w:numId="19">
    <w:abstractNumId w:val="17"/>
  </w:num>
  <w:num w:numId="20">
    <w:abstractNumId w:val="12"/>
  </w:num>
  <w:num w:numId="21">
    <w:abstractNumId w:val="21"/>
  </w:num>
  <w:num w:numId="22">
    <w:abstractNumId w:val="0"/>
  </w:num>
  <w:num w:numId="23">
    <w:abstractNumId w:val="24"/>
  </w:num>
  <w:num w:numId="24">
    <w:abstractNumId w:val="32"/>
  </w:num>
  <w:num w:numId="25">
    <w:abstractNumId w:val="26"/>
  </w:num>
  <w:num w:numId="26">
    <w:abstractNumId w:val="29"/>
  </w:num>
  <w:num w:numId="27">
    <w:abstractNumId w:val="28"/>
  </w:num>
  <w:num w:numId="28">
    <w:abstractNumId w:val="27"/>
  </w:num>
  <w:num w:numId="29">
    <w:abstractNumId w:val="23"/>
  </w:num>
  <w:num w:numId="30">
    <w:abstractNumId w:val="30"/>
  </w:num>
  <w:num w:numId="31">
    <w:abstractNumId w:val="31"/>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DC1B79"/>
    <w:rsid w:val="000234B8"/>
    <w:rsid w:val="000D51BE"/>
    <w:rsid w:val="00171A4C"/>
    <w:rsid w:val="001D4797"/>
    <w:rsid w:val="00225AF7"/>
    <w:rsid w:val="002A0702"/>
    <w:rsid w:val="002D21E2"/>
    <w:rsid w:val="002F41FF"/>
    <w:rsid w:val="00340EA0"/>
    <w:rsid w:val="0041447F"/>
    <w:rsid w:val="00417371"/>
    <w:rsid w:val="005D00F0"/>
    <w:rsid w:val="007267E0"/>
    <w:rsid w:val="00745B2C"/>
    <w:rsid w:val="007C1FFD"/>
    <w:rsid w:val="007F5439"/>
    <w:rsid w:val="008F2D26"/>
    <w:rsid w:val="009968B9"/>
    <w:rsid w:val="00A74186"/>
    <w:rsid w:val="00A93FDF"/>
    <w:rsid w:val="00AE1D89"/>
    <w:rsid w:val="00B757EF"/>
    <w:rsid w:val="00B8769D"/>
    <w:rsid w:val="00C3013A"/>
    <w:rsid w:val="00CF3DF3"/>
    <w:rsid w:val="00DC1B79"/>
    <w:rsid w:val="00DF17D9"/>
    <w:rsid w:val="00E45C25"/>
    <w:rsid w:val="00E732EF"/>
    <w:rsid w:val="00F06732"/>
    <w:rsid w:val="00F17C8A"/>
    <w:rsid w:val="00FA4354"/>
    <w:rsid w:val="00FB2D1A"/>
    <w:rsid w:val="00FD4607"/>
    <w:rsid w:val="00FF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79"/>
  </w:style>
  <w:style w:type="paragraph" w:styleId="1">
    <w:name w:val="heading 1"/>
    <w:basedOn w:val="a"/>
    <w:next w:val="a"/>
    <w:link w:val="10"/>
    <w:qFormat/>
    <w:rsid w:val="00DC1B79"/>
    <w:pPr>
      <w:keepNext/>
      <w:numPr>
        <w:numId w:val="22"/>
      </w:numPr>
      <w:suppressAutoHyphens/>
      <w:autoSpaceDE w:val="0"/>
      <w:spacing w:after="0" w:line="240" w:lineRule="auto"/>
      <w:ind w:left="0"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DC1B79"/>
    <w:pPr>
      <w:keepNext/>
      <w:numPr>
        <w:ilvl w:val="1"/>
        <w:numId w:val="2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C1B79"/>
    <w:pPr>
      <w:keepNext/>
      <w:numPr>
        <w:ilvl w:val="2"/>
        <w:numId w:val="22"/>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DC1B79"/>
    <w:pPr>
      <w:keepNext/>
      <w:numPr>
        <w:ilvl w:val="3"/>
        <w:numId w:val="22"/>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B79"/>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DC1B79"/>
    <w:rPr>
      <w:rFonts w:ascii="Arial" w:eastAsia="Times New Roman" w:hAnsi="Arial" w:cs="Arial"/>
      <w:b/>
      <w:bCs/>
      <w:i/>
      <w:iCs/>
      <w:sz w:val="28"/>
      <w:szCs w:val="28"/>
      <w:lang w:eastAsia="ar-SA"/>
    </w:rPr>
  </w:style>
  <w:style w:type="character" w:customStyle="1" w:styleId="30">
    <w:name w:val="Заголовок 3 Знак"/>
    <w:basedOn w:val="a0"/>
    <w:link w:val="3"/>
    <w:rsid w:val="00DC1B79"/>
    <w:rPr>
      <w:rFonts w:ascii="Cambria" w:eastAsia="Times New Roman" w:hAnsi="Cambria" w:cs="Times New Roman"/>
      <w:b/>
      <w:bCs/>
      <w:sz w:val="26"/>
      <w:szCs w:val="26"/>
      <w:lang w:eastAsia="ar-SA"/>
    </w:rPr>
  </w:style>
  <w:style w:type="character" w:customStyle="1" w:styleId="40">
    <w:name w:val="Заголовок 4 Знак"/>
    <w:basedOn w:val="a0"/>
    <w:link w:val="4"/>
    <w:rsid w:val="00DC1B79"/>
    <w:rPr>
      <w:rFonts w:ascii="Times New Roman" w:eastAsia="Times New Roman" w:hAnsi="Times New Roman" w:cs="Times New Roman"/>
      <w:b/>
      <w:bCs/>
      <w:sz w:val="28"/>
      <w:szCs w:val="28"/>
      <w:lang w:eastAsia="ar-SA"/>
    </w:rPr>
  </w:style>
  <w:style w:type="character" w:styleId="a3">
    <w:name w:val="Hyperlink"/>
    <w:basedOn w:val="a0"/>
    <w:uiPriority w:val="99"/>
    <w:unhideWhenUsed/>
    <w:rsid w:val="00DC1B79"/>
    <w:rPr>
      <w:color w:val="0000FF" w:themeColor="hyperlink"/>
      <w:u w:val="single"/>
    </w:rPr>
  </w:style>
  <w:style w:type="paragraph" w:styleId="a4">
    <w:name w:val="No Spacing"/>
    <w:qFormat/>
    <w:rsid w:val="00DC1B79"/>
    <w:pPr>
      <w:suppressAutoHyphens/>
      <w:spacing w:after="0" w:line="240" w:lineRule="auto"/>
    </w:pPr>
    <w:rPr>
      <w:rFonts w:ascii="Calibri" w:eastAsia="Calibri" w:hAnsi="Calibri" w:cs="Times New Roman"/>
      <w:lang w:eastAsia="ar-SA"/>
    </w:rPr>
  </w:style>
  <w:style w:type="table" w:styleId="a5">
    <w:name w:val="Table Grid"/>
    <w:basedOn w:val="a1"/>
    <w:uiPriority w:val="59"/>
    <w:rsid w:val="00DC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C1B79"/>
    <w:pPr>
      <w:ind w:left="720"/>
      <w:contextualSpacing/>
    </w:pPr>
  </w:style>
  <w:style w:type="paragraph" w:styleId="a7">
    <w:name w:val="header"/>
    <w:basedOn w:val="a"/>
    <w:link w:val="a8"/>
    <w:uiPriority w:val="99"/>
    <w:unhideWhenUsed/>
    <w:rsid w:val="00DC1B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1B79"/>
  </w:style>
  <w:style w:type="paragraph" w:styleId="a9">
    <w:name w:val="footer"/>
    <w:basedOn w:val="a"/>
    <w:link w:val="aa"/>
    <w:uiPriority w:val="99"/>
    <w:unhideWhenUsed/>
    <w:rsid w:val="00DC1B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1B79"/>
  </w:style>
  <w:style w:type="paragraph" w:styleId="ab">
    <w:name w:val="Balloon Text"/>
    <w:basedOn w:val="a"/>
    <w:link w:val="ac"/>
    <w:uiPriority w:val="99"/>
    <w:semiHidden/>
    <w:unhideWhenUsed/>
    <w:rsid w:val="00DC1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1B79"/>
    <w:rPr>
      <w:rFonts w:ascii="Tahoma" w:hAnsi="Tahoma" w:cs="Tahoma"/>
      <w:sz w:val="16"/>
      <w:szCs w:val="16"/>
    </w:rPr>
  </w:style>
  <w:style w:type="paragraph" w:styleId="21">
    <w:name w:val="Body Text Indent 2"/>
    <w:basedOn w:val="a"/>
    <w:link w:val="22"/>
    <w:uiPriority w:val="99"/>
    <w:unhideWhenUsed/>
    <w:rsid w:val="00DC1B7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DC1B79"/>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AE1D89"/>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shkola/fizika/library/razrabotka-uroka-fiziki-v-11-klasse-laz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6E0B-44D0-469B-94A7-275CA3C0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72</Pages>
  <Words>18080</Words>
  <Characters>103056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Школа</cp:lastModifiedBy>
  <cp:revision>12</cp:revision>
  <cp:lastPrinted>2015-09-09T12:57:00Z</cp:lastPrinted>
  <dcterms:created xsi:type="dcterms:W3CDTF">2015-09-09T07:32:00Z</dcterms:created>
  <dcterms:modified xsi:type="dcterms:W3CDTF">2018-03-28T09:32:00Z</dcterms:modified>
</cp:coreProperties>
</file>